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6F" w:rsidRPr="00D701C8" w:rsidRDefault="00221C6F">
      <w:pPr>
        <w:jc w:val="center"/>
        <w:rPr>
          <w:rFonts w:ascii="Arial" w:hAnsi="Arial" w:cs="Arial"/>
          <w:sz w:val="32"/>
          <w:szCs w:val="32"/>
          <w:lang w:val="sr-Cyrl-RS"/>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Pr="00F3503F" w:rsidRDefault="00F3503F">
      <w:pPr>
        <w:shd w:val="clear" w:color="auto" w:fill="C6D9F1"/>
        <w:jc w:val="center"/>
        <w:rPr>
          <w:rFonts w:ascii="Arial" w:hAnsi="Arial" w:cs="Arial"/>
          <w:sz w:val="32"/>
          <w:szCs w:val="32"/>
          <w:lang w:val="sr-Cyrl-CS"/>
        </w:rPr>
      </w:pPr>
      <w:r>
        <w:rPr>
          <w:rFonts w:ascii="Arial" w:hAnsi="Arial" w:cs="Arial"/>
          <w:sz w:val="32"/>
          <w:szCs w:val="32"/>
        </w:rPr>
        <w:t>КОНКУРСН</w:t>
      </w:r>
      <w:r>
        <w:rPr>
          <w:rFonts w:ascii="Arial" w:hAnsi="Arial" w:cs="Arial"/>
          <w:sz w:val="32"/>
          <w:szCs w:val="32"/>
          <w:lang w:val="sr-Cyrl-CS"/>
        </w:rPr>
        <w:t>А</w:t>
      </w:r>
      <w:r>
        <w:rPr>
          <w:rFonts w:ascii="Arial" w:hAnsi="Arial" w:cs="Arial"/>
          <w:sz w:val="32"/>
          <w:szCs w:val="32"/>
        </w:rPr>
        <w:t xml:space="preserve"> ДОКУМЕНТАЦИЈ</w:t>
      </w:r>
      <w:r>
        <w:rPr>
          <w:rFonts w:ascii="Arial" w:hAnsi="Arial" w:cs="Arial"/>
          <w:sz w:val="32"/>
          <w:szCs w:val="32"/>
          <w:lang w:val="sr-Cyrl-CS"/>
        </w:rPr>
        <w:t>А</w:t>
      </w:r>
    </w:p>
    <w:p w:rsidR="00221C6F" w:rsidRDefault="00221C6F">
      <w:pPr>
        <w:jc w:val="center"/>
        <w:rPr>
          <w:rFonts w:ascii="Arial" w:hAnsi="Arial" w:cs="Arial"/>
          <w:sz w:val="32"/>
          <w:szCs w:val="32"/>
          <w:lang w:val="ru-RU"/>
        </w:rPr>
      </w:pPr>
    </w:p>
    <w:p w:rsidR="00F3503F" w:rsidRPr="00BA245B" w:rsidRDefault="00F3503F" w:rsidP="00F3503F">
      <w:pPr>
        <w:jc w:val="center"/>
        <w:rPr>
          <w:rFonts w:ascii="Arial" w:hAnsi="Arial" w:cs="Arial"/>
          <w:b/>
          <w:bCs/>
          <w:lang w:val="sr-Cyrl-CS"/>
        </w:rPr>
      </w:pPr>
      <w:r>
        <w:rPr>
          <w:rFonts w:ascii="Arial" w:hAnsi="Arial" w:cs="Arial"/>
          <w:b/>
          <w:bCs/>
          <w:lang w:val="sr-Cyrl-CS"/>
        </w:rPr>
        <w:t xml:space="preserve">ЗА </w:t>
      </w:r>
      <w:r w:rsidRPr="00BA245B">
        <w:rPr>
          <w:rFonts w:ascii="Arial" w:hAnsi="Arial" w:cs="Arial"/>
          <w:b/>
          <w:bCs/>
          <w:lang w:val="sr-Cyrl-CS"/>
        </w:rPr>
        <w:t>ЈАВН</w:t>
      </w:r>
      <w:r>
        <w:rPr>
          <w:rFonts w:ascii="Arial" w:hAnsi="Arial" w:cs="Arial"/>
          <w:b/>
          <w:bCs/>
          <w:lang w:val="sr-Cyrl-CS"/>
        </w:rPr>
        <w:t>У</w:t>
      </w:r>
      <w:r w:rsidRPr="00BA245B">
        <w:rPr>
          <w:rFonts w:ascii="Arial" w:hAnsi="Arial" w:cs="Arial"/>
          <w:b/>
          <w:bCs/>
          <w:lang w:val="sr-Cyrl-CS"/>
        </w:rPr>
        <w:t xml:space="preserve"> НАБА</w:t>
      </w:r>
      <w:r>
        <w:rPr>
          <w:rFonts w:ascii="Arial" w:hAnsi="Arial" w:cs="Arial"/>
          <w:b/>
          <w:bCs/>
          <w:lang w:val="sr-Cyrl-CS"/>
        </w:rPr>
        <w:t>В</w:t>
      </w:r>
      <w:r w:rsidRPr="00BA245B">
        <w:rPr>
          <w:rFonts w:ascii="Arial" w:hAnsi="Arial" w:cs="Arial"/>
          <w:b/>
          <w:bCs/>
          <w:lang w:val="sr-Cyrl-CS"/>
        </w:rPr>
        <w:t>К</w:t>
      </w:r>
      <w:r>
        <w:rPr>
          <w:rFonts w:ascii="Arial" w:hAnsi="Arial" w:cs="Arial"/>
          <w:b/>
          <w:bCs/>
          <w:lang w:val="sr-Cyrl-CS"/>
        </w:rPr>
        <w:t>У</w:t>
      </w:r>
      <w:r w:rsidRPr="00BA245B">
        <w:rPr>
          <w:rFonts w:ascii="Arial" w:hAnsi="Arial" w:cs="Arial"/>
          <w:b/>
          <w:bCs/>
          <w:lang w:val="sr-Cyrl-CS"/>
        </w:rPr>
        <w:t xml:space="preserve"> МАЛЕ ВРЕДНОСТИ</w:t>
      </w:r>
    </w:p>
    <w:p w:rsidR="00F3503F" w:rsidRPr="001C509D" w:rsidRDefault="00F3503F" w:rsidP="00F3503F">
      <w:pPr>
        <w:jc w:val="center"/>
        <w:rPr>
          <w:rFonts w:ascii="Arial" w:hAnsi="Arial" w:cs="Arial"/>
          <w:b/>
          <w:lang w:val="sr-Cyrl-CS"/>
        </w:rPr>
      </w:pPr>
      <w:r w:rsidRPr="001C509D">
        <w:rPr>
          <w:rFonts w:ascii="Arial" w:hAnsi="Arial" w:cs="Arial"/>
          <w:b/>
          <w:lang w:val="sr-Cyrl-CS"/>
        </w:rPr>
        <w:t>НАБАВКА ДОБАРА -</w:t>
      </w:r>
      <w:r w:rsidRPr="00BA245B">
        <w:rPr>
          <w:rFonts w:ascii="Arial" w:hAnsi="Arial" w:cs="Arial"/>
          <w:b/>
          <w:lang w:val="sr-Cyrl-CS"/>
        </w:rPr>
        <w:t xml:space="preserve"> </w:t>
      </w:r>
      <w:r w:rsidR="00F331FD">
        <w:rPr>
          <w:rFonts w:ascii="Arial" w:hAnsi="Arial" w:cs="Arial"/>
          <w:b/>
          <w:lang w:val="sr-Cyrl-CS"/>
        </w:rPr>
        <w:t>ЛАБОРАТОРИЈСКИ МАТЕРИЈАЛ И РЕАГЕНСИ</w:t>
      </w:r>
    </w:p>
    <w:p w:rsidR="00F3503F" w:rsidRPr="001C509D" w:rsidRDefault="00F3503F" w:rsidP="00F3503F">
      <w:pPr>
        <w:jc w:val="center"/>
        <w:rPr>
          <w:rFonts w:ascii="Arial" w:hAnsi="Arial" w:cs="Arial"/>
          <w:b/>
          <w:lang w:val="sr-Cyrl-CS"/>
        </w:rPr>
      </w:pPr>
    </w:p>
    <w:p w:rsidR="00F3503F" w:rsidRPr="002D192E" w:rsidRDefault="00F3503F" w:rsidP="00F3503F">
      <w:pPr>
        <w:jc w:val="center"/>
        <w:rPr>
          <w:rFonts w:ascii="Arial" w:hAnsi="Arial" w:cs="Arial"/>
          <w:b/>
          <w:color w:val="auto"/>
          <w:lang w:val="sr-Cyrl-CS"/>
        </w:rPr>
      </w:pPr>
      <w:r w:rsidRPr="001C509D">
        <w:rPr>
          <w:rFonts w:ascii="Arial" w:hAnsi="Arial" w:cs="Arial"/>
          <w:b/>
          <w:color w:val="auto"/>
          <w:lang w:val="sr-Cyrl-CS"/>
        </w:rPr>
        <w:t xml:space="preserve">ЈНМВ бр. </w:t>
      </w:r>
      <w:r w:rsidRPr="00960081">
        <w:rPr>
          <w:rFonts w:ascii="Arial" w:hAnsi="Arial" w:cs="Arial"/>
          <w:b/>
          <w:color w:val="auto"/>
          <w:lang w:val="sr-Cyrl-CS"/>
        </w:rPr>
        <w:t>0</w:t>
      </w:r>
      <w:r w:rsidR="00F8535D">
        <w:rPr>
          <w:rFonts w:ascii="Arial" w:hAnsi="Arial" w:cs="Arial"/>
          <w:b/>
          <w:color w:val="auto"/>
          <w:lang w:val="sr-Latn-RS"/>
        </w:rPr>
        <w:t>3</w:t>
      </w:r>
      <w:r w:rsidRPr="001C509D">
        <w:rPr>
          <w:rFonts w:ascii="Arial" w:hAnsi="Arial" w:cs="Arial"/>
          <w:b/>
          <w:color w:val="auto"/>
          <w:lang w:val="sr-Cyrl-CS"/>
        </w:rPr>
        <w:t>/201</w:t>
      </w:r>
      <w:r>
        <w:rPr>
          <w:rFonts w:ascii="Arial" w:hAnsi="Arial" w:cs="Arial"/>
          <w:b/>
          <w:color w:val="auto"/>
          <w:lang w:val="sr-Cyrl-CS"/>
        </w:rPr>
        <w:t>6</w:t>
      </w: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F3503F">
      <w:pPr>
        <w:jc w:val="center"/>
        <w:rPr>
          <w:rFonts w:ascii="Arial" w:hAnsi="Arial" w:cs="Arial"/>
          <w:b/>
          <w:bCs/>
          <w:lang w:val="sr-Cyrl-CS"/>
        </w:rPr>
      </w:pPr>
      <w:r w:rsidRPr="00B00F19">
        <w:rPr>
          <w:rFonts w:ascii="Arial" w:hAnsi="Arial" w:cs="Arial"/>
          <w:b/>
          <w:i/>
          <w:iCs/>
          <w:lang w:val="sr-Cyrl-CS"/>
        </w:rPr>
        <w:t>април,</w:t>
      </w:r>
      <w:r>
        <w:rPr>
          <w:rFonts w:ascii="Arial" w:hAnsi="Arial" w:cs="Arial"/>
          <w:i/>
          <w:iCs/>
          <w:lang w:val="sr-Cyrl-CS"/>
        </w:rPr>
        <w:t xml:space="preserve"> </w:t>
      </w:r>
      <w:r w:rsidR="00221C6F">
        <w:rPr>
          <w:rFonts w:ascii="Arial" w:hAnsi="Arial" w:cs="Arial"/>
          <w:i/>
          <w:iCs/>
        </w:rPr>
        <w:t xml:space="preserve"> </w:t>
      </w:r>
      <w:r w:rsidR="00221C6F">
        <w:rPr>
          <w:rFonts w:ascii="Arial" w:hAnsi="Arial" w:cs="Arial"/>
          <w:b/>
          <w:bCs/>
        </w:rPr>
        <w:t>201</w:t>
      </w:r>
      <w:r w:rsidR="0068724D">
        <w:rPr>
          <w:rFonts w:ascii="Arial" w:hAnsi="Arial" w:cs="Arial"/>
          <w:b/>
          <w:bCs/>
        </w:rPr>
        <w:t>6</w:t>
      </w:r>
      <w:r w:rsidR="00221C6F">
        <w:rPr>
          <w:rFonts w:ascii="Arial" w:hAnsi="Arial" w:cs="Arial"/>
          <w:b/>
          <w:bCs/>
        </w:rPr>
        <w:t>. године</w:t>
      </w:r>
    </w:p>
    <w:p w:rsidR="00F3503F" w:rsidRDefault="00F3503F">
      <w:pPr>
        <w:jc w:val="center"/>
        <w:rPr>
          <w:rFonts w:ascii="Arial" w:hAnsi="Arial" w:cs="Arial"/>
          <w:b/>
          <w:bCs/>
          <w:lang w:val="sr-Cyrl-CS"/>
        </w:rPr>
      </w:pPr>
    </w:p>
    <w:p w:rsidR="00F3503F" w:rsidRDefault="00F3503F">
      <w:pPr>
        <w:jc w:val="center"/>
        <w:rPr>
          <w:rFonts w:ascii="Arial" w:hAnsi="Arial" w:cs="Arial"/>
          <w:b/>
          <w:bCs/>
          <w:lang w:val="sr-Cyrl-CS"/>
        </w:rPr>
      </w:pPr>
    </w:p>
    <w:p w:rsidR="00F3503F" w:rsidRPr="00F3503F" w:rsidRDefault="00F3503F">
      <w:pPr>
        <w:jc w:val="center"/>
        <w:rPr>
          <w:lang w:val="sr-Cyrl-CS"/>
        </w:rPr>
      </w:pPr>
    </w:p>
    <w:p w:rsidR="00221C6F" w:rsidRDefault="00221C6F">
      <w:pPr>
        <w:jc w:val="both"/>
        <w:rPr>
          <w:lang w:val="sr-Cyrl-RS"/>
        </w:rPr>
      </w:pPr>
    </w:p>
    <w:p w:rsidR="007F0E78" w:rsidRDefault="007F0E78">
      <w:pPr>
        <w:jc w:val="both"/>
        <w:rPr>
          <w:lang w:val="sr-Cyrl-RS"/>
        </w:rPr>
      </w:pPr>
    </w:p>
    <w:p w:rsidR="007F0E78" w:rsidRPr="007F0E78" w:rsidRDefault="007F0E78">
      <w:pPr>
        <w:jc w:val="both"/>
        <w:rPr>
          <w:lang w:val="sr-Cyrl-RS"/>
        </w:rPr>
      </w:pPr>
    </w:p>
    <w:p w:rsidR="00221C6F" w:rsidRDefault="00221C6F" w:rsidP="00084C33">
      <w:pPr>
        <w:jc w:val="both"/>
        <w:rPr>
          <w:rFonts w:ascii="Arial" w:eastAsia="TimesNewRomanPSMT" w:hAnsi="Arial" w:cs="Arial"/>
        </w:rPr>
      </w:pPr>
      <w:r>
        <w:rPr>
          <w:rFonts w:ascii="Arial" w:eastAsia="TimesNewRomanPSMT" w:hAnsi="Arial" w:cs="Arial"/>
        </w:rPr>
        <w:t xml:space="preserve">На основу чл. 39. и 61. </w:t>
      </w:r>
      <w:r w:rsidR="009B76F3">
        <w:rPr>
          <w:rFonts w:ascii="Arial" w:eastAsia="TimesNewRomanPSMT" w:hAnsi="Arial" w:cs="Arial"/>
        </w:rPr>
        <w:t>З</w:t>
      </w:r>
      <w:r w:rsidR="009B76F3">
        <w:rPr>
          <w:rFonts w:ascii="Arial" w:eastAsia="TimesNewRomanPSMT" w:hAnsi="Arial" w:cs="Arial"/>
          <w:lang w:val="sr-Cyrl-RS"/>
        </w:rPr>
        <w:t>акона</w:t>
      </w:r>
      <w:r>
        <w:rPr>
          <w:rFonts w:ascii="Arial" w:eastAsia="TimesNewRomanPSMT" w:hAnsi="Arial" w:cs="Arial"/>
        </w:rPr>
        <w:t xml:space="preserve"> о јавним набавкама („Сл. гласник РС” бр. 124/12,</w:t>
      </w:r>
      <w:r w:rsidR="0068724D">
        <w:rPr>
          <w:rFonts w:ascii="Arial" w:eastAsia="TimesNewRomanPSMT" w:hAnsi="Arial" w:cs="Arial"/>
        </w:rPr>
        <w:t xml:space="preserve"> 14/15 </w:t>
      </w:r>
      <w:r w:rsidR="0068724D">
        <w:rPr>
          <w:rFonts w:ascii="Arial" w:eastAsia="TimesNewRomanPSMT" w:hAnsi="Arial" w:cs="Arial"/>
          <w:lang w:val="sr-Cyrl-RS"/>
        </w:rPr>
        <w:t>и 68/15</w:t>
      </w:r>
      <w:r>
        <w:rPr>
          <w:rFonts w:ascii="Arial" w:eastAsia="TimesNewRomanPSMT" w:hAnsi="Arial" w:cs="Arial"/>
        </w:rPr>
        <w:t xml:space="preserve"> у даљем тексту: </w:t>
      </w:r>
      <w:r w:rsidR="009B76F3">
        <w:rPr>
          <w:rFonts w:ascii="Arial" w:eastAsia="TimesNewRomanPSMT" w:hAnsi="Arial" w:cs="Arial"/>
        </w:rPr>
        <w:t>ЗЈН</w:t>
      </w:r>
      <w:r>
        <w:rPr>
          <w:rFonts w:ascii="Arial" w:eastAsia="TimesNewRomanPSMT" w:hAnsi="Arial" w:cs="Arial"/>
        </w:rPr>
        <w:t xml:space="preserve">),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8724D">
        <w:rPr>
          <w:rFonts w:ascii="Arial" w:eastAsia="TimesNewRomanPSMT" w:hAnsi="Arial" w:cs="Arial"/>
          <w:lang w:val="sr-Cyrl-RS"/>
        </w:rPr>
        <w:t>86</w:t>
      </w:r>
      <w:r w:rsidR="0068724D">
        <w:rPr>
          <w:rFonts w:ascii="Arial" w:eastAsia="TimesNewRomanPSMT" w:hAnsi="Arial" w:cs="Arial"/>
        </w:rPr>
        <w:t>/201</w:t>
      </w:r>
      <w:r w:rsidR="0068724D">
        <w:rPr>
          <w:rFonts w:ascii="Arial" w:eastAsia="TimesNewRomanPSMT" w:hAnsi="Arial" w:cs="Arial"/>
          <w:lang w:val="sr-Cyrl-RS"/>
        </w:rPr>
        <w:t>5</w:t>
      </w:r>
      <w:r>
        <w:rPr>
          <w:rFonts w:ascii="Arial" w:eastAsia="TimesNewRomanPSMT" w:hAnsi="Arial" w:cs="Arial"/>
        </w:rPr>
        <w:t xml:space="preserve">), </w:t>
      </w:r>
      <w:r>
        <w:rPr>
          <w:rFonts w:ascii="Arial" w:hAnsi="Arial" w:cs="Arial"/>
        </w:rPr>
        <w:t xml:space="preserve">Одлуке о покретању поступка јавне набавке број </w:t>
      </w:r>
      <w:r w:rsidR="00EF7973">
        <w:rPr>
          <w:rFonts w:ascii="Arial" w:hAnsi="Arial" w:cs="Arial"/>
          <w:lang w:val="sr-Latn-RS"/>
        </w:rPr>
        <w:t>203/1</w:t>
      </w:r>
      <w:r w:rsidR="00EF7973">
        <w:rPr>
          <w:rFonts w:ascii="Arial" w:hAnsi="Arial" w:cs="Arial"/>
          <w:lang w:val="sr-Cyrl-CS"/>
        </w:rPr>
        <w:t xml:space="preserve"> од 22</w:t>
      </w:r>
      <w:r w:rsidR="00A621C5">
        <w:rPr>
          <w:rFonts w:ascii="Arial" w:hAnsi="Arial" w:cs="Arial"/>
          <w:lang w:val="sr-Cyrl-CS"/>
        </w:rPr>
        <w:t xml:space="preserve">.04.2016. године </w:t>
      </w:r>
      <w:r>
        <w:rPr>
          <w:rFonts w:ascii="Arial" w:hAnsi="Arial" w:cs="Arial"/>
        </w:rPr>
        <w:t xml:space="preserve">и </w:t>
      </w:r>
      <w:r w:rsidR="00084C33" w:rsidRPr="00A621C5">
        <w:rPr>
          <w:rFonts w:ascii="Arial" w:hAnsi="Arial" w:cs="Arial"/>
          <w:color w:val="auto"/>
          <w:lang w:val="sr-Cyrl-RS"/>
        </w:rPr>
        <w:t xml:space="preserve">Решења о </w:t>
      </w:r>
      <w:r w:rsidR="00084C33" w:rsidRPr="00A621C5">
        <w:rPr>
          <w:rFonts w:ascii="Arial" w:hAnsi="Arial" w:cs="Arial"/>
          <w:color w:val="auto"/>
        </w:rPr>
        <w:t xml:space="preserve">образовању </w:t>
      </w:r>
      <w:r w:rsidR="00084C33" w:rsidRPr="00A621C5">
        <w:rPr>
          <w:rFonts w:ascii="Arial" w:hAnsi="Arial" w:cs="Arial"/>
          <w:color w:val="auto"/>
          <w:lang w:val="sr-Cyrl-RS"/>
        </w:rPr>
        <w:t>к</w:t>
      </w:r>
      <w:r w:rsidR="00084C33" w:rsidRPr="00A621C5">
        <w:rPr>
          <w:rFonts w:ascii="Arial" w:hAnsi="Arial" w:cs="Arial"/>
          <w:color w:val="auto"/>
        </w:rPr>
        <w:t>омисије</w:t>
      </w:r>
      <w:r w:rsidR="00084C33" w:rsidRPr="00A621C5">
        <w:rPr>
          <w:rFonts w:ascii="Arial" w:hAnsi="Arial" w:cs="Arial"/>
          <w:color w:val="auto"/>
          <w:lang w:val="sr-Cyrl-RS"/>
        </w:rPr>
        <w:t xml:space="preserve"> за јавну набавку</w:t>
      </w:r>
      <w:r w:rsidR="00A621C5">
        <w:rPr>
          <w:rFonts w:ascii="Arial" w:hAnsi="Arial" w:cs="Arial"/>
          <w:color w:val="auto"/>
          <w:lang w:val="sr-Cyrl-CS"/>
        </w:rPr>
        <w:t xml:space="preserve"> број </w:t>
      </w:r>
      <w:r w:rsidR="00EF7973">
        <w:rPr>
          <w:rFonts w:ascii="Arial" w:hAnsi="Arial" w:cs="Arial"/>
          <w:color w:val="auto"/>
          <w:lang w:val="sr-Latn-RS"/>
        </w:rPr>
        <w:t>203/2</w:t>
      </w:r>
      <w:r w:rsidR="00EF7973">
        <w:rPr>
          <w:rFonts w:ascii="Arial" w:hAnsi="Arial" w:cs="Arial"/>
          <w:color w:val="auto"/>
          <w:lang w:val="sr-Cyrl-CS"/>
        </w:rPr>
        <w:t xml:space="preserve"> од </w:t>
      </w:r>
      <w:r w:rsidR="00EF7973">
        <w:rPr>
          <w:rFonts w:ascii="Arial" w:hAnsi="Arial" w:cs="Arial"/>
          <w:color w:val="auto"/>
          <w:lang w:val="sr-Latn-RS"/>
        </w:rPr>
        <w:t>22</w:t>
      </w:r>
      <w:r w:rsidR="00DE1C24">
        <w:rPr>
          <w:rFonts w:ascii="Arial" w:hAnsi="Arial" w:cs="Arial"/>
          <w:color w:val="auto"/>
          <w:lang w:val="sr-Cyrl-CS"/>
        </w:rPr>
        <w:t>.04.2016. године</w:t>
      </w:r>
      <w:r w:rsidR="00084C33">
        <w:rPr>
          <w:rFonts w:ascii="Arial" w:hAnsi="Arial" w:cs="Arial"/>
        </w:rPr>
        <w:t>, припремљена је:</w:t>
      </w:r>
    </w:p>
    <w:p w:rsidR="00221C6F" w:rsidRDefault="00221C6F">
      <w:pPr>
        <w:ind w:firstLine="720"/>
        <w:jc w:val="both"/>
        <w:rPr>
          <w:rFonts w:ascii="Arial" w:eastAsia="TimesNewRomanPSMT" w:hAnsi="Arial" w:cs="Arial"/>
        </w:rPr>
      </w:pPr>
    </w:p>
    <w:p w:rsidR="00A621C5" w:rsidRDefault="00A621C5" w:rsidP="00A621C5">
      <w:pPr>
        <w:shd w:val="clear" w:color="auto" w:fill="C6D9F1"/>
        <w:jc w:val="center"/>
        <w:rPr>
          <w:rFonts w:ascii="Arial" w:hAnsi="Arial" w:cs="Arial"/>
          <w:b/>
          <w:lang w:val="sr-Cyrl-CS"/>
        </w:rPr>
      </w:pPr>
      <w:r w:rsidRPr="00BA245B">
        <w:rPr>
          <w:rFonts w:ascii="Arial" w:eastAsia="Times New Roman" w:hAnsi="Arial" w:cs="Arial"/>
          <w:b/>
          <w:bCs/>
          <w:lang w:val="sr-Cyrl-CS"/>
        </w:rPr>
        <w:t xml:space="preserve">КОНКУРСНА ДОКУМЕНТАЦИЈА ЗА ЈАВНУ НАБАВКУ МАЛЕ ВРЕДНОСТИ - </w:t>
      </w:r>
      <w:r w:rsidRPr="008400B9">
        <w:rPr>
          <w:rFonts w:ascii="Arial" w:hAnsi="Arial" w:cs="Arial"/>
          <w:b/>
          <w:lang w:val="sr-Cyrl-CS"/>
        </w:rPr>
        <w:t xml:space="preserve">НАБАВКА ДОБАРА - </w:t>
      </w:r>
      <w:r w:rsidR="00F331FD">
        <w:rPr>
          <w:rFonts w:ascii="Arial" w:hAnsi="Arial" w:cs="Arial"/>
          <w:b/>
          <w:lang w:val="sr-Cyrl-CS"/>
        </w:rPr>
        <w:t>ЛАБОРАТОРИЈСКИ МАТЕРИЈАЛ И РЕАГЕНСИ</w:t>
      </w:r>
    </w:p>
    <w:p w:rsidR="00A621C5" w:rsidRPr="008400B9" w:rsidRDefault="00A621C5" w:rsidP="00A621C5">
      <w:pPr>
        <w:shd w:val="clear" w:color="auto" w:fill="C6D9F1"/>
        <w:jc w:val="center"/>
        <w:rPr>
          <w:rFonts w:ascii="Arial" w:eastAsia="Times New Roman" w:hAnsi="Arial" w:cs="Arial"/>
          <w:b/>
          <w:bCs/>
          <w:lang w:val="ru-RU"/>
        </w:rPr>
      </w:pPr>
      <w:r>
        <w:rPr>
          <w:rFonts w:ascii="Arial" w:hAnsi="Arial" w:cs="Arial"/>
          <w:b/>
          <w:lang w:val="sr-Cyrl-CS"/>
        </w:rPr>
        <w:t>бр  0</w:t>
      </w:r>
      <w:r w:rsidR="003D6B86">
        <w:rPr>
          <w:rFonts w:ascii="Arial" w:hAnsi="Arial" w:cs="Arial"/>
          <w:b/>
          <w:lang w:val="sr-Cyrl-CS"/>
        </w:rPr>
        <w:t>3</w:t>
      </w:r>
      <w:r>
        <w:rPr>
          <w:rFonts w:ascii="Arial" w:hAnsi="Arial" w:cs="Arial"/>
          <w:b/>
          <w:lang w:val="sr-Cyrl-CS"/>
        </w:rPr>
        <w:t>/2016</w:t>
      </w:r>
    </w:p>
    <w:p w:rsidR="00221C6F" w:rsidRPr="00A621C5" w:rsidRDefault="00221C6F">
      <w:pPr>
        <w:jc w:val="both"/>
        <w:rPr>
          <w:rFonts w:ascii="Arial" w:eastAsia="TimesNewRomanPS-BoldMT" w:hAnsi="Arial" w:cs="Arial"/>
          <w:b/>
          <w:bCs/>
          <w:color w:val="FF0000"/>
          <w:lang w:val="ru-RU"/>
        </w:rPr>
      </w:pPr>
    </w:p>
    <w:p w:rsidR="00221C6F" w:rsidRDefault="00221C6F">
      <w:pPr>
        <w:jc w:val="both"/>
        <w:rPr>
          <w:rFonts w:ascii="Arial" w:eastAsia="TimesNewRomanPSMT" w:hAnsi="Arial" w:cs="Arial"/>
        </w:rPr>
      </w:pPr>
      <w:r>
        <w:rPr>
          <w:rFonts w:ascii="Arial" w:eastAsia="TimesNewRomanPSMT" w:hAnsi="Arial" w:cs="Arial"/>
        </w:rPr>
        <w:t>Конкурсна документација садржи:</w:t>
      </w:r>
    </w:p>
    <w:p w:rsidR="00221C6F" w:rsidRDefault="00221C6F">
      <w:pPr>
        <w:jc w:val="both"/>
        <w:rPr>
          <w:rFonts w:ascii="Arial" w:eastAsia="TimesNewRomanPSMT" w:hAnsi="Arial" w:cs="Arial"/>
        </w:rPr>
      </w:pPr>
    </w:p>
    <w:tbl>
      <w:tblPr>
        <w:tblW w:w="9302" w:type="dxa"/>
        <w:tblInd w:w="-30" w:type="dxa"/>
        <w:tblLayout w:type="fixed"/>
        <w:tblLook w:val="0000" w:firstRow="0" w:lastRow="0" w:firstColumn="0" w:lastColumn="0" w:noHBand="0" w:noVBand="0"/>
      </w:tblPr>
      <w:tblGrid>
        <w:gridCol w:w="1563"/>
        <w:gridCol w:w="6119"/>
        <w:gridCol w:w="1620"/>
      </w:tblGrid>
      <w:tr w:rsidR="00382F03">
        <w:tc>
          <w:tcPr>
            <w:tcW w:w="1563" w:type="dxa"/>
            <w:tcBorders>
              <w:top w:val="single" w:sz="4" w:space="0" w:color="000000"/>
              <w:left w:val="single" w:sz="4" w:space="0" w:color="000000"/>
              <w:bottom w:val="single" w:sz="4" w:space="0" w:color="000000"/>
            </w:tcBorders>
            <w:shd w:val="clear" w:color="auto" w:fill="auto"/>
          </w:tcPr>
          <w:p w:rsidR="00382F03" w:rsidRDefault="00382F03" w:rsidP="00271C78">
            <w:pPr>
              <w:jc w:val="both"/>
              <w:rPr>
                <w:rFonts w:ascii="Arial" w:eastAsia="TimesNewRomanPSMT" w:hAnsi="Arial" w:cs="Arial"/>
                <w:b/>
                <w:i/>
                <w:lang w:val="sr-Latn-RS"/>
              </w:rPr>
            </w:pPr>
          </w:p>
          <w:p w:rsidR="00382F03" w:rsidRDefault="00382F03" w:rsidP="00271C78">
            <w:pPr>
              <w:jc w:val="both"/>
              <w:rPr>
                <w:rFonts w:ascii="Arial" w:eastAsia="TimesNewRomanPSMT" w:hAnsi="Arial" w:cs="Arial"/>
                <w:b/>
                <w:i/>
                <w:lang w:val="sr-Cyrl-CS"/>
              </w:rPr>
            </w:pPr>
            <w:r>
              <w:rPr>
                <w:rFonts w:ascii="Arial" w:eastAsia="TimesNewRomanPSMT" w:hAnsi="Arial" w:cs="Arial"/>
                <w:b/>
                <w:i/>
                <w:lang w:val="sr-Cyrl-CS"/>
              </w:rPr>
              <w:t>Поглавље</w:t>
            </w:r>
          </w:p>
          <w:p w:rsidR="00382F03" w:rsidRDefault="00382F03" w:rsidP="00271C78">
            <w:pPr>
              <w:jc w:val="both"/>
              <w:rPr>
                <w:rFonts w:ascii="Arial" w:eastAsia="TimesNewRomanPSMT" w:hAnsi="Arial" w:cs="Arial"/>
                <w:b/>
                <w:i/>
              </w:rPr>
            </w:pPr>
          </w:p>
        </w:tc>
        <w:tc>
          <w:tcPr>
            <w:tcW w:w="6119" w:type="dxa"/>
            <w:tcBorders>
              <w:top w:val="single" w:sz="4" w:space="0" w:color="000000"/>
              <w:left w:val="single" w:sz="4" w:space="0" w:color="000000"/>
              <w:bottom w:val="single" w:sz="4" w:space="0" w:color="000000"/>
            </w:tcBorders>
            <w:shd w:val="clear" w:color="auto" w:fill="auto"/>
          </w:tcPr>
          <w:p w:rsidR="00382F03" w:rsidRDefault="00382F03" w:rsidP="00271C78">
            <w:pPr>
              <w:jc w:val="center"/>
              <w:rPr>
                <w:rFonts w:ascii="Arial" w:eastAsia="TimesNewRomanPSMT" w:hAnsi="Arial" w:cs="Arial"/>
                <w:b/>
                <w:i/>
              </w:rPr>
            </w:pPr>
          </w:p>
          <w:p w:rsidR="00382F03" w:rsidRDefault="00382F03" w:rsidP="00271C78">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Default="00382F03" w:rsidP="00271C78">
            <w:pPr>
              <w:jc w:val="center"/>
              <w:rPr>
                <w:rFonts w:ascii="Arial" w:eastAsia="TimesNewRomanPSMT" w:hAnsi="Arial" w:cs="Arial"/>
                <w:b/>
                <w:i/>
              </w:rPr>
            </w:pPr>
          </w:p>
          <w:p w:rsidR="00382F03" w:rsidRDefault="00382F03" w:rsidP="00271C78">
            <w:pPr>
              <w:jc w:val="center"/>
              <w:rPr>
                <w:rFonts w:ascii="Arial" w:hAnsi="Arial" w:cs="Arial"/>
                <w:bCs/>
                <w:iCs/>
                <w:sz w:val="28"/>
                <w:szCs w:val="28"/>
              </w:rPr>
            </w:pPr>
            <w:r>
              <w:rPr>
                <w:rFonts w:ascii="Arial" w:eastAsia="TimesNewRomanPSMT" w:hAnsi="Arial" w:cs="Arial"/>
                <w:b/>
                <w:i/>
              </w:rPr>
              <w:t>Страна</w:t>
            </w:r>
          </w:p>
        </w:tc>
      </w:tr>
      <w:tr w:rsidR="00382F03" w:rsidTr="00EF7973">
        <w:tc>
          <w:tcPr>
            <w:tcW w:w="1563" w:type="dxa"/>
            <w:tcBorders>
              <w:top w:val="single" w:sz="4" w:space="0" w:color="000000"/>
              <w:left w:val="single" w:sz="4" w:space="0" w:color="000000"/>
              <w:bottom w:val="single" w:sz="4" w:space="0" w:color="000000"/>
            </w:tcBorders>
            <w:shd w:val="clear" w:color="auto" w:fill="auto"/>
            <w:vAlign w:val="center"/>
          </w:tcPr>
          <w:p w:rsidR="00382F03" w:rsidRPr="00A06AAC" w:rsidRDefault="00382F03" w:rsidP="00EF7973">
            <w:pPr>
              <w:snapToGrid w:val="0"/>
              <w:jc w:val="center"/>
              <w:rPr>
                <w:rFonts w:ascii="Arial" w:eastAsia="TimesNewRomanPSMT" w:hAnsi="Arial" w:cs="Arial"/>
                <w:lang w:val="sr-Cyrl-RS"/>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382F03" w:rsidRPr="000E7500" w:rsidRDefault="00382F03" w:rsidP="00271C78">
            <w:pPr>
              <w:snapToGrid w:val="0"/>
              <w:jc w:val="both"/>
              <w:rPr>
                <w:rFonts w:ascii="Arial" w:eastAsia="TimesNewRomanPSMT" w:hAnsi="Arial" w:cs="Arial"/>
                <w:color w:val="auto"/>
                <w:lang w:val="sr-Latn-RS"/>
              </w:rPr>
            </w:pPr>
            <w:r w:rsidRPr="006C1C05">
              <w:rPr>
                <w:rFonts w:ascii="Arial" w:eastAsia="TimesNewRomanPSMT" w:hAnsi="Arial" w:cs="Arial"/>
                <w:color w:val="auto"/>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F03" w:rsidRPr="00A621C5" w:rsidRDefault="00DF0F3D" w:rsidP="00EF7973">
            <w:pPr>
              <w:snapToGrid w:val="0"/>
              <w:jc w:val="center"/>
              <w:rPr>
                <w:rFonts w:ascii="Arial" w:hAnsi="Arial" w:cs="Arial"/>
                <w:bCs/>
                <w:iCs/>
                <w:color w:val="auto"/>
                <w:highlight w:val="green"/>
                <w:lang w:val="sr-Cyrl-RS"/>
              </w:rPr>
            </w:pPr>
            <w:r w:rsidRPr="00974538">
              <w:rPr>
                <w:rFonts w:ascii="Arial" w:hAnsi="Arial" w:cs="Arial"/>
                <w:bCs/>
                <w:iCs/>
                <w:color w:val="auto"/>
                <w:lang w:val="sr-Cyrl-RS"/>
              </w:rPr>
              <w:t>3.</w:t>
            </w:r>
          </w:p>
        </w:tc>
      </w:tr>
      <w:tr w:rsidR="00382F03" w:rsidTr="00EF7973">
        <w:tc>
          <w:tcPr>
            <w:tcW w:w="1563" w:type="dxa"/>
            <w:tcBorders>
              <w:top w:val="single" w:sz="4" w:space="0" w:color="000000"/>
              <w:left w:val="single" w:sz="4" w:space="0" w:color="000000"/>
              <w:bottom w:val="single" w:sz="4" w:space="0" w:color="000000"/>
            </w:tcBorders>
            <w:shd w:val="clear" w:color="auto" w:fill="auto"/>
            <w:vAlign w:val="center"/>
          </w:tcPr>
          <w:p w:rsidR="00382F03" w:rsidRPr="00A06AAC" w:rsidRDefault="00382F03" w:rsidP="00EF7973">
            <w:pPr>
              <w:snapToGrid w:val="0"/>
              <w:jc w:val="center"/>
              <w:rPr>
                <w:rFonts w:ascii="Arial" w:eastAsia="TimesNewRomanPSMT" w:hAnsi="Arial" w:cs="Arial"/>
                <w:lang w:val="sr-Cyrl-RS"/>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382F03" w:rsidRPr="003B377B" w:rsidRDefault="00382F03" w:rsidP="00271C78">
            <w:pPr>
              <w:snapToGrid w:val="0"/>
              <w:jc w:val="both"/>
              <w:rPr>
                <w:rFonts w:ascii="Arial" w:eastAsia="TimesNewRomanPSMT" w:hAnsi="Arial" w:cs="Arial"/>
                <w:color w:val="auto"/>
                <w:lang w:val="sr-Latn-RS"/>
              </w:rPr>
            </w:pPr>
            <w:r w:rsidRPr="00F12E0A">
              <w:rPr>
                <w:rFonts w:ascii="Arial" w:eastAsia="TimesNewRomanPSMT" w:hAnsi="Arial" w:cs="Arial"/>
                <w:color w:val="auto"/>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12E0A">
              <w:rPr>
                <w:rFonts w:ascii="Arial" w:eastAsia="TimesNewRomanPSMT" w:hAnsi="Arial" w:cs="Arial"/>
                <w:color w:val="auto"/>
              </w:rPr>
              <w:t>o</w:t>
            </w:r>
            <w:r w:rsidRPr="00F12E0A">
              <w:rPr>
                <w:rFonts w:ascii="Arial" w:eastAsia="TimesNewRomanPSMT" w:hAnsi="Arial" w:cs="Arial"/>
                <w:color w:val="auto"/>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F03" w:rsidRPr="00974538" w:rsidRDefault="00974538" w:rsidP="00EF7973">
            <w:pPr>
              <w:snapToGrid w:val="0"/>
              <w:jc w:val="center"/>
              <w:rPr>
                <w:rFonts w:ascii="Arial" w:eastAsia="TimesNewRomanPSMT" w:hAnsi="Arial" w:cs="Arial"/>
                <w:color w:val="auto"/>
                <w:lang w:val="sr-Cyrl-RS"/>
              </w:rPr>
            </w:pPr>
            <w:r w:rsidRPr="00974538">
              <w:rPr>
                <w:rFonts w:ascii="Arial" w:eastAsia="TimesNewRomanPSMT" w:hAnsi="Arial" w:cs="Arial"/>
                <w:color w:val="auto"/>
                <w:lang w:val="sr-Cyrl-CS"/>
              </w:rPr>
              <w:t>5</w:t>
            </w:r>
            <w:r w:rsidR="000B038F" w:rsidRPr="00974538">
              <w:rPr>
                <w:rFonts w:ascii="Arial" w:eastAsia="TimesNewRomanPSMT" w:hAnsi="Arial" w:cs="Arial"/>
                <w:color w:val="auto"/>
                <w:lang w:val="sr-Cyrl-RS"/>
              </w:rPr>
              <w:t>.</w:t>
            </w:r>
          </w:p>
        </w:tc>
      </w:tr>
      <w:tr w:rsidR="00382F03" w:rsidTr="00EF7973">
        <w:trPr>
          <w:trHeight w:val="323"/>
        </w:trPr>
        <w:tc>
          <w:tcPr>
            <w:tcW w:w="1563" w:type="dxa"/>
            <w:tcBorders>
              <w:top w:val="single" w:sz="4" w:space="0" w:color="000000"/>
              <w:left w:val="single" w:sz="4" w:space="0" w:color="000000"/>
              <w:bottom w:val="single" w:sz="4" w:space="0" w:color="000000"/>
            </w:tcBorders>
            <w:shd w:val="clear" w:color="auto" w:fill="auto"/>
            <w:vAlign w:val="center"/>
          </w:tcPr>
          <w:p w:rsidR="00382F03" w:rsidRDefault="00382F03" w:rsidP="00EF7973">
            <w:pPr>
              <w:snapToGrid w:val="0"/>
              <w:jc w:val="center"/>
              <w:rPr>
                <w:rFonts w:ascii="Arial" w:eastAsia="TimesNewRomanPSMT" w:hAnsi="Arial" w:cs="Arial"/>
                <w:lang w:val="sr-Cyrl-RS"/>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382F03" w:rsidRPr="003B377B" w:rsidRDefault="00382F03" w:rsidP="00271C78">
            <w:pPr>
              <w:snapToGrid w:val="0"/>
              <w:jc w:val="both"/>
              <w:rPr>
                <w:rFonts w:ascii="Arial" w:eastAsia="TimesNewRomanPSMT" w:hAnsi="Arial" w:cs="Arial"/>
                <w:color w:val="auto"/>
                <w:lang w:val="sr-Latn-RS"/>
              </w:rPr>
            </w:pPr>
            <w:r w:rsidRPr="00594AED">
              <w:rPr>
                <w:rFonts w:ascii="Arial" w:eastAsia="TimesNewRomanPSMT" w:hAnsi="Arial" w:cs="Arial"/>
                <w:color w:val="auto"/>
                <w:lang w:val="sr-Cyrl-R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F03" w:rsidRPr="00974538" w:rsidRDefault="00974538" w:rsidP="00EF7973">
            <w:pPr>
              <w:snapToGrid w:val="0"/>
              <w:jc w:val="center"/>
              <w:rPr>
                <w:rFonts w:ascii="Arial" w:eastAsia="TimesNewRomanPSMT" w:hAnsi="Arial" w:cs="Arial"/>
                <w:color w:val="auto"/>
                <w:lang w:val="sr-Cyrl-RS"/>
              </w:rPr>
            </w:pPr>
            <w:r w:rsidRPr="00974538">
              <w:rPr>
                <w:rFonts w:ascii="Arial" w:eastAsia="TimesNewRomanPSMT" w:hAnsi="Arial" w:cs="Arial"/>
                <w:color w:val="auto"/>
                <w:lang w:val="sr-Cyrl-CS"/>
              </w:rPr>
              <w:t>7</w:t>
            </w:r>
            <w:r w:rsidR="000B038F" w:rsidRPr="00974538">
              <w:rPr>
                <w:rFonts w:ascii="Arial" w:eastAsia="TimesNewRomanPSMT" w:hAnsi="Arial" w:cs="Arial"/>
                <w:color w:val="auto"/>
                <w:lang w:val="sr-Cyrl-RS"/>
              </w:rPr>
              <w:t>.</w:t>
            </w:r>
          </w:p>
        </w:tc>
      </w:tr>
      <w:tr w:rsidR="00382F03" w:rsidTr="00EF7973">
        <w:tc>
          <w:tcPr>
            <w:tcW w:w="1563" w:type="dxa"/>
            <w:tcBorders>
              <w:top w:val="single" w:sz="4" w:space="0" w:color="000000"/>
              <w:left w:val="single" w:sz="4" w:space="0" w:color="000000"/>
              <w:bottom w:val="single" w:sz="4" w:space="0" w:color="000000"/>
            </w:tcBorders>
            <w:shd w:val="clear" w:color="auto" w:fill="auto"/>
            <w:vAlign w:val="center"/>
          </w:tcPr>
          <w:p w:rsidR="00382F03" w:rsidRDefault="00382F03" w:rsidP="00EF7973">
            <w:pPr>
              <w:snapToGrid w:val="0"/>
              <w:jc w:val="center"/>
              <w:rPr>
                <w:rFonts w:ascii="Arial" w:eastAsia="TimesNewRomanPSMT" w:hAnsi="Arial" w:cs="Arial"/>
                <w:lang w:val="sr-Cyrl-RS"/>
              </w:rPr>
            </w:pPr>
            <w:r>
              <w:rPr>
                <w:rFonts w:ascii="Arial" w:eastAsia="TimesNewRomanPSMT" w:hAnsi="Arial" w:cs="Arial"/>
              </w:rPr>
              <w:t>IV</w:t>
            </w:r>
          </w:p>
        </w:tc>
        <w:tc>
          <w:tcPr>
            <w:tcW w:w="6119" w:type="dxa"/>
            <w:tcBorders>
              <w:top w:val="single" w:sz="4" w:space="0" w:color="000000"/>
              <w:left w:val="single" w:sz="4" w:space="0" w:color="000000"/>
              <w:bottom w:val="single" w:sz="4" w:space="0" w:color="000000"/>
            </w:tcBorders>
            <w:shd w:val="clear" w:color="auto" w:fill="auto"/>
          </w:tcPr>
          <w:p w:rsidR="00382F03" w:rsidRPr="00457B5B" w:rsidRDefault="00382F03" w:rsidP="00271C78">
            <w:pPr>
              <w:snapToGrid w:val="0"/>
              <w:jc w:val="both"/>
              <w:rPr>
                <w:rFonts w:ascii="Arial" w:eastAsia="TimesNewRomanPSMT" w:hAnsi="Arial" w:cs="Arial"/>
                <w:color w:val="auto"/>
                <w:lang w:val="sr-Latn-RS"/>
              </w:rPr>
            </w:pPr>
            <w:r w:rsidRPr="00457B5B">
              <w:rPr>
                <w:rFonts w:ascii="Arial" w:eastAsia="TimesNewRomanPSMT" w:hAnsi="Arial" w:cs="Arial"/>
                <w:color w:val="auto"/>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F03" w:rsidRPr="0058321F" w:rsidRDefault="0058321F" w:rsidP="00EF7973">
            <w:pPr>
              <w:snapToGrid w:val="0"/>
              <w:jc w:val="center"/>
              <w:rPr>
                <w:rFonts w:ascii="Arial" w:eastAsia="TimesNewRomanPSMT" w:hAnsi="Arial" w:cs="Arial"/>
                <w:color w:val="auto"/>
                <w:lang w:val="sr-Latn-RS"/>
              </w:rPr>
            </w:pPr>
            <w:r>
              <w:rPr>
                <w:rFonts w:ascii="Arial" w:eastAsia="TimesNewRomanPSMT" w:hAnsi="Arial" w:cs="Arial"/>
                <w:color w:val="auto"/>
                <w:lang w:val="sr-Cyrl-CS"/>
              </w:rPr>
              <w:t>1</w:t>
            </w:r>
            <w:r>
              <w:rPr>
                <w:rFonts w:ascii="Arial" w:eastAsia="TimesNewRomanPSMT" w:hAnsi="Arial" w:cs="Arial"/>
                <w:color w:val="auto"/>
                <w:lang w:val="sr-Latn-RS"/>
              </w:rPr>
              <w:t>6.</w:t>
            </w:r>
          </w:p>
        </w:tc>
      </w:tr>
      <w:tr w:rsidR="00382F03" w:rsidRPr="00974538" w:rsidTr="00EF7973">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382F03" w:rsidRDefault="00382F03" w:rsidP="00EF7973">
            <w:pPr>
              <w:snapToGrid w:val="0"/>
              <w:jc w:val="center"/>
              <w:rPr>
                <w:rFonts w:ascii="Arial" w:eastAsia="TimesNewRomanPSMT" w:hAnsi="Arial" w:cs="Arial"/>
                <w:lang w:val="sr-Cyrl-RS"/>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382F03" w:rsidRPr="00382F03" w:rsidRDefault="00382F03" w:rsidP="00271C78">
            <w:pPr>
              <w:snapToGrid w:val="0"/>
              <w:jc w:val="both"/>
              <w:rPr>
                <w:rFonts w:ascii="Arial" w:eastAsia="TimesNewRomanPSMT" w:hAnsi="Arial" w:cs="Arial"/>
                <w:color w:val="auto"/>
                <w:lang w:val="sr-Cyrl-RS"/>
              </w:rPr>
            </w:pPr>
            <w:r w:rsidRPr="00382F03">
              <w:rPr>
                <w:rFonts w:ascii="Arial" w:eastAsia="TimesNewRomanPSMT" w:hAnsi="Arial" w:cs="Arial"/>
                <w:color w:val="auto"/>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F03" w:rsidRPr="00974538" w:rsidRDefault="0058321F" w:rsidP="0058321F">
            <w:pPr>
              <w:snapToGrid w:val="0"/>
              <w:jc w:val="center"/>
              <w:rPr>
                <w:rFonts w:ascii="Arial" w:eastAsia="TimesNewRomanPSMT" w:hAnsi="Arial" w:cs="Arial"/>
                <w:color w:val="auto"/>
                <w:lang w:val="sr-Cyrl-RS"/>
              </w:rPr>
            </w:pPr>
            <w:r>
              <w:rPr>
                <w:rFonts w:ascii="Arial" w:eastAsia="TimesNewRomanPSMT" w:hAnsi="Arial" w:cs="Arial"/>
                <w:color w:val="auto"/>
                <w:lang w:val="sr-Cyrl-RS"/>
              </w:rPr>
              <w:t>21</w:t>
            </w:r>
            <w:r w:rsidR="000B038F" w:rsidRPr="00974538">
              <w:rPr>
                <w:rFonts w:ascii="Arial" w:eastAsia="TimesNewRomanPSMT" w:hAnsi="Arial" w:cs="Arial"/>
                <w:color w:val="auto"/>
                <w:lang w:val="sr-Cyrl-RS"/>
              </w:rPr>
              <w:t>.</w:t>
            </w:r>
          </w:p>
        </w:tc>
      </w:tr>
      <w:tr w:rsidR="00382F03" w:rsidRPr="00974538" w:rsidTr="00EF7973">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382F03" w:rsidRPr="00974538" w:rsidRDefault="00382F03" w:rsidP="00EF7973">
            <w:pPr>
              <w:snapToGrid w:val="0"/>
              <w:jc w:val="center"/>
              <w:rPr>
                <w:rFonts w:ascii="Arial" w:eastAsia="TimesNewRomanPSMT" w:hAnsi="Arial" w:cs="Arial"/>
                <w:lang w:val="ru-RU"/>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382F03" w:rsidRPr="00382F03" w:rsidRDefault="00382F03" w:rsidP="00271C78">
            <w:pPr>
              <w:snapToGrid w:val="0"/>
              <w:jc w:val="both"/>
              <w:rPr>
                <w:rFonts w:ascii="Arial" w:eastAsia="TimesNewRomanPSMT" w:hAnsi="Arial" w:cs="Arial"/>
                <w:color w:val="auto"/>
                <w:lang w:val="sr-Cyrl-RS"/>
              </w:rPr>
            </w:pPr>
            <w:r w:rsidRPr="00382F03">
              <w:rPr>
                <w:rFonts w:ascii="Arial" w:eastAsia="TimesNewRomanPSMT" w:hAnsi="Arial" w:cs="Arial"/>
                <w:color w:val="auto"/>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F03" w:rsidRPr="00A621C5" w:rsidRDefault="00820603" w:rsidP="00820603">
            <w:pPr>
              <w:snapToGrid w:val="0"/>
              <w:jc w:val="center"/>
              <w:rPr>
                <w:rFonts w:ascii="Arial" w:eastAsia="TimesNewRomanPSMT" w:hAnsi="Arial" w:cs="Arial"/>
                <w:color w:val="auto"/>
                <w:highlight w:val="green"/>
                <w:lang w:val="sr-Cyrl-RS"/>
              </w:rPr>
            </w:pPr>
            <w:r>
              <w:rPr>
                <w:rFonts w:ascii="Arial" w:eastAsia="TimesNewRomanPSMT" w:hAnsi="Arial" w:cs="Arial"/>
                <w:color w:val="auto"/>
                <w:lang w:val="sr-Latn-RS"/>
              </w:rPr>
              <w:t>22</w:t>
            </w:r>
            <w:r w:rsidR="00974538" w:rsidRPr="00974538">
              <w:rPr>
                <w:rFonts w:ascii="Arial" w:eastAsia="TimesNewRomanPSMT" w:hAnsi="Arial" w:cs="Arial"/>
                <w:color w:val="auto"/>
                <w:lang w:val="sr-Cyrl-CS"/>
              </w:rPr>
              <w:t>.</w:t>
            </w:r>
          </w:p>
        </w:tc>
      </w:tr>
      <w:tr w:rsidR="00382F03" w:rsidRPr="00974538" w:rsidTr="00EF7973">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382F03" w:rsidRPr="00974538" w:rsidRDefault="00382F03" w:rsidP="00EF7973">
            <w:pPr>
              <w:snapToGrid w:val="0"/>
              <w:jc w:val="center"/>
              <w:rPr>
                <w:rFonts w:ascii="Arial" w:eastAsia="TimesNewRomanPSMT" w:hAnsi="Arial" w:cs="Arial"/>
                <w:lang w:val="ru-RU"/>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382F03" w:rsidRPr="00382F03" w:rsidRDefault="00382F03" w:rsidP="00271C78">
            <w:pPr>
              <w:snapToGrid w:val="0"/>
              <w:jc w:val="both"/>
              <w:rPr>
                <w:rFonts w:ascii="Arial" w:eastAsia="TimesNewRomanPSMT" w:hAnsi="Arial" w:cs="Arial"/>
                <w:color w:val="auto"/>
                <w:lang w:val="sr-Cyrl-RS"/>
              </w:rPr>
            </w:pPr>
            <w:r w:rsidRPr="00382F03">
              <w:rPr>
                <w:rFonts w:ascii="Arial" w:eastAsia="TimesNewRomanPSMT" w:hAnsi="Arial" w:cs="Arial"/>
                <w:color w:val="auto"/>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F03" w:rsidRPr="00A04797" w:rsidRDefault="00820603" w:rsidP="00EF7973">
            <w:pPr>
              <w:snapToGrid w:val="0"/>
              <w:jc w:val="center"/>
              <w:rPr>
                <w:rFonts w:ascii="Arial" w:eastAsia="TimesNewRomanPSMT" w:hAnsi="Arial" w:cs="Arial"/>
                <w:color w:val="auto"/>
                <w:lang w:val="sr-Cyrl-RS"/>
              </w:rPr>
            </w:pPr>
            <w:r>
              <w:rPr>
                <w:rFonts w:ascii="Arial" w:eastAsia="TimesNewRomanPSMT" w:hAnsi="Arial" w:cs="Arial"/>
                <w:color w:val="auto"/>
                <w:lang w:val="sr-Latn-RS"/>
              </w:rPr>
              <w:t>46</w:t>
            </w:r>
            <w:r w:rsidR="000B038F" w:rsidRPr="00A04797">
              <w:rPr>
                <w:rFonts w:ascii="Arial" w:eastAsia="TimesNewRomanPSMT" w:hAnsi="Arial" w:cs="Arial"/>
                <w:color w:val="auto"/>
                <w:lang w:val="sr-Cyrl-RS"/>
              </w:rPr>
              <w:t>.</w:t>
            </w:r>
          </w:p>
        </w:tc>
      </w:tr>
      <w:tr w:rsidR="00382F03" w:rsidTr="00EF7973">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382F03" w:rsidRPr="00974538" w:rsidRDefault="00382F03" w:rsidP="00EF7973">
            <w:pPr>
              <w:snapToGrid w:val="0"/>
              <w:jc w:val="center"/>
              <w:rPr>
                <w:rFonts w:ascii="Arial" w:eastAsia="TimesNewRomanPSMT" w:hAnsi="Arial" w:cs="Arial"/>
                <w:lang w:val="ru-RU"/>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382F03" w:rsidRPr="00382F03" w:rsidRDefault="00382F03" w:rsidP="00271C78">
            <w:pPr>
              <w:snapToGrid w:val="0"/>
              <w:jc w:val="both"/>
              <w:rPr>
                <w:rFonts w:ascii="Arial" w:eastAsia="TimesNewRomanPSMT" w:hAnsi="Arial" w:cs="Arial"/>
                <w:color w:val="auto"/>
                <w:lang w:val="sr-Cyrl-RS"/>
              </w:rPr>
            </w:pPr>
            <w:r w:rsidRPr="00382F03">
              <w:rPr>
                <w:rFonts w:ascii="Arial" w:eastAsia="TimesNewRomanPSMT" w:hAnsi="Arial" w:cs="Arial"/>
                <w:color w:val="auto"/>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F03" w:rsidRPr="00A04797" w:rsidRDefault="00A04797" w:rsidP="00EF7973">
            <w:pPr>
              <w:snapToGrid w:val="0"/>
              <w:jc w:val="center"/>
              <w:rPr>
                <w:rFonts w:ascii="Arial" w:eastAsia="TimesNewRomanPSMT" w:hAnsi="Arial" w:cs="Arial"/>
                <w:color w:val="auto"/>
                <w:lang w:val="sr-Cyrl-RS"/>
              </w:rPr>
            </w:pPr>
            <w:r w:rsidRPr="00A04797">
              <w:rPr>
                <w:rFonts w:ascii="Arial" w:eastAsia="TimesNewRomanPSMT" w:hAnsi="Arial" w:cs="Arial"/>
                <w:color w:val="auto"/>
                <w:lang w:val="sr-Cyrl-CS"/>
              </w:rPr>
              <w:t>4</w:t>
            </w:r>
            <w:r w:rsidR="00820603">
              <w:rPr>
                <w:rFonts w:ascii="Arial" w:eastAsia="TimesNewRomanPSMT" w:hAnsi="Arial" w:cs="Arial"/>
                <w:color w:val="auto"/>
                <w:lang w:val="sr-Latn-RS"/>
              </w:rPr>
              <w:t>9</w:t>
            </w:r>
            <w:r w:rsidR="000B038F" w:rsidRPr="00A04797">
              <w:rPr>
                <w:rFonts w:ascii="Arial" w:eastAsia="TimesNewRomanPSMT" w:hAnsi="Arial" w:cs="Arial"/>
                <w:color w:val="auto"/>
                <w:lang w:val="sr-Cyrl-RS"/>
              </w:rPr>
              <w:t>.</w:t>
            </w:r>
          </w:p>
        </w:tc>
      </w:tr>
    </w:tbl>
    <w:p w:rsidR="00221C6F" w:rsidRPr="0068724D" w:rsidRDefault="00221C6F">
      <w:pPr>
        <w:jc w:val="both"/>
        <w:rPr>
          <w:color w:val="FF0000"/>
        </w:rPr>
      </w:pP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lang w:val="sr-Cyrl-RS"/>
        </w:rPr>
      </w:pPr>
    </w:p>
    <w:p w:rsidR="00221C6F" w:rsidRDefault="00221C6F">
      <w:pPr>
        <w:jc w:val="both"/>
        <w:rPr>
          <w:rFonts w:ascii="Arial" w:eastAsia="TimesNewRomanPSMT" w:hAnsi="Arial" w:cs="Arial"/>
          <w:lang w:val="sr-Cyrl-RS"/>
        </w:rPr>
      </w:pPr>
    </w:p>
    <w:p w:rsidR="00084C33" w:rsidRDefault="00084C33">
      <w:pPr>
        <w:jc w:val="both"/>
        <w:rPr>
          <w:rFonts w:ascii="Arial" w:eastAsia="TimesNewRomanPSMT" w:hAnsi="Arial" w:cs="Arial"/>
          <w:lang w:val="sr-Cyrl-RS"/>
        </w:rPr>
      </w:pPr>
    </w:p>
    <w:p w:rsidR="00084C33" w:rsidRDefault="00084C33">
      <w:pPr>
        <w:jc w:val="both"/>
        <w:rPr>
          <w:rFonts w:ascii="Arial" w:eastAsia="TimesNewRomanPSMT" w:hAnsi="Arial" w:cs="Arial"/>
          <w:lang w:val="sr-Cyrl-CS"/>
        </w:rPr>
      </w:pPr>
    </w:p>
    <w:p w:rsidR="00A621C5" w:rsidRDefault="00A621C5">
      <w:pPr>
        <w:jc w:val="both"/>
        <w:rPr>
          <w:rFonts w:ascii="Arial" w:eastAsia="TimesNewRomanPSMT" w:hAnsi="Arial" w:cs="Arial"/>
          <w:lang w:val="sr-Cyrl-CS"/>
        </w:rPr>
      </w:pPr>
    </w:p>
    <w:p w:rsidR="00A621C5" w:rsidRDefault="00A621C5">
      <w:pPr>
        <w:jc w:val="both"/>
        <w:rPr>
          <w:rFonts w:ascii="Arial" w:eastAsia="TimesNewRomanPSMT" w:hAnsi="Arial" w:cs="Arial"/>
          <w:lang w:val="sr-Cyrl-CS"/>
        </w:rPr>
      </w:pPr>
    </w:p>
    <w:p w:rsidR="00A621C5" w:rsidRDefault="00A621C5">
      <w:pPr>
        <w:jc w:val="both"/>
        <w:rPr>
          <w:rFonts w:ascii="Arial" w:eastAsia="TimesNewRomanPSMT" w:hAnsi="Arial" w:cs="Arial"/>
          <w:lang w:val="sr-Cyrl-CS"/>
        </w:rPr>
      </w:pPr>
    </w:p>
    <w:p w:rsidR="00A621C5" w:rsidRDefault="00A621C5">
      <w:pPr>
        <w:jc w:val="both"/>
        <w:rPr>
          <w:rFonts w:ascii="Arial" w:eastAsia="TimesNewRomanPSMT" w:hAnsi="Arial" w:cs="Arial"/>
          <w:lang w:val="sr-Cyrl-CS"/>
        </w:rPr>
      </w:pPr>
    </w:p>
    <w:p w:rsidR="00A621C5" w:rsidRDefault="00A621C5">
      <w:pPr>
        <w:jc w:val="both"/>
        <w:rPr>
          <w:rFonts w:ascii="Arial" w:eastAsia="TimesNewRomanPSMT" w:hAnsi="Arial" w:cs="Arial"/>
          <w:lang w:val="sr-Cyrl-CS"/>
        </w:rPr>
      </w:pPr>
    </w:p>
    <w:p w:rsidR="00A621C5" w:rsidRDefault="00A621C5">
      <w:pPr>
        <w:jc w:val="both"/>
        <w:rPr>
          <w:rFonts w:ascii="Arial" w:eastAsia="TimesNewRomanPSMT" w:hAnsi="Arial" w:cs="Arial"/>
          <w:lang w:val="sr-Cyrl-CS"/>
        </w:rPr>
      </w:pPr>
    </w:p>
    <w:p w:rsidR="00A621C5" w:rsidRPr="00A621C5" w:rsidRDefault="00A621C5">
      <w:pPr>
        <w:jc w:val="both"/>
        <w:rPr>
          <w:rFonts w:ascii="Arial" w:eastAsia="TimesNewRomanPSMT" w:hAnsi="Arial" w:cs="Arial"/>
          <w:lang w:val="sr-Cyrl-CS"/>
        </w:rPr>
      </w:pPr>
    </w:p>
    <w:p w:rsidR="00221C6F" w:rsidRDefault="00221C6F" w:rsidP="00BC2674">
      <w:pPr>
        <w:shd w:val="clear" w:color="auto" w:fill="C6D9F1"/>
        <w:jc w:val="center"/>
        <w:rPr>
          <w:rFonts w:ascii="Arial" w:hAnsi="Arial" w:cs="Arial"/>
          <w:b/>
          <w:bCs/>
          <w:i/>
          <w:iCs/>
          <w:sz w:val="28"/>
          <w:szCs w:val="28"/>
        </w:rPr>
      </w:pPr>
      <w:r>
        <w:rPr>
          <w:rFonts w:ascii="Arial" w:hAnsi="Arial" w:cs="Arial"/>
          <w:b/>
          <w:bCs/>
          <w:i/>
          <w:iCs/>
          <w:sz w:val="28"/>
          <w:szCs w:val="28"/>
        </w:rPr>
        <w:t>I</w:t>
      </w:r>
      <w:r w:rsidR="00BC2674">
        <w:rPr>
          <w:rFonts w:ascii="Arial" w:hAnsi="Arial" w:cs="Arial"/>
          <w:b/>
          <w:bCs/>
          <w:i/>
          <w:iCs/>
          <w:sz w:val="28"/>
          <w:szCs w:val="28"/>
        </w:rPr>
        <w:t xml:space="preserve">  ОПШТИ ПОДАЦИ О ЈАВНОЈ НАБАВЦИ</w:t>
      </w:r>
    </w:p>
    <w:p w:rsidR="00221C6F" w:rsidRPr="00A621C5" w:rsidRDefault="00221C6F">
      <w:pPr>
        <w:jc w:val="both"/>
        <w:rPr>
          <w:lang w:val="sr-Cyrl-CS"/>
        </w:rPr>
      </w:pPr>
    </w:p>
    <w:p w:rsidR="00A621C5" w:rsidRPr="007435E1" w:rsidRDefault="00A621C5" w:rsidP="00A621C5">
      <w:pPr>
        <w:jc w:val="both"/>
        <w:rPr>
          <w:rFonts w:ascii="Arial" w:hAnsi="Arial" w:cs="Arial"/>
        </w:rPr>
      </w:pPr>
      <w:r w:rsidRPr="007435E1">
        <w:rPr>
          <w:rFonts w:ascii="Arial" w:hAnsi="Arial" w:cs="Arial"/>
          <w:b/>
          <w:bCs/>
        </w:rPr>
        <w:t>1. Подаци о наручиоцу</w:t>
      </w:r>
    </w:p>
    <w:p w:rsidR="00A621C5" w:rsidRPr="007435E1" w:rsidRDefault="00A621C5" w:rsidP="00A621C5">
      <w:pPr>
        <w:jc w:val="both"/>
        <w:rPr>
          <w:rFonts w:ascii="Arial" w:hAnsi="Arial" w:cs="Arial"/>
          <w:lang w:val="sr-Cyrl-CS"/>
        </w:rPr>
      </w:pPr>
      <w:r w:rsidRPr="007435E1">
        <w:rPr>
          <w:rFonts w:ascii="Arial" w:hAnsi="Arial" w:cs="Arial"/>
        </w:rPr>
        <w:t xml:space="preserve">Наручилац: </w:t>
      </w:r>
      <w:r w:rsidR="00EF7973">
        <w:rPr>
          <w:rFonts w:ascii="Arial" w:hAnsi="Arial" w:cs="Arial"/>
          <w:lang w:val="sr-Cyrl-CS"/>
        </w:rPr>
        <w:t>Дом здравља „1.октобар“ Пландиште</w:t>
      </w:r>
    </w:p>
    <w:p w:rsidR="00A621C5" w:rsidRPr="007435E1" w:rsidRDefault="00A621C5" w:rsidP="00A621C5">
      <w:pPr>
        <w:jc w:val="both"/>
        <w:rPr>
          <w:rFonts w:ascii="Arial" w:hAnsi="Arial" w:cs="Arial"/>
          <w:lang w:val="sr-Cyrl-CS"/>
        </w:rPr>
      </w:pPr>
      <w:r w:rsidRPr="007435E1">
        <w:rPr>
          <w:rFonts w:ascii="Arial" w:hAnsi="Arial" w:cs="Arial"/>
          <w:lang w:val="sr-Cyrl-CS"/>
        </w:rPr>
        <w:t>Адреса:</w:t>
      </w:r>
      <w:r w:rsidRPr="007435E1">
        <w:rPr>
          <w:rFonts w:ascii="Arial" w:hAnsi="Arial" w:cs="Arial"/>
          <w:i/>
          <w:iCs/>
          <w:lang w:val="sr-Cyrl-CS"/>
        </w:rPr>
        <w:t xml:space="preserve"> </w:t>
      </w:r>
      <w:r w:rsidR="00EF7973">
        <w:rPr>
          <w:rFonts w:ascii="Arial" w:hAnsi="Arial" w:cs="Arial"/>
          <w:lang w:val="sr-Cyrl-CS"/>
        </w:rPr>
        <w:t>Карађорђева бр.13, Пландиште 26360</w:t>
      </w:r>
    </w:p>
    <w:p w:rsidR="00A621C5" w:rsidRPr="00EF7973" w:rsidRDefault="00A621C5" w:rsidP="00A621C5">
      <w:pPr>
        <w:jc w:val="both"/>
        <w:rPr>
          <w:rFonts w:ascii="Arial" w:hAnsi="Arial" w:cs="Arial"/>
          <w:lang w:val="sr-Latn-RS"/>
        </w:rPr>
      </w:pPr>
      <w:r w:rsidRPr="007435E1">
        <w:rPr>
          <w:rFonts w:ascii="Arial" w:hAnsi="Arial" w:cs="Arial"/>
          <w:lang w:val="sr-Cyrl-CS"/>
        </w:rPr>
        <w:t>Интернет страница: www.</w:t>
      </w:r>
      <w:r w:rsidR="00EF7973">
        <w:rPr>
          <w:rFonts w:ascii="Arial" w:hAnsi="Arial" w:cs="Arial"/>
          <w:lang w:val="sr-Latn-RS"/>
        </w:rPr>
        <w:t>dzplandiste.rs</w:t>
      </w:r>
    </w:p>
    <w:p w:rsidR="00A621C5" w:rsidRPr="00BA245B" w:rsidRDefault="00A621C5" w:rsidP="00A621C5">
      <w:pPr>
        <w:jc w:val="both"/>
        <w:rPr>
          <w:rFonts w:ascii="Arial" w:hAnsi="Arial" w:cs="Arial"/>
          <w:lang w:val="sr-Cyrl-CS"/>
        </w:rPr>
      </w:pPr>
    </w:p>
    <w:p w:rsidR="00A621C5" w:rsidRPr="00BA245B" w:rsidRDefault="00A621C5" w:rsidP="00A621C5">
      <w:pPr>
        <w:jc w:val="both"/>
        <w:rPr>
          <w:rFonts w:ascii="Arial" w:hAnsi="Arial" w:cs="Arial"/>
          <w:lang w:val="sr-Cyrl-CS"/>
        </w:rPr>
      </w:pPr>
      <w:r w:rsidRPr="00BA245B">
        <w:rPr>
          <w:rFonts w:ascii="Arial" w:hAnsi="Arial" w:cs="Arial"/>
          <w:b/>
          <w:bCs/>
          <w:lang w:val="sr-Cyrl-CS"/>
        </w:rPr>
        <w:t>2. Врста поступка јавне набавке</w:t>
      </w:r>
    </w:p>
    <w:p w:rsidR="00A621C5" w:rsidRPr="00BA245B" w:rsidRDefault="00A621C5" w:rsidP="00A621C5">
      <w:pPr>
        <w:jc w:val="both"/>
        <w:rPr>
          <w:rFonts w:ascii="Arial" w:hAnsi="Arial" w:cs="Arial"/>
          <w:lang w:val="sr-Cyrl-CS"/>
        </w:rPr>
      </w:pPr>
      <w:r w:rsidRPr="00BA245B">
        <w:rPr>
          <w:rFonts w:ascii="Arial" w:hAnsi="Arial" w:cs="Arial"/>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A621C5" w:rsidRPr="007435E1" w:rsidRDefault="00A621C5" w:rsidP="00A621C5">
      <w:pPr>
        <w:jc w:val="both"/>
        <w:rPr>
          <w:rFonts w:ascii="Arial" w:hAnsi="Arial" w:cs="Arial"/>
          <w:lang w:val="sr-Cyrl-CS"/>
        </w:rPr>
      </w:pPr>
    </w:p>
    <w:p w:rsidR="00A621C5" w:rsidRPr="00BA245B" w:rsidRDefault="00A621C5" w:rsidP="00A621C5">
      <w:pPr>
        <w:jc w:val="both"/>
        <w:rPr>
          <w:rFonts w:ascii="Arial" w:hAnsi="Arial" w:cs="Arial"/>
          <w:lang w:val="sr-Cyrl-CS"/>
        </w:rPr>
      </w:pPr>
      <w:r w:rsidRPr="00BA245B">
        <w:rPr>
          <w:rFonts w:ascii="Arial" w:hAnsi="Arial" w:cs="Arial"/>
          <w:b/>
          <w:bCs/>
          <w:lang w:val="sr-Cyrl-CS"/>
        </w:rPr>
        <w:t>3. Предмет јавне набавке</w:t>
      </w:r>
    </w:p>
    <w:p w:rsidR="00A621C5" w:rsidRDefault="00A621C5" w:rsidP="00A621C5">
      <w:pPr>
        <w:jc w:val="both"/>
        <w:rPr>
          <w:rFonts w:ascii="Arial" w:hAnsi="Arial" w:cs="Arial"/>
          <w:lang w:val="sr-Cyrl-CS"/>
        </w:rPr>
      </w:pPr>
      <w:r w:rsidRPr="00BA245B">
        <w:rPr>
          <w:rFonts w:ascii="Arial" w:hAnsi="Arial" w:cs="Arial"/>
          <w:lang w:val="sr-Cyrl-CS"/>
        </w:rPr>
        <w:t xml:space="preserve">Предмет јавне набавке </w:t>
      </w:r>
      <w:r w:rsidRPr="00BA245B">
        <w:rPr>
          <w:rFonts w:ascii="Arial" w:hAnsi="Arial" w:cs="Arial"/>
          <w:color w:val="auto"/>
          <w:lang w:val="sr-Cyrl-CS"/>
        </w:rPr>
        <w:t xml:space="preserve">број </w:t>
      </w:r>
      <w:r w:rsidRPr="00960081">
        <w:rPr>
          <w:rFonts w:ascii="Arial" w:hAnsi="Arial" w:cs="Arial"/>
          <w:color w:val="auto"/>
          <w:lang w:val="sr-Cyrl-CS"/>
        </w:rPr>
        <w:t>0</w:t>
      </w:r>
      <w:r w:rsidR="00EF7973">
        <w:rPr>
          <w:rFonts w:ascii="Arial" w:hAnsi="Arial" w:cs="Arial"/>
          <w:color w:val="auto"/>
          <w:lang w:val="sr-Latn-RS"/>
        </w:rPr>
        <w:t>3</w:t>
      </w:r>
      <w:r w:rsidRPr="00960081">
        <w:rPr>
          <w:rFonts w:ascii="Arial" w:hAnsi="Arial" w:cs="Arial"/>
          <w:color w:val="auto"/>
          <w:lang w:val="sr-Cyrl-CS"/>
        </w:rPr>
        <w:t>/201</w:t>
      </w:r>
      <w:r>
        <w:rPr>
          <w:rFonts w:ascii="Arial" w:hAnsi="Arial" w:cs="Arial"/>
          <w:color w:val="auto"/>
          <w:lang w:val="sr-Cyrl-CS"/>
        </w:rPr>
        <w:t>6</w:t>
      </w:r>
      <w:r w:rsidRPr="00BA245B">
        <w:rPr>
          <w:rFonts w:ascii="Arial" w:hAnsi="Arial" w:cs="Arial"/>
          <w:i/>
          <w:iCs/>
          <w:lang w:val="sr-Cyrl-CS"/>
        </w:rPr>
        <w:t xml:space="preserve"> </w:t>
      </w:r>
      <w:r w:rsidRPr="007435E1">
        <w:rPr>
          <w:rFonts w:ascii="Arial" w:hAnsi="Arial" w:cs="Arial"/>
          <w:lang w:val="sr-Cyrl-CS"/>
        </w:rPr>
        <w:t xml:space="preserve">је набавка добара - </w:t>
      </w:r>
      <w:r w:rsidR="00F331FD">
        <w:rPr>
          <w:rFonts w:ascii="Arial" w:hAnsi="Arial" w:cs="Arial"/>
          <w:lang w:val="sr-Cyrl-CS"/>
        </w:rPr>
        <w:t>Лабораторијски материјал и реагенси</w:t>
      </w:r>
      <w:r>
        <w:rPr>
          <w:rFonts w:ascii="Arial" w:hAnsi="Arial" w:cs="Arial"/>
          <w:lang w:val="sr-Cyrl-CS"/>
        </w:rPr>
        <w:t xml:space="preserve"> који је обликован у партије.</w:t>
      </w:r>
      <w:r w:rsidRPr="007435E1">
        <w:rPr>
          <w:rFonts w:ascii="Arial" w:hAnsi="Arial" w:cs="Arial"/>
          <w:lang w:val="sr-Cyrl-CS"/>
        </w:rPr>
        <w:t xml:space="preserve"> </w:t>
      </w:r>
    </w:p>
    <w:p w:rsidR="00A621C5" w:rsidRPr="00BA245B" w:rsidRDefault="00A621C5" w:rsidP="00A621C5">
      <w:pPr>
        <w:jc w:val="both"/>
        <w:rPr>
          <w:rFonts w:ascii="Arial" w:hAnsi="Arial" w:cs="Arial"/>
          <w:b/>
          <w:bCs/>
          <w:i/>
          <w:iCs/>
          <w:lang w:val="sr-Cyrl-CS"/>
        </w:rPr>
      </w:pPr>
      <w:r>
        <w:rPr>
          <w:rFonts w:ascii="Arial" w:hAnsi="Arial" w:cs="Arial"/>
          <w:b/>
          <w:bCs/>
          <w:lang w:val="sr-Cyrl-CS"/>
        </w:rPr>
        <w:t>Партије</w:t>
      </w:r>
    </w:p>
    <w:p w:rsidR="00A621C5" w:rsidRPr="0097365B" w:rsidRDefault="00A621C5" w:rsidP="00A621C5">
      <w:pPr>
        <w:jc w:val="both"/>
        <w:rPr>
          <w:rFonts w:ascii="Arial" w:hAnsi="Arial" w:cs="Arial"/>
          <w:lang w:val="sr-Cyrl-CS"/>
        </w:rPr>
      </w:pPr>
      <w:r w:rsidRPr="0097365B">
        <w:rPr>
          <w:rFonts w:ascii="Arial" w:hAnsi="Arial" w:cs="Arial"/>
          <w:lang w:val="sr-Cyrl-CS"/>
        </w:rPr>
        <w:t>Предмет јавне набавке је обликован по партијама и то:</w:t>
      </w:r>
    </w:p>
    <w:p w:rsidR="00EF7973" w:rsidRPr="00EF7973" w:rsidRDefault="00EF7973" w:rsidP="00EF7973">
      <w:pPr>
        <w:rPr>
          <w:rFonts w:ascii="Arial" w:hAnsi="Arial" w:cs="Arial"/>
          <w:lang w:val="sr-Cyrl-CS"/>
        </w:rPr>
      </w:pPr>
      <w:r w:rsidRPr="00EF7973">
        <w:rPr>
          <w:rFonts w:ascii="Arial" w:hAnsi="Arial" w:cs="Arial"/>
          <w:lang w:val="sr-Cyrl-CS"/>
        </w:rPr>
        <w:t xml:space="preserve">Партија 1. Реагенси и потрошни материјал за АBX Micros 60 </w:t>
      </w:r>
      <w:r w:rsidRPr="00EF7973">
        <w:rPr>
          <w:rFonts w:ascii="Arial" w:hAnsi="Arial" w:cs="Arial"/>
          <w:lang w:val="sr-Cyrl-CS"/>
        </w:rPr>
        <w:cr/>
        <w:t xml:space="preserve">Партија 2. Реагенси и потрошни </w:t>
      </w:r>
      <w:r w:rsidR="00F331FD">
        <w:rPr>
          <w:rFonts w:ascii="Arial" w:hAnsi="Arial" w:cs="Arial"/>
          <w:lang w:val="sr-Cyrl-CS"/>
        </w:rPr>
        <w:t>материјал</w:t>
      </w:r>
      <w:r w:rsidRPr="00EF7973">
        <w:rPr>
          <w:rFonts w:ascii="Arial" w:hAnsi="Arial" w:cs="Arial"/>
          <w:lang w:val="sr-Cyrl-CS"/>
        </w:rPr>
        <w:t xml:space="preserve"> за протромбинско време</w:t>
      </w:r>
      <w:r w:rsidRPr="00EF7973">
        <w:rPr>
          <w:rFonts w:ascii="Arial" w:hAnsi="Arial" w:cs="Arial"/>
          <w:lang w:val="sr-Cyrl-CS"/>
        </w:rPr>
        <w:cr/>
        <w:t>Партија 3. Лабораторијска пластика</w:t>
      </w:r>
    </w:p>
    <w:p w:rsidR="00EF7973" w:rsidRPr="00EF7973" w:rsidRDefault="00EF7973" w:rsidP="00EF7973">
      <w:pPr>
        <w:rPr>
          <w:rFonts w:ascii="Arial" w:hAnsi="Arial" w:cs="Arial"/>
          <w:lang w:val="sr-Cyrl-CS"/>
        </w:rPr>
      </w:pPr>
      <w:r w:rsidRPr="00EF7973">
        <w:rPr>
          <w:rFonts w:ascii="Arial" w:hAnsi="Arial" w:cs="Arial"/>
          <w:lang w:val="sr-Cyrl-CS"/>
        </w:rPr>
        <w:t>Партија 4. Хемикалије</w:t>
      </w:r>
    </w:p>
    <w:p w:rsidR="00EF7973" w:rsidRPr="00EF7973" w:rsidRDefault="00EF7973" w:rsidP="00EF7973">
      <w:pPr>
        <w:rPr>
          <w:rFonts w:ascii="Arial" w:hAnsi="Arial" w:cs="Arial"/>
          <w:lang w:val="sr-Cyrl-CS"/>
        </w:rPr>
      </w:pPr>
      <w:r w:rsidRPr="00EF7973">
        <w:rPr>
          <w:rFonts w:ascii="Arial" w:hAnsi="Arial" w:cs="Arial"/>
          <w:lang w:val="sr-Cyrl-CS"/>
        </w:rPr>
        <w:t>Партија</w:t>
      </w:r>
      <w:r>
        <w:rPr>
          <w:rFonts w:ascii="Arial" w:hAnsi="Arial" w:cs="Arial"/>
          <w:lang w:val="sr-Latn-RS"/>
        </w:rPr>
        <w:t xml:space="preserve"> </w:t>
      </w:r>
      <w:r w:rsidRPr="00EF7973">
        <w:rPr>
          <w:rFonts w:ascii="Arial" w:hAnsi="Arial" w:cs="Arial"/>
          <w:lang w:val="sr-Cyrl-CS"/>
        </w:rPr>
        <w:t>5. Реагенси, раствори, калибрациони и контролни серуми за биохемијско одређивање параметара у серуму</w:t>
      </w:r>
    </w:p>
    <w:p w:rsidR="00EF7973" w:rsidRPr="00EF7973" w:rsidRDefault="00EF7973" w:rsidP="00EF7973">
      <w:pPr>
        <w:rPr>
          <w:rFonts w:ascii="Arial" w:hAnsi="Arial" w:cs="Arial"/>
          <w:lang w:val="sr-Cyrl-CS"/>
        </w:rPr>
      </w:pPr>
      <w:r w:rsidRPr="00EF7973">
        <w:rPr>
          <w:rFonts w:ascii="Arial" w:hAnsi="Arial" w:cs="Arial"/>
          <w:lang w:val="sr-Cyrl-CS"/>
        </w:rPr>
        <w:t>Партија 6. Реагенс траке за урин апарат</w:t>
      </w:r>
    </w:p>
    <w:p w:rsidR="00C22505" w:rsidRDefault="00EF7973" w:rsidP="00EF7973">
      <w:pPr>
        <w:rPr>
          <w:rFonts w:ascii="Arial" w:hAnsi="Arial" w:cs="Arial"/>
          <w:lang w:val="sr-Latn-RS"/>
        </w:rPr>
      </w:pPr>
      <w:r w:rsidRPr="00EF7973">
        <w:rPr>
          <w:rFonts w:ascii="Arial" w:hAnsi="Arial" w:cs="Arial"/>
          <w:lang w:val="sr-Cyrl-CS"/>
        </w:rPr>
        <w:t>Партија 7. Вакум системи</w:t>
      </w:r>
    </w:p>
    <w:p w:rsidR="00A621C5" w:rsidRPr="009A62AE" w:rsidRDefault="00A621C5" w:rsidP="00EF7973">
      <w:pPr>
        <w:rPr>
          <w:rFonts w:ascii="Arial" w:hAnsi="Arial" w:cs="Arial"/>
          <w:b/>
          <w:iCs/>
          <w:lang w:val="sr-Cyrl-CS"/>
        </w:rPr>
      </w:pPr>
      <w:r w:rsidRPr="009A62AE">
        <w:rPr>
          <w:rFonts w:ascii="Arial" w:hAnsi="Arial" w:cs="Arial"/>
          <w:b/>
          <w:iCs/>
          <w:lang w:val="sr-Cyrl-CS"/>
        </w:rPr>
        <w:t>Назив и ознака из општег речника набавке:</w:t>
      </w:r>
    </w:p>
    <w:p w:rsidR="00C22505" w:rsidRDefault="00C22505" w:rsidP="00A621C5">
      <w:pPr>
        <w:jc w:val="both"/>
        <w:rPr>
          <w:rFonts w:ascii="Arial" w:hAnsi="Arial" w:cs="Arial"/>
          <w:lang w:val="sr-Latn-RS"/>
        </w:rPr>
      </w:pPr>
      <w:r w:rsidRPr="00C22505">
        <w:rPr>
          <w:rFonts w:ascii="Arial" w:hAnsi="Arial" w:cs="Arial"/>
          <w:lang w:val="sr-Cyrl-CS"/>
        </w:rPr>
        <w:t xml:space="preserve">33124131 - траке са реагенсима, </w:t>
      </w:r>
    </w:p>
    <w:p w:rsidR="00C22505" w:rsidRDefault="00C22505" w:rsidP="00A621C5">
      <w:pPr>
        <w:jc w:val="both"/>
        <w:rPr>
          <w:rFonts w:ascii="Arial" w:hAnsi="Arial" w:cs="Arial"/>
          <w:lang w:val="sr-Latn-RS"/>
        </w:rPr>
      </w:pPr>
      <w:r w:rsidRPr="00C22505">
        <w:rPr>
          <w:rFonts w:ascii="Arial" w:hAnsi="Arial" w:cs="Arial"/>
          <w:lang w:val="sr-Cyrl-CS"/>
        </w:rPr>
        <w:t xml:space="preserve">33140000 - медицински потрошни материјал, </w:t>
      </w:r>
    </w:p>
    <w:p w:rsidR="00C22505" w:rsidRDefault="00C22505" w:rsidP="00A621C5">
      <w:pPr>
        <w:jc w:val="both"/>
        <w:rPr>
          <w:rFonts w:ascii="Arial" w:hAnsi="Arial" w:cs="Arial"/>
          <w:lang w:val="sr-Latn-RS"/>
        </w:rPr>
      </w:pPr>
      <w:r w:rsidRPr="00C22505">
        <w:rPr>
          <w:rFonts w:ascii="Arial" w:hAnsi="Arial" w:cs="Arial"/>
          <w:lang w:val="sr-Cyrl-CS"/>
        </w:rPr>
        <w:t>3</w:t>
      </w:r>
      <w:r w:rsidR="00C57EBC">
        <w:rPr>
          <w:rFonts w:ascii="Arial" w:hAnsi="Arial" w:cs="Arial"/>
          <w:lang w:val="sr-Cyrl-CS"/>
        </w:rPr>
        <w:t>3696000 - реагенси и контрасти</w:t>
      </w:r>
      <w:bookmarkStart w:id="0" w:name="_GoBack"/>
      <w:bookmarkEnd w:id="0"/>
      <w:r w:rsidRPr="00C22505">
        <w:rPr>
          <w:rFonts w:ascii="Arial" w:hAnsi="Arial" w:cs="Arial"/>
          <w:lang w:val="sr-Cyrl-CS"/>
        </w:rPr>
        <w:t xml:space="preserve"> </w:t>
      </w:r>
    </w:p>
    <w:p w:rsidR="0097365B" w:rsidRPr="00C22505" w:rsidRDefault="0097365B" w:rsidP="00A621C5">
      <w:pPr>
        <w:jc w:val="both"/>
        <w:rPr>
          <w:rFonts w:ascii="Arial" w:hAnsi="Arial" w:cs="Arial"/>
          <w:lang w:val="sr-Cyrl-CS"/>
        </w:rPr>
      </w:pPr>
    </w:p>
    <w:p w:rsidR="00A621C5" w:rsidRPr="00BA245B" w:rsidRDefault="00A621C5" w:rsidP="00A621C5">
      <w:pPr>
        <w:jc w:val="both"/>
        <w:rPr>
          <w:rFonts w:ascii="Arial" w:hAnsi="Arial" w:cs="Arial"/>
          <w:lang w:val="sr-Cyrl-CS"/>
        </w:rPr>
      </w:pPr>
    </w:p>
    <w:p w:rsidR="00A621C5" w:rsidRPr="007435E1" w:rsidRDefault="00A621C5" w:rsidP="00A621C5">
      <w:pPr>
        <w:jc w:val="both"/>
        <w:rPr>
          <w:rFonts w:ascii="Arial" w:hAnsi="Arial" w:cs="Arial"/>
          <w:b/>
          <w:bCs/>
          <w:i/>
          <w:iCs/>
          <w:lang w:val="sr-Cyrl-CS"/>
        </w:rPr>
      </w:pPr>
      <w:r w:rsidRPr="00BA245B">
        <w:rPr>
          <w:rFonts w:ascii="Arial" w:hAnsi="Arial" w:cs="Arial"/>
          <w:b/>
          <w:bCs/>
          <w:lang w:val="sr-Cyrl-CS"/>
        </w:rPr>
        <w:t xml:space="preserve">4. </w:t>
      </w:r>
      <w:r w:rsidRPr="00BA245B">
        <w:rPr>
          <w:rFonts w:ascii="Arial" w:hAnsi="Arial" w:cs="Arial"/>
          <w:b/>
          <w:bCs/>
          <w:i/>
          <w:iCs/>
          <w:lang w:val="sr-Cyrl-CS"/>
        </w:rPr>
        <w:t>Напомена</w:t>
      </w:r>
      <w:r w:rsidRPr="007435E1">
        <w:rPr>
          <w:rFonts w:ascii="Arial" w:hAnsi="Arial" w:cs="Arial"/>
          <w:b/>
          <w:bCs/>
          <w:i/>
          <w:iCs/>
          <w:lang w:val="ru-RU"/>
        </w:rPr>
        <w:t xml:space="preserve"> </w:t>
      </w:r>
      <w:r w:rsidRPr="00BA245B">
        <w:rPr>
          <w:rFonts w:ascii="Arial" w:hAnsi="Arial" w:cs="Arial"/>
          <w:b/>
          <w:bCs/>
          <w:i/>
          <w:iCs/>
          <w:lang w:val="sr-Cyrl-CS"/>
        </w:rPr>
        <w:t>уколико је у питању резервисана јавна набавка</w:t>
      </w:r>
    </w:p>
    <w:p w:rsidR="00A621C5" w:rsidRPr="007435E1" w:rsidRDefault="00A621C5" w:rsidP="00A621C5">
      <w:pPr>
        <w:jc w:val="both"/>
        <w:rPr>
          <w:rFonts w:ascii="Arial" w:hAnsi="Arial" w:cs="Arial"/>
          <w:bCs/>
          <w:iCs/>
          <w:lang w:val="sr-Cyrl-CS"/>
        </w:rPr>
      </w:pPr>
      <w:r w:rsidRPr="007435E1">
        <w:rPr>
          <w:rFonts w:ascii="Arial" w:hAnsi="Arial" w:cs="Arial"/>
          <w:bCs/>
          <w:iCs/>
          <w:lang w:val="sr-Cyrl-CS"/>
        </w:rPr>
        <w:t>Јавна набавка није резервисана.</w:t>
      </w:r>
    </w:p>
    <w:p w:rsidR="00A621C5" w:rsidRPr="007435E1" w:rsidRDefault="00A621C5" w:rsidP="00A621C5">
      <w:pPr>
        <w:jc w:val="both"/>
        <w:rPr>
          <w:rFonts w:ascii="Arial" w:hAnsi="Arial" w:cs="Arial"/>
          <w:iCs/>
          <w:lang w:val="sr-Cyrl-CS"/>
        </w:rPr>
      </w:pPr>
    </w:p>
    <w:p w:rsidR="00A621C5" w:rsidRPr="00BA245B" w:rsidRDefault="00A621C5" w:rsidP="00A621C5">
      <w:pPr>
        <w:jc w:val="both"/>
        <w:rPr>
          <w:rFonts w:ascii="Arial" w:hAnsi="Arial" w:cs="Arial"/>
          <w:lang w:val="sr-Cyrl-CS"/>
        </w:rPr>
      </w:pPr>
      <w:r w:rsidRPr="00BA245B">
        <w:rPr>
          <w:rFonts w:ascii="Arial" w:hAnsi="Arial" w:cs="Arial"/>
          <w:b/>
          <w:bCs/>
          <w:lang w:val="sr-Cyrl-CS"/>
        </w:rPr>
        <w:t xml:space="preserve">5. Контакт (лице или служба) </w:t>
      </w:r>
    </w:p>
    <w:p w:rsidR="00A621C5" w:rsidRPr="007435E1" w:rsidRDefault="00A621C5" w:rsidP="00A621C5">
      <w:pPr>
        <w:jc w:val="both"/>
        <w:rPr>
          <w:rFonts w:ascii="Arial" w:hAnsi="Arial" w:cs="Arial"/>
          <w:lang w:val="sr-Cyrl-CS"/>
        </w:rPr>
      </w:pPr>
      <w:r w:rsidRPr="00BA245B">
        <w:rPr>
          <w:rFonts w:ascii="Arial" w:hAnsi="Arial" w:cs="Arial"/>
          <w:lang w:val="sr-Cyrl-CS"/>
        </w:rPr>
        <w:t>Лице за контакт</w:t>
      </w:r>
      <w:r w:rsidRPr="007435E1">
        <w:rPr>
          <w:rFonts w:ascii="Arial" w:hAnsi="Arial" w:cs="Arial"/>
          <w:lang w:val="sr-Cyrl-CS"/>
        </w:rPr>
        <w:t xml:space="preserve">: </w:t>
      </w:r>
      <w:r w:rsidR="00C22505">
        <w:rPr>
          <w:rFonts w:ascii="Arial" w:hAnsi="Arial" w:cs="Arial"/>
          <w:lang w:val="sr-Cyrl-RS"/>
        </w:rPr>
        <w:t>Шкорић Бисерка</w:t>
      </w:r>
      <w:r w:rsidRPr="00BA245B">
        <w:rPr>
          <w:rFonts w:ascii="Arial" w:hAnsi="Arial" w:cs="Arial"/>
          <w:i/>
          <w:iCs/>
          <w:lang w:val="sr-Cyrl-CS"/>
        </w:rPr>
        <w:t>,</w:t>
      </w:r>
    </w:p>
    <w:p w:rsidR="00A621C5" w:rsidRPr="00DC3F06" w:rsidRDefault="00A621C5" w:rsidP="00A621C5">
      <w:pPr>
        <w:jc w:val="both"/>
        <w:rPr>
          <w:rFonts w:ascii="Arial" w:hAnsi="Arial" w:cs="Arial"/>
          <w:color w:val="auto"/>
          <w:lang w:val="sr-Cyrl-CS"/>
        </w:rPr>
      </w:pPr>
      <w:r w:rsidRPr="00DC3F06">
        <w:rPr>
          <w:rFonts w:ascii="Arial" w:hAnsi="Arial" w:cs="Arial"/>
          <w:color w:val="auto"/>
          <w:lang w:val="sr-Cyrl-CS"/>
        </w:rPr>
        <w:t xml:space="preserve">Е - mail адреса: </w:t>
      </w:r>
      <w:r w:rsidR="00C22505">
        <w:rPr>
          <w:rFonts w:ascii="Arial" w:hAnsi="Arial" w:cs="Arial"/>
          <w:color w:val="auto"/>
          <w:lang w:val="sr-Latn-CS"/>
        </w:rPr>
        <w:t>dom.zdravlja@hemo.net</w:t>
      </w:r>
    </w:p>
    <w:p w:rsidR="00A621C5" w:rsidRPr="00C22505" w:rsidRDefault="00A621C5" w:rsidP="00A621C5">
      <w:pPr>
        <w:jc w:val="both"/>
        <w:rPr>
          <w:rFonts w:ascii="Arial" w:hAnsi="Arial" w:cs="Arial"/>
          <w:bCs/>
          <w:color w:val="auto"/>
          <w:lang w:val="sr-Latn-RS"/>
        </w:rPr>
      </w:pPr>
      <w:r w:rsidRPr="00DC3F06">
        <w:rPr>
          <w:rFonts w:ascii="Arial" w:hAnsi="Arial" w:cs="Arial"/>
          <w:color w:val="auto"/>
          <w:lang w:val="sr-Cyrl-CS"/>
        </w:rPr>
        <w:t xml:space="preserve">Број факса: </w:t>
      </w:r>
      <w:r w:rsidR="00C22505">
        <w:rPr>
          <w:rFonts w:ascii="Arial" w:hAnsi="Arial" w:cs="Arial"/>
          <w:color w:val="auto"/>
          <w:lang w:val="sr-Latn-RS"/>
        </w:rPr>
        <w:t>013/861-230</w:t>
      </w:r>
    </w:p>
    <w:p w:rsidR="00A621C5" w:rsidRDefault="00A621C5" w:rsidP="00A621C5">
      <w:pPr>
        <w:jc w:val="both"/>
        <w:rPr>
          <w:rFonts w:ascii="Arial" w:hAnsi="Arial" w:cs="Arial"/>
          <w:bCs/>
          <w:color w:val="FF0000"/>
          <w:lang w:val="sr-Cyrl-CS"/>
        </w:rPr>
      </w:pPr>
    </w:p>
    <w:p w:rsidR="00A621C5" w:rsidRPr="00DD3EFC" w:rsidRDefault="00A621C5" w:rsidP="00C22505">
      <w:pPr>
        <w:jc w:val="both"/>
        <w:rPr>
          <w:rFonts w:ascii="Arial" w:hAnsi="Arial" w:cs="Arial"/>
          <w:bCs/>
          <w:i/>
          <w:iCs/>
          <w:color w:val="auto"/>
          <w:lang w:val="sr-Cyrl-CS"/>
        </w:rPr>
      </w:pPr>
      <w:r w:rsidRPr="00A621C5">
        <w:rPr>
          <w:rFonts w:ascii="Arial" w:hAnsi="Arial" w:cs="Arial"/>
          <w:b/>
          <w:bCs/>
          <w:color w:val="auto"/>
          <w:lang w:val="sr-Cyrl-CS"/>
        </w:rPr>
        <w:t>6</w:t>
      </w:r>
      <w:r w:rsidRPr="005962A9">
        <w:rPr>
          <w:rFonts w:ascii="Arial" w:hAnsi="Arial" w:cs="Arial"/>
          <w:bCs/>
          <w:color w:val="auto"/>
          <w:lang w:val="sr-Cyrl-CS"/>
        </w:rPr>
        <w:t>.</w:t>
      </w:r>
      <w:r>
        <w:rPr>
          <w:rFonts w:ascii="Arial" w:hAnsi="Arial" w:cs="Arial"/>
          <w:bCs/>
          <w:color w:val="FF0000"/>
          <w:lang w:val="sr-Cyrl-CS"/>
        </w:rPr>
        <w:t xml:space="preserve"> </w:t>
      </w:r>
      <w:r w:rsidRPr="00893088">
        <w:rPr>
          <w:rFonts w:ascii="Arial" w:hAnsi="Arial" w:cs="Arial"/>
          <w:lang w:val="ru-RU"/>
        </w:rPr>
        <w:t xml:space="preserve">Понуда са комплетном документацијом подноси се у затвореној и запечаћеној коверти на адресу: </w:t>
      </w:r>
      <w:r w:rsidR="00C22505" w:rsidRPr="00C22505">
        <w:rPr>
          <w:rFonts w:ascii="Arial" w:hAnsi="Arial" w:cs="Arial"/>
          <w:lang w:val="sr-Cyrl-CS"/>
        </w:rPr>
        <w:t>Понуда са комплетном документацијом подноси се у затвореној и запечаћеној коверти на адресу: ДОМ ЗДРАВЉА "1.ОКТОБАР" ПЛАНДИШТЕ, Карађорђева бр.13, Пландиште 26360 са обавезном назнаком на лицу коверте ''Не отварати – понуда за поступак јавне набавке мале вредности број 03/2016 набавка добара - Набавка медицинског и лабораторијског материјала Партија________''. На полеђини запечаћене коверте навести назив, адресу и број телефона понуђача.</w:t>
      </w:r>
      <w:r w:rsidR="00C22505" w:rsidRPr="00C22505">
        <w:rPr>
          <w:rFonts w:ascii="Arial" w:hAnsi="Arial" w:cs="Arial"/>
          <w:lang w:val="sr-Cyrl-CS"/>
        </w:rPr>
        <w:cr/>
        <w:t>Рок за подношење понуда je 8 дана од дана објављивања Позива и Конкурсне документације на Порталу јавних набавки. Благовременом ће се сматрати понудa која стигне на адресу Наручиоца најкасније последњег дана наведеног рока до 11:00 часова, односно 05.05.2016. године.</w:t>
      </w:r>
      <w:r w:rsidRPr="00A34ABE">
        <w:rPr>
          <w:rFonts w:ascii="Arial" w:hAnsi="Arial" w:cs="Arial"/>
          <w:color w:val="auto"/>
          <w:lang w:val="ru-RU"/>
        </w:rPr>
        <w:t xml:space="preserve"> Благовременом ће се сматрати понуд</w:t>
      </w:r>
      <w:r w:rsidRPr="00A34ABE">
        <w:rPr>
          <w:rFonts w:ascii="Arial" w:hAnsi="Arial" w:cs="Arial"/>
          <w:color w:val="auto"/>
          <w:lang w:val="sr-Latn-CS"/>
        </w:rPr>
        <w:t>a</w:t>
      </w:r>
      <w:r w:rsidRPr="00A34ABE">
        <w:rPr>
          <w:rFonts w:ascii="Arial" w:hAnsi="Arial" w:cs="Arial"/>
          <w:color w:val="auto"/>
          <w:lang w:val="ru-RU"/>
        </w:rPr>
        <w:t xml:space="preserve"> која стигне на адресу Наручиоца најкасније последњег дана наведеног </w:t>
      </w:r>
      <w:r w:rsidRPr="00974538">
        <w:rPr>
          <w:rFonts w:ascii="Arial" w:hAnsi="Arial" w:cs="Arial"/>
          <w:color w:val="auto"/>
          <w:lang w:val="ru-RU"/>
        </w:rPr>
        <w:t>рока до</w:t>
      </w:r>
      <w:r w:rsidRPr="00974538">
        <w:rPr>
          <w:rFonts w:ascii="Arial" w:hAnsi="Arial" w:cs="Arial"/>
          <w:color w:val="auto"/>
          <w:lang w:val="sr-Latn-CS"/>
        </w:rPr>
        <w:t xml:space="preserve"> </w:t>
      </w:r>
      <w:r w:rsidRPr="00974538">
        <w:rPr>
          <w:rFonts w:ascii="Arial" w:hAnsi="Arial" w:cs="Arial"/>
          <w:b/>
          <w:color w:val="auto"/>
          <w:lang w:val="sr-Latn-CS"/>
        </w:rPr>
        <w:t>1</w:t>
      </w:r>
      <w:r w:rsidR="00C22505">
        <w:rPr>
          <w:rFonts w:ascii="Arial" w:hAnsi="Arial" w:cs="Arial"/>
          <w:b/>
          <w:color w:val="auto"/>
          <w:lang w:val="sr-Latn-RS"/>
        </w:rPr>
        <w:t>1</w:t>
      </w:r>
      <w:r w:rsidRPr="00974538">
        <w:rPr>
          <w:rFonts w:ascii="Arial" w:hAnsi="Arial" w:cs="Arial"/>
          <w:b/>
          <w:color w:val="auto"/>
          <w:lang w:val="sr-Latn-CS"/>
        </w:rPr>
        <w:t>:00</w:t>
      </w:r>
      <w:r w:rsidRPr="00974538">
        <w:rPr>
          <w:rFonts w:ascii="Arial" w:hAnsi="Arial" w:cs="Arial"/>
          <w:b/>
          <w:color w:val="auto"/>
          <w:lang w:val="ru-RU"/>
        </w:rPr>
        <w:t xml:space="preserve"> часова</w:t>
      </w:r>
      <w:r w:rsidRPr="00974538">
        <w:rPr>
          <w:rFonts w:ascii="Arial" w:hAnsi="Arial" w:cs="Arial"/>
          <w:color w:val="auto"/>
          <w:lang w:val="sr-Latn-CS"/>
        </w:rPr>
        <w:t xml:space="preserve">, </w:t>
      </w:r>
      <w:r w:rsidRPr="00974538">
        <w:rPr>
          <w:rFonts w:ascii="Arial" w:hAnsi="Arial" w:cs="Arial"/>
          <w:b/>
          <w:color w:val="auto"/>
          <w:lang w:val="sr-Cyrl-CS"/>
        </w:rPr>
        <w:t xml:space="preserve">односно </w:t>
      </w:r>
      <w:r w:rsidR="00E90296">
        <w:rPr>
          <w:rFonts w:ascii="Arial" w:hAnsi="Arial" w:cs="Arial"/>
          <w:b/>
          <w:color w:val="auto"/>
          <w:lang w:val="sr-Latn-RS"/>
        </w:rPr>
        <w:t>05</w:t>
      </w:r>
      <w:r w:rsidR="00E90296">
        <w:rPr>
          <w:rFonts w:ascii="Arial" w:hAnsi="Arial" w:cs="Arial"/>
          <w:b/>
          <w:color w:val="auto"/>
          <w:lang w:val="ru-RU"/>
        </w:rPr>
        <w:t>.0</w:t>
      </w:r>
      <w:r w:rsidR="00E90296">
        <w:rPr>
          <w:rFonts w:ascii="Arial" w:hAnsi="Arial" w:cs="Arial"/>
          <w:b/>
          <w:color w:val="auto"/>
          <w:lang w:val="sr-Latn-RS"/>
        </w:rPr>
        <w:t>5</w:t>
      </w:r>
      <w:r w:rsidRPr="00974538">
        <w:rPr>
          <w:rFonts w:ascii="Arial" w:hAnsi="Arial" w:cs="Arial"/>
          <w:b/>
          <w:color w:val="auto"/>
          <w:lang w:val="ru-RU"/>
        </w:rPr>
        <w:t>.2016</w:t>
      </w:r>
      <w:r w:rsidRPr="00974538">
        <w:rPr>
          <w:rFonts w:ascii="Arial" w:hAnsi="Arial" w:cs="Arial"/>
          <w:b/>
          <w:color w:val="auto"/>
          <w:lang w:val="sr-Cyrl-CS"/>
        </w:rPr>
        <w:t>. године</w:t>
      </w:r>
      <w:r w:rsidRPr="00974538">
        <w:rPr>
          <w:rFonts w:ascii="Arial" w:hAnsi="Arial" w:cs="Arial"/>
          <w:color w:val="auto"/>
          <w:lang w:val="ru-RU"/>
        </w:rPr>
        <w:t>.</w:t>
      </w:r>
    </w:p>
    <w:p w:rsidR="00A621C5" w:rsidRPr="00BA245B" w:rsidRDefault="00E90296" w:rsidP="00A621C5">
      <w:pPr>
        <w:jc w:val="both"/>
        <w:rPr>
          <w:rFonts w:ascii="Arial" w:hAnsi="Arial" w:cs="Arial"/>
          <w:lang w:val="sr-Cyrl-CS"/>
        </w:rPr>
      </w:pPr>
      <w:r w:rsidRPr="00E90296">
        <w:rPr>
          <w:rFonts w:ascii="Arial" w:hAnsi="Arial" w:cs="Arial"/>
          <w:color w:val="auto"/>
          <w:lang w:val="ru-RU"/>
        </w:rPr>
        <w:t xml:space="preserve">Јавно отварање благовремених понуда ће бити извршено последњег дана за подношење понуде, </w:t>
      </w:r>
      <w:r w:rsidRPr="00E90296">
        <w:rPr>
          <w:rFonts w:ascii="Arial" w:hAnsi="Arial" w:cs="Arial"/>
          <w:b/>
          <w:color w:val="auto"/>
          <w:lang w:val="ru-RU"/>
        </w:rPr>
        <w:t>односно 05.05.2016.</w:t>
      </w:r>
      <w:r w:rsidRPr="00E90296">
        <w:rPr>
          <w:rFonts w:ascii="Arial" w:hAnsi="Arial" w:cs="Arial"/>
          <w:color w:val="auto"/>
          <w:lang w:val="ru-RU"/>
        </w:rPr>
        <w:t xml:space="preserve"> године у сали за састанке Дома здравља </w:t>
      </w:r>
      <w:r w:rsidRPr="00E90296">
        <w:rPr>
          <w:rFonts w:ascii="Arial" w:hAnsi="Arial" w:cs="Arial"/>
          <w:b/>
          <w:color w:val="auto"/>
          <w:lang w:val="ru-RU"/>
        </w:rPr>
        <w:t>са почетком у 11:15 часова.</w:t>
      </w:r>
      <w:r w:rsidRPr="00E90296">
        <w:rPr>
          <w:rFonts w:ascii="Arial" w:hAnsi="Arial" w:cs="Arial"/>
          <w:color w:val="auto"/>
          <w:lang w:val="ru-RU"/>
        </w:rPr>
        <w:t xml:space="preserve"> Представник понуђача, изузев директора, који присуствује јавном отварању понуда прилаже писмено овлашћење издато и потписано од стране овлашћеног лица понуђача.</w:t>
      </w:r>
      <w:r w:rsidRPr="00E90296">
        <w:rPr>
          <w:rFonts w:ascii="Arial" w:hAnsi="Arial" w:cs="Arial"/>
          <w:color w:val="auto"/>
          <w:lang w:val="ru-RU"/>
        </w:rPr>
        <w:cr/>
      </w:r>
    </w:p>
    <w:p w:rsidR="00A621C5" w:rsidRPr="002E4177" w:rsidRDefault="00A621C5" w:rsidP="00A621C5">
      <w:pPr>
        <w:jc w:val="both"/>
        <w:rPr>
          <w:rFonts w:ascii="Arial" w:hAnsi="Arial" w:cs="Arial"/>
          <w:lang w:val="ru-RU"/>
        </w:rPr>
      </w:pPr>
      <w:r>
        <w:rPr>
          <w:rFonts w:ascii="Arial" w:hAnsi="Arial" w:cs="Arial"/>
          <w:b/>
          <w:bCs/>
          <w:lang w:val="sr-Cyrl-CS"/>
        </w:rPr>
        <w:t>7.</w:t>
      </w:r>
      <w:r>
        <w:rPr>
          <w:rFonts w:ascii="Arial" w:hAnsi="Arial" w:cs="Arial"/>
          <w:b/>
          <w:bCs/>
          <w:i/>
          <w:iCs/>
          <w:lang w:val="sr-Cyrl-CS"/>
        </w:rPr>
        <w:t xml:space="preserve"> </w:t>
      </w:r>
      <w:r w:rsidRPr="0073326F">
        <w:rPr>
          <w:rFonts w:ascii="Arial" w:hAnsi="Arial" w:cs="Arial"/>
          <w:b/>
          <w:lang w:val="sr-Cyrl-CS"/>
        </w:rPr>
        <w:t xml:space="preserve">Процењена вредност </w:t>
      </w:r>
      <w:r w:rsidRPr="00ED4E0F">
        <w:rPr>
          <w:rFonts w:ascii="Arial" w:hAnsi="Arial" w:cs="Arial"/>
          <w:lang w:val="sr-Cyrl-CS"/>
        </w:rPr>
        <w:t>јавне набавке</w:t>
      </w:r>
      <w:r>
        <w:rPr>
          <w:rFonts w:ascii="Arial" w:hAnsi="Arial" w:cs="Arial"/>
          <w:lang w:val="sr-Cyrl-CS"/>
        </w:rPr>
        <w:t xml:space="preserve"> бр. </w:t>
      </w:r>
      <w:r w:rsidRPr="00204918">
        <w:rPr>
          <w:rFonts w:ascii="Arial" w:hAnsi="Arial" w:cs="Arial"/>
          <w:lang w:val="sr-Cyrl-CS"/>
        </w:rPr>
        <w:t>0</w:t>
      </w:r>
      <w:r w:rsidR="00E90296">
        <w:rPr>
          <w:rFonts w:ascii="Arial" w:hAnsi="Arial" w:cs="Arial"/>
          <w:lang w:val="sr-Latn-RS"/>
        </w:rPr>
        <w:t>3</w:t>
      </w:r>
      <w:r>
        <w:rPr>
          <w:rFonts w:ascii="Arial" w:hAnsi="Arial" w:cs="Arial"/>
          <w:lang w:val="sr-Cyrl-CS"/>
        </w:rPr>
        <w:t>/2016</w:t>
      </w:r>
      <w:r w:rsidRPr="00866263">
        <w:rPr>
          <w:rFonts w:ascii="Arial" w:hAnsi="Arial" w:cs="Arial"/>
          <w:lang w:val="sr-Cyrl-CS"/>
        </w:rPr>
        <w:t xml:space="preserve">, </w:t>
      </w:r>
      <w:r w:rsidRPr="00ED4E0F">
        <w:rPr>
          <w:rFonts w:ascii="Arial" w:hAnsi="Arial" w:cs="Arial"/>
          <w:lang w:val="sr-Cyrl-CS"/>
        </w:rPr>
        <w:t xml:space="preserve">укупно </w:t>
      </w:r>
      <w:r w:rsidRPr="00640FC0">
        <w:rPr>
          <w:rFonts w:ascii="Arial" w:hAnsi="Arial" w:cs="Arial"/>
          <w:lang w:val="sr-Cyrl-CS"/>
        </w:rPr>
        <w:t xml:space="preserve">износи </w:t>
      </w:r>
      <w:r w:rsidR="00E90296">
        <w:rPr>
          <w:rFonts w:ascii="Arial" w:hAnsi="Arial" w:cs="Arial"/>
          <w:lang w:val="sr-Latn-CS"/>
        </w:rPr>
        <w:t>1.737.497,25</w:t>
      </w:r>
      <w:r w:rsidRPr="00D84002">
        <w:rPr>
          <w:rFonts w:ascii="Arial" w:hAnsi="Arial" w:cs="Arial"/>
          <w:lang w:val="ru-RU"/>
        </w:rPr>
        <w:t xml:space="preserve"> </w:t>
      </w:r>
      <w:r w:rsidRPr="002E4177">
        <w:rPr>
          <w:rFonts w:ascii="Arial" w:hAnsi="Arial" w:cs="Arial"/>
          <w:lang w:val="ru-RU"/>
        </w:rPr>
        <w:t>динара</w:t>
      </w:r>
      <w:r w:rsidRPr="002E4177">
        <w:rPr>
          <w:rFonts w:ascii="Arial" w:hAnsi="Arial" w:cs="Arial"/>
          <w:lang w:val="sr-Cyrl-CS"/>
        </w:rPr>
        <w:t xml:space="preserve"> без обрачунатог ПДВ-а</w:t>
      </w:r>
      <w:r w:rsidRPr="002E4177">
        <w:rPr>
          <w:rFonts w:ascii="Arial" w:hAnsi="Arial" w:cs="Arial"/>
          <w:lang w:val="ru-RU"/>
        </w:rPr>
        <w:t>, односно:</w:t>
      </w:r>
    </w:p>
    <w:p w:rsidR="0014454A" w:rsidRPr="0014454A" w:rsidRDefault="0014454A" w:rsidP="0014454A">
      <w:pPr>
        <w:rPr>
          <w:rFonts w:ascii="Arial" w:hAnsi="Arial" w:cs="Arial"/>
          <w:lang w:val="sr-Cyrl-RS"/>
        </w:rPr>
      </w:pPr>
      <w:r w:rsidRPr="0014454A">
        <w:rPr>
          <w:rFonts w:ascii="Arial" w:hAnsi="Arial" w:cs="Arial"/>
          <w:lang w:val="sr-Cyrl-CS"/>
        </w:rPr>
        <w:t xml:space="preserve">Партија 1. Реагенси и потрошни материјал за АBX Micros 60 </w:t>
      </w:r>
      <w:r>
        <w:rPr>
          <w:rFonts w:ascii="Arial" w:hAnsi="Arial" w:cs="Arial"/>
          <w:lang w:val="sr-Latn-RS"/>
        </w:rPr>
        <w:t xml:space="preserve">– 291.370,00 </w:t>
      </w:r>
      <w:r>
        <w:rPr>
          <w:rFonts w:ascii="Arial" w:hAnsi="Arial" w:cs="Arial"/>
          <w:lang w:val="sr-Cyrl-RS"/>
        </w:rPr>
        <w:t>динара</w:t>
      </w:r>
    </w:p>
    <w:p w:rsidR="0014454A" w:rsidRPr="0014454A" w:rsidRDefault="0014454A" w:rsidP="0014454A">
      <w:pPr>
        <w:rPr>
          <w:rFonts w:ascii="Arial" w:hAnsi="Arial" w:cs="Arial"/>
          <w:lang w:val="sr-Cyrl-RS"/>
        </w:rPr>
      </w:pPr>
      <w:r w:rsidRPr="0014454A">
        <w:rPr>
          <w:rFonts w:ascii="Arial" w:hAnsi="Arial" w:cs="Arial"/>
          <w:lang w:val="sr-Cyrl-CS"/>
        </w:rPr>
        <w:t>Партија 2. Реагенси и потрошни мате</w:t>
      </w:r>
      <w:r w:rsidR="00F331FD">
        <w:rPr>
          <w:rFonts w:ascii="Arial" w:hAnsi="Arial" w:cs="Arial"/>
          <w:lang w:val="sr-Cyrl-CS"/>
        </w:rPr>
        <w:t>р</w:t>
      </w:r>
      <w:r w:rsidRPr="0014454A">
        <w:rPr>
          <w:rFonts w:ascii="Arial" w:hAnsi="Arial" w:cs="Arial"/>
          <w:lang w:val="sr-Cyrl-CS"/>
        </w:rPr>
        <w:t xml:space="preserve">ијал за протромбинско време </w:t>
      </w:r>
      <w:r>
        <w:rPr>
          <w:rFonts w:ascii="Arial" w:hAnsi="Arial" w:cs="Arial"/>
          <w:lang w:val="sr-Latn-RS"/>
        </w:rPr>
        <w:t xml:space="preserve"> - 207.130,00</w:t>
      </w:r>
      <w:r>
        <w:rPr>
          <w:rFonts w:ascii="Arial" w:hAnsi="Arial" w:cs="Arial"/>
          <w:lang w:val="sr-Cyrl-RS"/>
        </w:rPr>
        <w:t xml:space="preserve"> динара</w:t>
      </w:r>
    </w:p>
    <w:p w:rsidR="0014454A" w:rsidRPr="0014454A" w:rsidRDefault="0014454A" w:rsidP="0014454A">
      <w:pPr>
        <w:rPr>
          <w:rFonts w:ascii="Arial" w:hAnsi="Arial" w:cs="Arial"/>
          <w:lang w:val="sr-Cyrl-CS"/>
        </w:rPr>
      </w:pPr>
      <w:r w:rsidRPr="0014454A">
        <w:rPr>
          <w:rFonts w:ascii="Arial" w:hAnsi="Arial" w:cs="Arial"/>
          <w:lang w:val="sr-Cyrl-CS"/>
        </w:rPr>
        <w:t>Партија 3. Лабораторијска пластика</w:t>
      </w:r>
      <w:r>
        <w:rPr>
          <w:rFonts w:ascii="Arial" w:hAnsi="Arial" w:cs="Arial"/>
          <w:lang w:val="sr-Cyrl-CS"/>
        </w:rPr>
        <w:t xml:space="preserve"> – 46.153,00 динара</w:t>
      </w:r>
    </w:p>
    <w:p w:rsidR="0014454A" w:rsidRPr="0014454A" w:rsidRDefault="0014454A" w:rsidP="0014454A">
      <w:pPr>
        <w:rPr>
          <w:rFonts w:ascii="Arial" w:hAnsi="Arial" w:cs="Arial"/>
          <w:lang w:val="sr-Cyrl-CS"/>
        </w:rPr>
      </w:pPr>
      <w:r w:rsidRPr="0014454A">
        <w:rPr>
          <w:rFonts w:ascii="Arial" w:hAnsi="Arial" w:cs="Arial"/>
          <w:lang w:val="sr-Cyrl-CS"/>
        </w:rPr>
        <w:t>Партија 4. Хемикалије</w:t>
      </w:r>
      <w:r>
        <w:rPr>
          <w:rFonts w:ascii="Arial" w:hAnsi="Arial" w:cs="Arial"/>
          <w:lang w:val="sr-Cyrl-CS"/>
        </w:rPr>
        <w:t xml:space="preserve"> – 57.600,70 динара</w:t>
      </w:r>
    </w:p>
    <w:p w:rsidR="0014454A" w:rsidRPr="0014454A" w:rsidRDefault="0014454A" w:rsidP="0014454A">
      <w:pPr>
        <w:rPr>
          <w:rFonts w:ascii="Arial" w:hAnsi="Arial" w:cs="Arial"/>
          <w:lang w:val="sr-Cyrl-CS"/>
        </w:rPr>
      </w:pPr>
      <w:r w:rsidRPr="0014454A">
        <w:rPr>
          <w:rFonts w:ascii="Arial" w:hAnsi="Arial" w:cs="Arial"/>
          <w:lang w:val="sr-Cyrl-CS"/>
        </w:rPr>
        <w:t>Партија 5. Реагенси, раствори, калибрациони и контролни серуми за биохемијско одређивање параметара у серуму</w:t>
      </w:r>
      <w:r>
        <w:rPr>
          <w:rFonts w:ascii="Arial" w:hAnsi="Arial" w:cs="Arial"/>
          <w:lang w:val="sr-Cyrl-CS"/>
        </w:rPr>
        <w:t xml:space="preserve"> – 643.755,00 динара</w:t>
      </w:r>
    </w:p>
    <w:p w:rsidR="0014454A" w:rsidRPr="0014454A" w:rsidRDefault="0014454A" w:rsidP="0014454A">
      <w:pPr>
        <w:rPr>
          <w:rFonts w:ascii="Arial" w:hAnsi="Arial" w:cs="Arial"/>
          <w:lang w:val="sr-Cyrl-CS"/>
        </w:rPr>
      </w:pPr>
      <w:r w:rsidRPr="0014454A">
        <w:rPr>
          <w:rFonts w:ascii="Arial" w:hAnsi="Arial" w:cs="Arial"/>
          <w:lang w:val="sr-Cyrl-CS"/>
        </w:rPr>
        <w:t>Партија 6. Реагенс траке за урин апарат</w:t>
      </w:r>
      <w:r w:rsidR="001D634D">
        <w:rPr>
          <w:rFonts w:ascii="Arial" w:hAnsi="Arial" w:cs="Arial"/>
          <w:lang w:val="sr-Cyrl-CS"/>
        </w:rPr>
        <w:t xml:space="preserve"> – 56.100,00 динара</w:t>
      </w:r>
    </w:p>
    <w:p w:rsidR="009B76F3" w:rsidRPr="00A621C5" w:rsidRDefault="0014454A" w:rsidP="0014454A">
      <w:pPr>
        <w:rPr>
          <w:rFonts w:ascii="Arial" w:hAnsi="Arial" w:cs="Arial"/>
          <w:bCs/>
          <w:lang w:val="ru-RU"/>
        </w:rPr>
      </w:pPr>
      <w:r w:rsidRPr="0014454A">
        <w:rPr>
          <w:rFonts w:ascii="Arial" w:hAnsi="Arial" w:cs="Arial"/>
          <w:lang w:val="sr-Cyrl-CS"/>
        </w:rPr>
        <w:t>Партија 7. Вакум системи</w:t>
      </w:r>
      <w:r w:rsidR="001D634D">
        <w:rPr>
          <w:rFonts w:ascii="Arial" w:hAnsi="Arial" w:cs="Arial"/>
          <w:lang w:val="sr-Cyrl-CS"/>
        </w:rPr>
        <w:t xml:space="preserve"> – 435.388,55 динара</w:t>
      </w: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221C6F" w:rsidRDefault="00221C6F">
      <w:pPr>
        <w:jc w:val="both"/>
        <w:rPr>
          <w:rFonts w:ascii="Arial" w:hAnsi="Arial" w:cs="Arial"/>
          <w:bCs/>
          <w:lang w:val="sr-Cyrl-CS"/>
        </w:rPr>
      </w:pPr>
    </w:p>
    <w:p w:rsidR="00221C6F" w:rsidRDefault="00221C6F">
      <w:pPr>
        <w:jc w:val="both"/>
        <w:rPr>
          <w:rFonts w:ascii="Arial" w:hAnsi="Arial" w:cs="Arial"/>
          <w:bCs/>
          <w:lang w:val="sr-Cyrl-CS"/>
        </w:rPr>
      </w:pPr>
    </w:p>
    <w:p w:rsidR="00221C6F" w:rsidRDefault="00221C6F">
      <w:pPr>
        <w:jc w:val="both"/>
        <w:rPr>
          <w:rFonts w:ascii="Arial" w:hAnsi="Arial" w:cs="Arial"/>
          <w:bCs/>
          <w:lang w:val="sr-Cyrl-CS"/>
        </w:rPr>
      </w:pPr>
    </w:p>
    <w:p w:rsidR="00146670" w:rsidRPr="00146670" w:rsidRDefault="00146670">
      <w:pPr>
        <w:jc w:val="both"/>
        <w:rPr>
          <w:rFonts w:ascii="Arial" w:hAnsi="Arial" w:cs="Arial"/>
          <w:i/>
          <w:iCs/>
          <w:lang w:val="sr-Cyrl-RS"/>
        </w:rPr>
      </w:pPr>
    </w:p>
    <w:p w:rsidR="00221C6F" w:rsidRDefault="00221C6F">
      <w:pPr>
        <w:jc w:val="both"/>
        <w:rPr>
          <w:rFonts w:ascii="Arial" w:hAnsi="Arial" w:cs="Arial"/>
          <w:i/>
          <w:iCs/>
          <w:lang w:val="sr-Cyrl-CS"/>
        </w:rPr>
      </w:pPr>
    </w:p>
    <w:p w:rsidR="00A621C5" w:rsidRDefault="00A621C5">
      <w:pPr>
        <w:jc w:val="both"/>
        <w:rPr>
          <w:rFonts w:ascii="Arial" w:hAnsi="Arial" w:cs="Arial"/>
          <w:i/>
          <w:iCs/>
          <w:lang w:val="sr-Cyrl-CS"/>
        </w:rPr>
      </w:pPr>
    </w:p>
    <w:p w:rsidR="00A621C5" w:rsidRDefault="00A621C5">
      <w:pPr>
        <w:jc w:val="both"/>
        <w:rPr>
          <w:rFonts w:ascii="Arial" w:hAnsi="Arial" w:cs="Arial"/>
          <w:i/>
          <w:iCs/>
          <w:lang w:val="sr-Cyrl-CS"/>
        </w:rPr>
      </w:pPr>
    </w:p>
    <w:p w:rsidR="00A621C5" w:rsidRDefault="00A621C5">
      <w:pPr>
        <w:jc w:val="both"/>
        <w:rPr>
          <w:rFonts w:ascii="Arial" w:hAnsi="Arial" w:cs="Arial"/>
          <w:i/>
          <w:iCs/>
          <w:lang w:val="sr-Cyrl-CS"/>
        </w:rPr>
      </w:pPr>
    </w:p>
    <w:p w:rsidR="00A621C5" w:rsidRDefault="00A621C5">
      <w:pPr>
        <w:jc w:val="both"/>
        <w:rPr>
          <w:rFonts w:ascii="Arial" w:hAnsi="Arial" w:cs="Arial"/>
          <w:i/>
          <w:iCs/>
          <w:lang w:val="sr-Cyrl-CS"/>
        </w:rPr>
      </w:pPr>
    </w:p>
    <w:p w:rsidR="00A621C5" w:rsidRDefault="00A621C5">
      <w:pPr>
        <w:jc w:val="both"/>
        <w:rPr>
          <w:rFonts w:ascii="Arial" w:hAnsi="Arial" w:cs="Arial"/>
          <w:i/>
          <w:iCs/>
          <w:lang w:val="sr-Cyrl-CS"/>
        </w:rPr>
      </w:pPr>
    </w:p>
    <w:p w:rsidR="00A621C5" w:rsidRDefault="00A621C5">
      <w:pPr>
        <w:jc w:val="both"/>
        <w:rPr>
          <w:rFonts w:ascii="Arial" w:hAnsi="Arial" w:cs="Arial"/>
          <w:i/>
          <w:iCs/>
          <w:lang w:val="sr-Cyrl-CS"/>
        </w:rPr>
      </w:pPr>
    </w:p>
    <w:p w:rsidR="00A621C5" w:rsidRDefault="00A621C5">
      <w:pPr>
        <w:jc w:val="both"/>
        <w:rPr>
          <w:rFonts w:ascii="Arial" w:hAnsi="Arial" w:cs="Arial"/>
          <w:i/>
          <w:iCs/>
          <w:lang w:val="sr-Cyrl-CS"/>
        </w:rPr>
      </w:pPr>
    </w:p>
    <w:p w:rsidR="00A621C5" w:rsidRDefault="00A621C5">
      <w:pPr>
        <w:jc w:val="both"/>
        <w:rPr>
          <w:rFonts w:ascii="Arial" w:hAnsi="Arial" w:cs="Arial"/>
          <w:i/>
          <w:iCs/>
          <w:lang w:val="sr-Cyrl-CS"/>
        </w:rPr>
      </w:pPr>
    </w:p>
    <w:p w:rsidR="00A621C5" w:rsidRDefault="00A621C5">
      <w:pPr>
        <w:jc w:val="both"/>
        <w:rPr>
          <w:rFonts w:ascii="Arial" w:hAnsi="Arial" w:cs="Arial"/>
          <w:i/>
          <w:iCs/>
          <w:lang w:val="sr-Cyrl-CS"/>
        </w:rPr>
      </w:pPr>
    </w:p>
    <w:p w:rsidR="00A621C5" w:rsidRDefault="00A621C5">
      <w:pPr>
        <w:jc w:val="both"/>
        <w:rPr>
          <w:rFonts w:ascii="Arial" w:hAnsi="Arial" w:cs="Arial"/>
          <w:i/>
          <w:iCs/>
          <w:lang w:val="sr-Cyrl-CS"/>
        </w:rPr>
      </w:pPr>
    </w:p>
    <w:p w:rsidR="00A621C5" w:rsidRDefault="00A621C5">
      <w:pPr>
        <w:jc w:val="both"/>
        <w:rPr>
          <w:rFonts w:ascii="Arial" w:hAnsi="Arial" w:cs="Arial"/>
          <w:i/>
          <w:iCs/>
          <w:lang w:val="sr-Latn-RS"/>
        </w:rPr>
      </w:pPr>
    </w:p>
    <w:p w:rsidR="00BC2674" w:rsidRDefault="00BC2674">
      <w:pPr>
        <w:jc w:val="both"/>
        <w:rPr>
          <w:rFonts w:ascii="Arial" w:hAnsi="Arial" w:cs="Arial"/>
          <w:i/>
          <w:iCs/>
          <w:lang w:val="sr-Latn-RS"/>
        </w:rPr>
      </w:pPr>
    </w:p>
    <w:p w:rsidR="00BC2674" w:rsidRDefault="00BC2674">
      <w:pPr>
        <w:jc w:val="both"/>
        <w:rPr>
          <w:rFonts w:ascii="Arial" w:hAnsi="Arial" w:cs="Arial"/>
          <w:i/>
          <w:iCs/>
          <w:lang w:val="sr-Latn-RS"/>
        </w:rPr>
      </w:pPr>
    </w:p>
    <w:p w:rsidR="00BC2674" w:rsidRPr="00BC2674" w:rsidRDefault="00BC2674">
      <w:pPr>
        <w:jc w:val="both"/>
        <w:rPr>
          <w:rFonts w:ascii="Arial" w:hAnsi="Arial" w:cs="Arial"/>
          <w:i/>
          <w:iCs/>
          <w:lang w:val="sr-Latn-RS"/>
        </w:rPr>
      </w:pPr>
    </w:p>
    <w:p w:rsidR="00A621C5" w:rsidRDefault="00A621C5">
      <w:pPr>
        <w:jc w:val="both"/>
        <w:rPr>
          <w:rFonts w:ascii="Arial" w:hAnsi="Arial" w:cs="Arial"/>
          <w:i/>
          <w:iCs/>
          <w:lang w:val="sr-Cyrl-CS"/>
        </w:rPr>
      </w:pPr>
    </w:p>
    <w:p w:rsidR="00A621C5" w:rsidRDefault="00A621C5">
      <w:pPr>
        <w:jc w:val="both"/>
        <w:rPr>
          <w:rFonts w:ascii="Arial" w:hAnsi="Arial" w:cs="Arial"/>
          <w:i/>
          <w:iCs/>
          <w:lang w:val="sr-Cyrl-CS"/>
        </w:rPr>
      </w:pPr>
    </w:p>
    <w:p w:rsidR="00221C6F" w:rsidRDefault="0068724D">
      <w:pPr>
        <w:shd w:val="clear" w:color="auto" w:fill="C6D9F1"/>
        <w:jc w:val="center"/>
        <w:rPr>
          <w:rFonts w:ascii="Arial" w:hAnsi="Arial" w:cs="Arial"/>
          <w:b/>
          <w:bCs/>
          <w:i/>
          <w:iCs/>
          <w:lang w:val="ru-RU"/>
        </w:rPr>
      </w:pPr>
      <w:r>
        <w:rPr>
          <w:rFonts w:ascii="Arial" w:hAnsi="Arial" w:cs="Arial"/>
          <w:b/>
          <w:bCs/>
          <w:i/>
          <w:iCs/>
          <w:sz w:val="28"/>
          <w:szCs w:val="28"/>
        </w:rPr>
        <w:t>II</w:t>
      </w:r>
      <w:r w:rsidR="00221C6F">
        <w:rPr>
          <w:rFonts w:ascii="Arial" w:hAnsi="Arial" w:cs="Arial"/>
          <w:b/>
          <w:bCs/>
          <w:i/>
          <w:iCs/>
          <w:sz w:val="28"/>
          <w:szCs w:val="28"/>
        </w:rPr>
        <w:t xml:space="preserve">  ВРСТА, ТЕХНИЧКЕ КАРАКТЕРИСТИКЕ</w:t>
      </w:r>
      <w:r w:rsidR="009B76F3">
        <w:rPr>
          <w:rFonts w:ascii="Arial" w:hAnsi="Arial" w:cs="Arial"/>
          <w:b/>
          <w:bCs/>
          <w:i/>
          <w:iCs/>
          <w:sz w:val="28"/>
          <w:szCs w:val="28"/>
          <w:lang w:val="sr-Cyrl-RS"/>
        </w:rPr>
        <w:t xml:space="preserve"> (СПЕЦИФИКАЦИЈЕ)</w:t>
      </w:r>
      <w:r w:rsidR="00221C6F">
        <w:rPr>
          <w:rFonts w:ascii="Arial" w:hAnsi="Arial" w:cs="Arial"/>
          <w:b/>
          <w:bCs/>
          <w:i/>
          <w:iCs/>
          <w:sz w:val="28"/>
          <w:szCs w:val="28"/>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042894" w:rsidRDefault="00042894" w:rsidP="00042894">
      <w:pPr>
        <w:rPr>
          <w:rFonts w:ascii="Arial" w:hAnsi="Arial" w:cs="Arial"/>
          <w:b/>
          <w:lang w:val="sr-Cyrl-CS"/>
        </w:rPr>
      </w:pPr>
    </w:p>
    <w:p w:rsidR="00042894" w:rsidRPr="006822F0" w:rsidRDefault="00042894" w:rsidP="00042894">
      <w:pPr>
        <w:jc w:val="both"/>
        <w:rPr>
          <w:rFonts w:ascii="Arial" w:hAnsi="Arial" w:cs="Arial"/>
          <w:b/>
          <w:lang w:val="sr-Cyrl-CS"/>
        </w:rPr>
      </w:pPr>
      <w:r>
        <w:rPr>
          <w:rFonts w:ascii="Arial" w:hAnsi="Arial" w:cs="Arial"/>
          <w:lang w:val="sr-Cyrl-CS"/>
        </w:rPr>
        <w:t xml:space="preserve">1.  </w:t>
      </w:r>
      <w:r w:rsidRPr="00991592">
        <w:rPr>
          <w:rFonts w:ascii="Arial" w:hAnsi="Arial" w:cs="Arial"/>
          <w:lang w:val="sr-Cyrl-CS"/>
        </w:rPr>
        <w:t xml:space="preserve">Предмет јавне набавке добара - </w:t>
      </w:r>
      <w:r w:rsidR="00F331FD">
        <w:rPr>
          <w:rFonts w:ascii="Arial" w:hAnsi="Arial" w:cs="Arial"/>
          <w:lang w:val="sr-Cyrl-CS"/>
        </w:rPr>
        <w:t>Лабораторијски материјал и реагенси</w:t>
      </w:r>
    </w:p>
    <w:p w:rsidR="00042894" w:rsidRPr="00BD264C" w:rsidRDefault="00042894" w:rsidP="00042894">
      <w:pPr>
        <w:jc w:val="both"/>
        <w:rPr>
          <w:rFonts w:ascii="Arial" w:hAnsi="Arial" w:cs="Arial"/>
          <w:color w:val="auto"/>
          <w:lang w:val="sr-Cyrl-CS"/>
        </w:rPr>
      </w:pPr>
      <w:r>
        <w:rPr>
          <w:rFonts w:ascii="Arial" w:hAnsi="Arial" w:cs="Arial"/>
          <w:color w:val="auto"/>
          <w:lang w:val="sr-Cyrl-CS"/>
        </w:rPr>
        <w:t xml:space="preserve">2. </w:t>
      </w:r>
      <w:r w:rsidRPr="00CC3A14">
        <w:rPr>
          <w:rFonts w:ascii="Arial" w:hAnsi="Arial" w:cs="Arial"/>
          <w:color w:val="auto"/>
          <w:lang w:val="sr-Cyrl-CS"/>
        </w:rPr>
        <w:t>Квалитет добара:</w:t>
      </w:r>
      <w:r w:rsidRPr="006822F0">
        <w:rPr>
          <w:rFonts w:ascii="Arial" w:hAnsi="Arial" w:cs="Arial"/>
          <w:color w:val="FF0000"/>
          <w:lang w:val="sr-Cyrl-CS"/>
        </w:rPr>
        <w:t xml:space="preserve"> </w:t>
      </w:r>
      <w:r w:rsidRPr="002B669D">
        <w:rPr>
          <w:rFonts w:ascii="Arial" w:hAnsi="Arial" w:cs="Arial"/>
          <w:color w:val="auto"/>
          <w:lang w:val="sr-Cyrl-CS"/>
        </w:rPr>
        <w:t>Наручилац ће са дужном пажњом проверити квалитет предмета јавне набавке.</w:t>
      </w:r>
    </w:p>
    <w:p w:rsidR="00042894" w:rsidRPr="00BD264C" w:rsidRDefault="00042894" w:rsidP="00042894">
      <w:pPr>
        <w:jc w:val="both"/>
        <w:rPr>
          <w:rFonts w:ascii="Arial" w:hAnsi="Arial" w:cs="Arial"/>
          <w:lang w:val="sr-Cyrl-CS"/>
        </w:rPr>
      </w:pPr>
      <w:r>
        <w:rPr>
          <w:rFonts w:ascii="Arial" w:hAnsi="Arial" w:cs="Arial"/>
          <w:lang w:val="sr-Cyrl-CS"/>
        </w:rPr>
        <w:tab/>
      </w:r>
      <w:r w:rsidRPr="00BA245B">
        <w:rPr>
          <w:rFonts w:ascii="Arial" w:hAnsi="Arial" w:cs="Arial"/>
          <w:lang w:val="sr-Cyrl-CS"/>
        </w:rPr>
        <w:t>Понуђена добра за сваку па</w:t>
      </w:r>
      <w:r w:rsidR="008837DC">
        <w:rPr>
          <w:rFonts w:ascii="Arial" w:hAnsi="Arial" w:cs="Arial"/>
          <w:lang w:val="sr-Cyrl-CS"/>
        </w:rPr>
        <w:t>р</w:t>
      </w:r>
      <w:r w:rsidRPr="00BA245B">
        <w:rPr>
          <w:rFonts w:ascii="Arial" w:hAnsi="Arial" w:cs="Arial"/>
          <w:lang w:val="sr-Cyrl-CS"/>
        </w:rPr>
        <w:t xml:space="preserve">тију морају бити у квалитету који је захтеван конкурсном документацијом и који је одговарајући њиховој сврси и намени, а у противном, понуда ће бити одбијена као неодговарајућа. </w:t>
      </w:r>
    </w:p>
    <w:p w:rsidR="00042894" w:rsidRPr="00BD264C" w:rsidRDefault="00042894" w:rsidP="00042894">
      <w:pPr>
        <w:jc w:val="both"/>
        <w:rPr>
          <w:rFonts w:ascii="Arial" w:hAnsi="Arial" w:cs="Arial"/>
          <w:color w:val="auto"/>
          <w:lang w:val="sr-Cyrl-CS"/>
        </w:rPr>
      </w:pPr>
      <w:r>
        <w:rPr>
          <w:rFonts w:ascii="Arial" w:hAnsi="Arial" w:cs="Arial"/>
          <w:color w:val="auto"/>
          <w:lang w:val="sr-Cyrl-CS"/>
        </w:rPr>
        <w:t xml:space="preserve">3. </w:t>
      </w:r>
      <w:r w:rsidRPr="00BA245B">
        <w:rPr>
          <w:rFonts w:ascii="Arial" w:hAnsi="Arial" w:cs="Arial"/>
          <w:color w:val="auto"/>
          <w:lang w:val="sr-Cyrl-CS"/>
        </w:rPr>
        <w:t xml:space="preserve">За добра за која је конкурсном документацијом тражено да морају бити оригинални производи одређеног произвођача, понуђач је дужан да </w:t>
      </w:r>
      <w:r w:rsidRPr="0082077B">
        <w:rPr>
          <w:rFonts w:ascii="Arial" w:hAnsi="Arial" w:cs="Arial"/>
          <w:color w:val="auto"/>
          <w:lang w:val="sr-Cyrl-CS"/>
        </w:rPr>
        <w:t>у понуди достави</w:t>
      </w:r>
      <w:r w:rsidRPr="00BA245B">
        <w:rPr>
          <w:rFonts w:ascii="Arial" w:hAnsi="Arial" w:cs="Arial"/>
          <w:color w:val="auto"/>
          <w:lang w:val="sr-Cyrl-CS"/>
        </w:rPr>
        <w:t xml:space="preserve"> </w:t>
      </w:r>
      <w:r w:rsidRPr="0082077B">
        <w:rPr>
          <w:rFonts w:ascii="Arial" w:hAnsi="Arial" w:cs="Arial"/>
          <w:color w:val="auto"/>
          <w:lang w:val="sr-Cyrl-CS"/>
        </w:rPr>
        <w:t>попуњену, потписану и оверену изјаву</w:t>
      </w:r>
      <w:r w:rsidRPr="00BA245B">
        <w:rPr>
          <w:rFonts w:ascii="Arial" w:hAnsi="Arial" w:cs="Arial"/>
          <w:color w:val="auto"/>
          <w:lang w:val="sr-Cyrl-CS"/>
        </w:rPr>
        <w:t xml:space="preserve"> о испуњености </w:t>
      </w:r>
      <w:r w:rsidRPr="0082077B">
        <w:rPr>
          <w:rFonts w:ascii="Arial" w:hAnsi="Arial" w:cs="Arial"/>
          <w:color w:val="auto"/>
          <w:lang w:val="sr-Cyrl-CS"/>
        </w:rPr>
        <w:t xml:space="preserve">наведеног </w:t>
      </w:r>
      <w:r w:rsidRPr="00BA245B">
        <w:rPr>
          <w:rFonts w:ascii="Arial" w:hAnsi="Arial" w:cs="Arial"/>
          <w:color w:val="auto"/>
          <w:lang w:val="sr-Cyrl-CS"/>
        </w:rPr>
        <w:t>услова</w:t>
      </w:r>
      <w:r w:rsidRPr="0082077B">
        <w:rPr>
          <w:rFonts w:ascii="Arial" w:hAnsi="Arial" w:cs="Arial"/>
          <w:color w:val="auto"/>
          <w:lang w:val="sr-Cyrl-CS"/>
        </w:rPr>
        <w:t>, односно уколико не доставља оригинални производ већ одговарајуће добро, понуђач у том случају доставља уверење произвођача апарата о компатибилности понуђеног добра са апаратима које поседује Наручилац. Називи апарата су наведени у спецификацији добара.</w:t>
      </w:r>
    </w:p>
    <w:p w:rsidR="00042894" w:rsidRPr="00D154AB" w:rsidRDefault="00042894" w:rsidP="00042894">
      <w:pPr>
        <w:jc w:val="both"/>
        <w:rPr>
          <w:rFonts w:ascii="Arial" w:hAnsi="Arial" w:cs="Arial"/>
          <w:lang w:val="sr-Cyrl-CS"/>
        </w:rPr>
      </w:pPr>
      <w:r>
        <w:rPr>
          <w:rFonts w:ascii="Arial" w:hAnsi="Arial" w:cs="Arial"/>
          <w:lang w:val="sr-Cyrl-CS"/>
        </w:rPr>
        <w:t xml:space="preserve">4. </w:t>
      </w:r>
      <w:r w:rsidRPr="00BA245B">
        <w:rPr>
          <w:rFonts w:ascii="Arial" w:hAnsi="Arial" w:cs="Arial"/>
          <w:lang w:val="sr-Cyrl-CS"/>
        </w:rPr>
        <w:t xml:space="preserve">Контрола количине и квалитета испоручених добара врши се од стране овлашћених лица наручиоца приликом испоруке и током коришћења и потрошње испорученог материјала. Рекламација на количине испоручених добара врши се у року од 15 дана од испоруке, а рекламација на квалитет добара у року од 15 дана од утврђивања да испоручена добра не одговарају условима из понуде и уговора. </w:t>
      </w:r>
    </w:p>
    <w:p w:rsidR="00042894" w:rsidRPr="0082077B" w:rsidRDefault="00042894" w:rsidP="00042894">
      <w:pPr>
        <w:jc w:val="both"/>
        <w:rPr>
          <w:rFonts w:ascii="Arial" w:hAnsi="Arial" w:cs="Arial"/>
          <w:color w:val="auto"/>
          <w:lang w:val="sr-Cyrl-CS"/>
        </w:rPr>
      </w:pPr>
      <w:r>
        <w:rPr>
          <w:rFonts w:ascii="Arial" w:hAnsi="Arial" w:cs="Arial"/>
          <w:color w:val="auto"/>
          <w:lang w:val="sr-Cyrl-CS"/>
        </w:rPr>
        <w:tab/>
      </w:r>
      <w:r w:rsidRPr="00BA245B">
        <w:rPr>
          <w:rFonts w:ascii="Arial" w:hAnsi="Arial" w:cs="Arial"/>
          <w:color w:val="auto"/>
          <w:lang w:val="sr-Cyrl-CS"/>
        </w:rPr>
        <w:t xml:space="preserve">Контролу уговорених цена врши наручилац по пријему фактуре, а рекламацију по том основу подноси у року од 15 дана од пријема. </w:t>
      </w:r>
    </w:p>
    <w:p w:rsidR="00042894" w:rsidRPr="002E4177" w:rsidRDefault="00042894" w:rsidP="00042894">
      <w:pPr>
        <w:jc w:val="both"/>
        <w:rPr>
          <w:rFonts w:ascii="Arial" w:hAnsi="Arial" w:cs="Arial"/>
          <w:color w:val="auto"/>
          <w:lang w:val="sr-Cyrl-CS"/>
        </w:rPr>
      </w:pPr>
      <w:r>
        <w:rPr>
          <w:rFonts w:ascii="Arial" w:hAnsi="Arial" w:cs="Arial"/>
          <w:color w:val="auto"/>
          <w:lang w:val="sr-Cyrl-CS"/>
        </w:rPr>
        <w:tab/>
      </w:r>
      <w:r w:rsidRPr="00BA245B">
        <w:rPr>
          <w:rFonts w:ascii="Arial" w:hAnsi="Arial" w:cs="Arial"/>
          <w:color w:val="auto"/>
          <w:lang w:val="sr-Cyrl-CS"/>
        </w:rPr>
        <w:t xml:space="preserve">Изабрани понуђач одговара за поштовање уговорених цена, рокова испоруке, количина и квалитета испоручених добара, као и за поштовање рокова за поступање по рекламацији наручиоца. Уколико изабрани понуђач и поред рекламације, односно опомене наручиоца, понови или својим понашањем настави да на други начин крши уговорне обавезе или пак у вези са уговором причини наручиоцу штету, наручилац има право да наплати меницу за добро </w:t>
      </w:r>
      <w:r w:rsidRPr="002E4177">
        <w:rPr>
          <w:rFonts w:ascii="Arial" w:hAnsi="Arial" w:cs="Arial"/>
          <w:color w:val="auto"/>
          <w:lang w:val="sr-Cyrl-CS"/>
        </w:rPr>
        <w:t xml:space="preserve">извршење посла до висине 10% укупне вредности уговора без ПДВ-а. </w:t>
      </w:r>
    </w:p>
    <w:p w:rsidR="00042894" w:rsidRPr="001A1EBF" w:rsidRDefault="00042894" w:rsidP="00042894">
      <w:pPr>
        <w:tabs>
          <w:tab w:val="left" w:pos="6660"/>
        </w:tabs>
        <w:spacing w:line="240" w:lineRule="auto"/>
        <w:jc w:val="both"/>
        <w:rPr>
          <w:rFonts w:ascii="Arial" w:hAnsi="Arial" w:cs="Arial"/>
          <w:color w:val="auto"/>
          <w:lang w:val="sr-Cyrl-CS"/>
        </w:rPr>
      </w:pPr>
      <w:r w:rsidRPr="002E4177">
        <w:rPr>
          <w:rFonts w:ascii="Arial" w:hAnsi="Arial" w:cs="Arial"/>
          <w:color w:val="auto"/>
          <w:lang w:val="sr-Cyrl-CS"/>
        </w:rPr>
        <w:t xml:space="preserve">           За одређена добра, Наручилац је захтевао и минимални рок трајања добара, што је прецизирано спецификацијом добара, те изабрани понуђач при испоруци добара мора испоштовати наведени захтев.</w:t>
      </w:r>
      <w:r w:rsidRPr="001A1EBF">
        <w:rPr>
          <w:rFonts w:ascii="Arial" w:hAnsi="Arial" w:cs="Arial"/>
          <w:b/>
          <w:color w:val="auto"/>
          <w:lang w:val="sr-Cyrl-CS"/>
        </w:rPr>
        <w:t xml:space="preserve">              </w:t>
      </w:r>
    </w:p>
    <w:p w:rsidR="00042894" w:rsidRDefault="00042894" w:rsidP="00042894">
      <w:pPr>
        <w:jc w:val="both"/>
        <w:rPr>
          <w:rFonts w:ascii="Arial" w:hAnsi="Arial" w:cs="Arial"/>
          <w:color w:val="auto"/>
          <w:lang w:val="sr-Cyrl-CS"/>
        </w:rPr>
      </w:pPr>
      <w:r>
        <w:rPr>
          <w:rFonts w:ascii="Arial" w:hAnsi="Arial" w:cs="Arial"/>
          <w:color w:val="auto"/>
          <w:lang w:val="sr-Cyrl-CS"/>
        </w:rPr>
        <w:tab/>
      </w:r>
      <w:r w:rsidRPr="0082077B">
        <w:rPr>
          <w:rFonts w:ascii="Arial" w:hAnsi="Arial" w:cs="Arial"/>
          <w:color w:val="auto"/>
          <w:lang w:val="sr-Cyrl-CS"/>
        </w:rPr>
        <w:t>Рок испоруке</w:t>
      </w:r>
      <w:r>
        <w:rPr>
          <w:rFonts w:ascii="Arial" w:hAnsi="Arial" w:cs="Arial"/>
          <w:color w:val="auto"/>
          <w:lang w:val="sr-Cyrl-CS"/>
        </w:rPr>
        <w:t xml:space="preserve"> </w:t>
      </w:r>
      <w:r w:rsidRPr="0082077B">
        <w:rPr>
          <w:rFonts w:ascii="Arial" w:hAnsi="Arial" w:cs="Arial"/>
          <w:color w:val="auto"/>
          <w:lang w:val="sr-Cyrl-CS"/>
        </w:rPr>
        <w:t>-</w:t>
      </w:r>
      <w:r w:rsidRPr="00960081">
        <w:rPr>
          <w:rFonts w:ascii="Arial" w:hAnsi="Arial" w:cs="Arial"/>
          <w:color w:val="auto"/>
          <w:lang w:val="sr-Cyrl-CS"/>
        </w:rPr>
        <w:t xml:space="preserve"> </w:t>
      </w:r>
      <w:r>
        <w:rPr>
          <w:rFonts w:ascii="Arial" w:hAnsi="Arial" w:cs="Arial"/>
          <w:color w:val="auto"/>
          <w:lang w:val="sr-Cyrl-CS"/>
        </w:rPr>
        <w:t>С</w:t>
      </w:r>
      <w:r w:rsidRPr="0082077B">
        <w:rPr>
          <w:rFonts w:ascii="Arial" w:hAnsi="Arial" w:cs="Arial"/>
          <w:color w:val="auto"/>
          <w:lang w:val="sr-Cyrl-CS"/>
        </w:rPr>
        <w:t>укцесивно у току важења Уговора о јавној набавци бр. 0</w:t>
      </w:r>
      <w:r w:rsidR="003D6B86">
        <w:rPr>
          <w:rFonts w:ascii="Arial" w:hAnsi="Arial" w:cs="Arial"/>
          <w:color w:val="auto"/>
          <w:lang w:val="sr-Cyrl-CS"/>
        </w:rPr>
        <w:t>3</w:t>
      </w:r>
      <w:r>
        <w:rPr>
          <w:rFonts w:ascii="Arial" w:hAnsi="Arial" w:cs="Arial"/>
          <w:color w:val="auto"/>
          <w:lang w:val="sr-Cyrl-CS"/>
        </w:rPr>
        <w:t>/201</w:t>
      </w:r>
      <w:r w:rsidR="00287823">
        <w:rPr>
          <w:rFonts w:ascii="Arial" w:hAnsi="Arial" w:cs="Arial"/>
          <w:color w:val="auto"/>
          <w:lang w:val="sr-Cyrl-CS"/>
        </w:rPr>
        <w:t>6</w:t>
      </w:r>
      <w:r w:rsidRPr="0082077B">
        <w:rPr>
          <w:rFonts w:ascii="Arial" w:hAnsi="Arial" w:cs="Arial"/>
          <w:color w:val="auto"/>
          <w:lang w:val="sr-Cyrl-CS"/>
        </w:rPr>
        <w:t>, а по захтеву</w:t>
      </w:r>
      <w:r>
        <w:rPr>
          <w:rFonts w:ascii="Arial" w:hAnsi="Arial" w:cs="Arial"/>
          <w:color w:val="auto"/>
          <w:lang w:val="sr-Cyrl-CS"/>
        </w:rPr>
        <w:t xml:space="preserve"> Наручиоца, према спецификацији,</w:t>
      </w:r>
      <w:r w:rsidRPr="00960081">
        <w:rPr>
          <w:rFonts w:ascii="Arial" w:hAnsi="Arial" w:cs="Arial"/>
          <w:color w:val="auto"/>
          <w:lang w:val="sr-Cyrl-CS"/>
        </w:rPr>
        <w:t xml:space="preserve"> до испуњења.</w:t>
      </w:r>
    </w:p>
    <w:p w:rsidR="00042894" w:rsidRDefault="00042894" w:rsidP="00042894">
      <w:pPr>
        <w:jc w:val="both"/>
        <w:rPr>
          <w:rFonts w:ascii="Arial" w:hAnsi="Arial" w:cs="Arial"/>
          <w:color w:val="auto"/>
          <w:lang w:val="sr-Cyrl-CS"/>
        </w:rPr>
      </w:pPr>
      <w:r>
        <w:rPr>
          <w:rFonts w:ascii="Arial" w:hAnsi="Arial" w:cs="Arial"/>
          <w:color w:val="auto"/>
          <w:lang w:val="sr-Cyrl-CS"/>
        </w:rPr>
        <w:tab/>
        <w:t xml:space="preserve">Цене су фиксне и не могу се мењати, осим у случају промена цена на тржишту, уз писмени захтев изабраног понуђача и доказ о промени цена у односу на прихваћену понуду, као и писмени пристанак наручиоца. У наведеном случају Наручилац ће поступити у свему у складу са Законом о јавним набавкама и Законом о облигационим односима.   </w:t>
      </w:r>
    </w:p>
    <w:p w:rsidR="00042894" w:rsidRPr="00E42EA6" w:rsidRDefault="00042894" w:rsidP="00042894">
      <w:pPr>
        <w:jc w:val="both"/>
        <w:rPr>
          <w:rFonts w:ascii="Arial" w:hAnsi="Arial" w:cs="Arial"/>
          <w:color w:val="auto"/>
          <w:lang w:val="sr-Cyrl-CS"/>
        </w:rPr>
      </w:pPr>
      <w:r>
        <w:rPr>
          <w:rFonts w:ascii="Arial" w:hAnsi="Arial" w:cs="Arial"/>
          <w:color w:val="auto"/>
          <w:lang w:val="sr-Cyrl-CS"/>
        </w:rPr>
        <w:tab/>
        <w:t xml:space="preserve">Уговорене количине се могу мењати у току трајања уговора, највише до износа опредељених средстава за јавну набавку бр. </w:t>
      </w:r>
      <w:r w:rsidR="00287823">
        <w:rPr>
          <w:rFonts w:ascii="Arial" w:hAnsi="Arial" w:cs="Arial"/>
          <w:color w:val="auto"/>
          <w:lang w:val="sr-Cyrl-CS"/>
        </w:rPr>
        <w:t>0</w:t>
      </w:r>
      <w:r w:rsidR="009D4688">
        <w:rPr>
          <w:rFonts w:ascii="Arial" w:hAnsi="Arial" w:cs="Arial"/>
          <w:color w:val="auto"/>
          <w:lang w:val="sr-Cyrl-CS"/>
        </w:rPr>
        <w:t>3</w:t>
      </w:r>
      <w:r>
        <w:rPr>
          <w:rFonts w:ascii="Arial" w:hAnsi="Arial" w:cs="Arial"/>
          <w:color w:val="auto"/>
          <w:lang w:val="sr-Cyrl-CS"/>
        </w:rPr>
        <w:t>/201</w:t>
      </w:r>
      <w:r w:rsidR="00287823">
        <w:rPr>
          <w:rFonts w:ascii="Arial" w:hAnsi="Arial" w:cs="Arial"/>
          <w:color w:val="auto"/>
          <w:lang w:val="sr-Cyrl-CS"/>
        </w:rPr>
        <w:t>6</w:t>
      </w:r>
      <w:r>
        <w:rPr>
          <w:rFonts w:ascii="Arial" w:hAnsi="Arial" w:cs="Arial"/>
          <w:color w:val="auto"/>
          <w:lang w:val="sr-Cyrl-CS"/>
        </w:rPr>
        <w:t>, односно Наручилац задржава право да не реализује све количине наведене у техничкој спецификацији, у складу с</w:t>
      </w:r>
      <w:r w:rsidR="00E42EA6">
        <w:rPr>
          <w:rFonts w:ascii="Arial" w:hAnsi="Arial" w:cs="Arial"/>
          <w:color w:val="auto"/>
          <w:lang w:val="sr-Cyrl-CS"/>
        </w:rPr>
        <w:t xml:space="preserve">а стварним потребама Наручиоца </w:t>
      </w:r>
      <w:r w:rsidRPr="00E42EA6">
        <w:rPr>
          <w:rFonts w:ascii="Arial" w:hAnsi="Arial" w:cs="Arial"/>
          <w:color w:val="auto"/>
          <w:lang w:val="sr-Cyrl-CS"/>
        </w:rPr>
        <w:t>у складу са прописима из области здравствене заштите.</w:t>
      </w:r>
    </w:p>
    <w:p w:rsidR="00042894" w:rsidRDefault="00042894" w:rsidP="00042894">
      <w:pPr>
        <w:tabs>
          <w:tab w:val="left" w:pos="6660"/>
        </w:tabs>
        <w:spacing w:line="240" w:lineRule="auto"/>
        <w:jc w:val="both"/>
        <w:rPr>
          <w:rFonts w:ascii="Arial" w:hAnsi="Arial" w:cs="Arial"/>
          <w:color w:val="auto"/>
          <w:lang w:val="sr-Cyrl-CS"/>
        </w:rPr>
      </w:pPr>
      <w:r w:rsidRPr="00E42EA6">
        <w:rPr>
          <w:rFonts w:ascii="Arial" w:hAnsi="Arial" w:cs="Arial"/>
          <w:color w:val="auto"/>
          <w:lang w:val="sr-Cyrl-CS"/>
        </w:rPr>
        <w:t xml:space="preserve">           </w:t>
      </w:r>
      <w:r w:rsidRPr="00E42EA6">
        <w:rPr>
          <w:rFonts w:ascii="Arial" w:hAnsi="Arial" w:cs="Arial"/>
          <w:color w:val="auto"/>
          <w:lang w:val="ru-RU"/>
        </w:rPr>
        <w:t>Место испоруке</w:t>
      </w:r>
      <w:r w:rsidRPr="00E42EA6">
        <w:rPr>
          <w:rFonts w:ascii="Arial" w:hAnsi="Arial" w:cs="Arial"/>
          <w:color w:val="auto"/>
          <w:lang w:val="sr-Latn-CS"/>
        </w:rPr>
        <w:t xml:space="preserve"> </w:t>
      </w:r>
      <w:r w:rsidRPr="00E42EA6">
        <w:rPr>
          <w:rFonts w:ascii="Arial" w:hAnsi="Arial" w:cs="Arial"/>
          <w:color w:val="auto"/>
          <w:lang w:val="sr-Cyrl-CS"/>
        </w:rPr>
        <w:t>је на адреси наручиоца:</w:t>
      </w:r>
      <w:r w:rsidR="009D4688" w:rsidRPr="00E42EA6">
        <w:rPr>
          <w:rFonts w:ascii="Arial" w:hAnsi="Arial" w:cs="Arial"/>
          <w:color w:val="auto"/>
          <w:lang w:val="sr-Cyrl-CS"/>
        </w:rPr>
        <w:t xml:space="preserve"> Дом здравља</w:t>
      </w:r>
      <w:r w:rsidR="009D4688">
        <w:rPr>
          <w:rFonts w:ascii="Arial" w:hAnsi="Arial" w:cs="Arial"/>
          <w:color w:val="auto"/>
          <w:lang w:val="sr-Cyrl-CS"/>
        </w:rPr>
        <w:t xml:space="preserve"> „1.октобар“ Пландиште, Карађорђева бр. 13, 26360 Пландиште, први спрат</w:t>
      </w:r>
      <w:r w:rsidRPr="0082077B">
        <w:rPr>
          <w:rFonts w:ascii="Arial" w:hAnsi="Arial" w:cs="Arial"/>
          <w:color w:val="auto"/>
          <w:lang w:val="sr-Cyrl-CS"/>
        </w:rPr>
        <w:t>.</w:t>
      </w:r>
      <w:r w:rsidRPr="00BA245B">
        <w:rPr>
          <w:color w:val="auto"/>
          <w:sz w:val="22"/>
          <w:szCs w:val="22"/>
          <w:lang w:val="sr-Cyrl-CS"/>
        </w:rPr>
        <w:t xml:space="preserve"> </w:t>
      </w:r>
      <w:r w:rsidRPr="00BA245B">
        <w:rPr>
          <w:rFonts w:ascii="Arial" w:hAnsi="Arial" w:cs="Arial"/>
          <w:color w:val="auto"/>
          <w:lang w:val="sr-Cyrl-CS"/>
        </w:rPr>
        <w:t>Испоруку добара врши понуђач о свом трошку</w:t>
      </w:r>
      <w:r w:rsidRPr="0082077B">
        <w:rPr>
          <w:rFonts w:ascii="Arial" w:hAnsi="Arial" w:cs="Arial"/>
          <w:color w:val="auto"/>
          <w:lang w:val="sr-Cyrl-CS"/>
        </w:rPr>
        <w:t>.</w:t>
      </w:r>
    </w:p>
    <w:p w:rsidR="00042894" w:rsidRDefault="00042894" w:rsidP="00042894">
      <w:pPr>
        <w:tabs>
          <w:tab w:val="left" w:pos="6660"/>
        </w:tabs>
        <w:spacing w:line="240" w:lineRule="auto"/>
        <w:jc w:val="both"/>
        <w:rPr>
          <w:rFonts w:ascii="Arial" w:hAnsi="Arial" w:cs="Arial"/>
          <w:color w:val="auto"/>
          <w:lang w:val="sr-Cyrl-CS"/>
        </w:rPr>
      </w:pPr>
    </w:p>
    <w:p w:rsidR="00221C6F" w:rsidRDefault="00221C6F">
      <w:pPr>
        <w:rPr>
          <w:rFonts w:ascii="Arial" w:hAnsi="Arial" w:cs="Arial"/>
          <w:b/>
          <w:bCs/>
          <w:i/>
          <w:iCs/>
        </w:rPr>
      </w:pPr>
    </w:p>
    <w:p w:rsidR="00E0187B" w:rsidRDefault="00E0187B">
      <w:pPr>
        <w:rPr>
          <w:rFonts w:ascii="Arial" w:hAnsi="Arial" w:cs="Arial"/>
          <w:b/>
          <w:bCs/>
          <w:i/>
          <w:iCs/>
        </w:rPr>
      </w:pPr>
    </w:p>
    <w:p w:rsidR="00E0187B" w:rsidRDefault="00E0187B">
      <w:pPr>
        <w:rPr>
          <w:rFonts w:ascii="Arial" w:hAnsi="Arial" w:cs="Arial"/>
          <w:b/>
          <w:bCs/>
          <w:i/>
          <w:iCs/>
        </w:rPr>
      </w:pPr>
    </w:p>
    <w:p w:rsidR="00E0187B" w:rsidRDefault="00E0187B">
      <w:pPr>
        <w:rPr>
          <w:rFonts w:ascii="Arial" w:hAnsi="Arial" w:cs="Arial"/>
          <w:b/>
          <w:bCs/>
          <w:i/>
          <w:iCs/>
        </w:rPr>
      </w:pPr>
    </w:p>
    <w:p w:rsidR="00E0187B" w:rsidRDefault="00E0187B">
      <w:pPr>
        <w:rPr>
          <w:rFonts w:ascii="Arial" w:hAnsi="Arial" w:cs="Arial"/>
          <w:b/>
          <w:bCs/>
          <w:i/>
          <w:iCs/>
        </w:rPr>
      </w:pPr>
    </w:p>
    <w:p w:rsidR="00E0187B" w:rsidRDefault="00E0187B">
      <w:pPr>
        <w:rPr>
          <w:rFonts w:ascii="Arial" w:hAnsi="Arial" w:cs="Arial"/>
          <w:b/>
          <w:bCs/>
          <w:i/>
          <w:iCs/>
        </w:rPr>
      </w:pPr>
    </w:p>
    <w:p w:rsidR="00E0187B" w:rsidRDefault="00E0187B">
      <w:pPr>
        <w:rPr>
          <w:rFonts w:ascii="Arial" w:hAnsi="Arial" w:cs="Arial"/>
          <w:b/>
          <w:bCs/>
          <w:i/>
          <w:iCs/>
        </w:rPr>
      </w:pPr>
    </w:p>
    <w:p w:rsidR="00E0187B" w:rsidRDefault="00E0187B">
      <w:pPr>
        <w:rPr>
          <w:rFonts w:ascii="Arial" w:hAnsi="Arial" w:cs="Arial"/>
          <w:b/>
          <w:bCs/>
          <w:i/>
          <w:iCs/>
        </w:rPr>
      </w:pPr>
    </w:p>
    <w:p w:rsidR="00E0187B" w:rsidRDefault="00E0187B">
      <w:pPr>
        <w:rPr>
          <w:rFonts w:ascii="Arial" w:hAnsi="Arial" w:cs="Arial"/>
          <w:b/>
          <w:bCs/>
          <w:i/>
          <w:iCs/>
        </w:rPr>
      </w:pPr>
    </w:p>
    <w:p w:rsidR="00E0187B" w:rsidRDefault="00E0187B">
      <w:pPr>
        <w:rPr>
          <w:rFonts w:ascii="Arial" w:hAnsi="Arial" w:cs="Arial"/>
          <w:b/>
          <w:bCs/>
          <w:i/>
          <w:iCs/>
        </w:rPr>
      </w:pPr>
    </w:p>
    <w:p w:rsidR="00E0187B" w:rsidRDefault="00E0187B">
      <w:pPr>
        <w:rPr>
          <w:rFonts w:ascii="Arial" w:hAnsi="Arial" w:cs="Arial"/>
          <w:b/>
          <w:bCs/>
          <w:i/>
          <w:iCs/>
        </w:rPr>
      </w:pPr>
    </w:p>
    <w:p w:rsidR="00E0187B" w:rsidRDefault="00E0187B">
      <w:pPr>
        <w:rPr>
          <w:rFonts w:ascii="Arial" w:hAnsi="Arial" w:cs="Arial"/>
          <w:b/>
          <w:bCs/>
          <w:i/>
          <w:iCs/>
        </w:rPr>
      </w:pPr>
    </w:p>
    <w:p w:rsidR="00E0187B" w:rsidRDefault="00E0187B">
      <w:pPr>
        <w:rPr>
          <w:rFonts w:ascii="Arial" w:hAnsi="Arial" w:cs="Arial"/>
          <w:b/>
          <w:bCs/>
          <w:i/>
          <w:iCs/>
        </w:rPr>
      </w:pPr>
    </w:p>
    <w:p w:rsidR="00E0187B" w:rsidRDefault="00E0187B">
      <w:pPr>
        <w:rPr>
          <w:rFonts w:ascii="Arial" w:hAnsi="Arial" w:cs="Arial"/>
          <w:b/>
          <w:bCs/>
          <w:i/>
          <w:iCs/>
        </w:rPr>
      </w:pPr>
    </w:p>
    <w:p w:rsidR="00E0187B" w:rsidRDefault="00E0187B">
      <w:pPr>
        <w:rPr>
          <w:rFonts w:ascii="Arial" w:hAnsi="Arial" w:cs="Arial"/>
          <w:b/>
          <w:bCs/>
          <w:i/>
          <w:iCs/>
        </w:rPr>
      </w:pPr>
    </w:p>
    <w:p w:rsidR="00E0187B" w:rsidRDefault="00E0187B">
      <w:pPr>
        <w:rPr>
          <w:rFonts w:ascii="Arial" w:hAnsi="Arial" w:cs="Arial"/>
          <w:b/>
          <w:bCs/>
          <w:i/>
          <w:iCs/>
        </w:rPr>
      </w:pPr>
    </w:p>
    <w:p w:rsidR="00E0187B" w:rsidRDefault="00E0187B">
      <w:pPr>
        <w:rPr>
          <w:rFonts w:ascii="Arial" w:hAnsi="Arial" w:cs="Arial"/>
          <w:b/>
          <w:bCs/>
          <w:i/>
          <w:iCs/>
        </w:rPr>
      </w:pPr>
    </w:p>
    <w:p w:rsidR="00E0187B" w:rsidRDefault="00E0187B">
      <w:pPr>
        <w:rPr>
          <w:rFonts w:ascii="Arial" w:hAnsi="Arial" w:cs="Arial"/>
          <w:b/>
          <w:bCs/>
          <w:i/>
          <w:iCs/>
        </w:rPr>
      </w:pPr>
    </w:p>
    <w:p w:rsidR="00E0187B" w:rsidRDefault="00E0187B">
      <w:pPr>
        <w:rPr>
          <w:rFonts w:ascii="Arial" w:hAnsi="Arial" w:cs="Arial"/>
          <w:b/>
          <w:bCs/>
          <w:i/>
          <w:iCs/>
        </w:rPr>
      </w:pPr>
    </w:p>
    <w:p w:rsidR="00E0187B" w:rsidRDefault="00E0187B">
      <w:pPr>
        <w:rPr>
          <w:rFonts w:ascii="Arial" w:hAnsi="Arial" w:cs="Arial"/>
          <w:b/>
          <w:bCs/>
          <w:i/>
          <w:iCs/>
        </w:rPr>
      </w:pPr>
    </w:p>
    <w:p w:rsidR="00E0187B" w:rsidRDefault="00E0187B">
      <w:pPr>
        <w:rPr>
          <w:rFonts w:ascii="Arial" w:hAnsi="Arial" w:cs="Arial"/>
          <w:b/>
          <w:bCs/>
          <w:i/>
          <w:iCs/>
        </w:rPr>
      </w:pPr>
    </w:p>
    <w:p w:rsidR="00E0187B" w:rsidRDefault="00E0187B">
      <w:pPr>
        <w:rPr>
          <w:rFonts w:ascii="Arial" w:hAnsi="Arial" w:cs="Arial"/>
          <w:b/>
          <w:bCs/>
          <w:i/>
          <w:iCs/>
        </w:rPr>
      </w:pPr>
    </w:p>
    <w:p w:rsidR="00E0187B" w:rsidRDefault="00E0187B">
      <w:pPr>
        <w:rPr>
          <w:rFonts w:ascii="Arial" w:hAnsi="Arial" w:cs="Arial"/>
          <w:b/>
          <w:bCs/>
          <w:i/>
          <w:iCs/>
        </w:rPr>
      </w:pPr>
    </w:p>
    <w:p w:rsidR="00E0187B" w:rsidRDefault="00E0187B">
      <w:pPr>
        <w:rPr>
          <w:rFonts w:ascii="Arial" w:hAnsi="Arial" w:cs="Arial"/>
          <w:b/>
          <w:bCs/>
          <w:i/>
          <w:iCs/>
        </w:rPr>
      </w:pPr>
    </w:p>
    <w:p w:rsidR="00E0187B" w:rsidRDefault="00E0187B">
      <w:pPr>
        <w:rPr>
          <w:rFonts w:ascii="Arial" w:hAnsi="Arial" w:cs="Arial"/>
          <w:b/>
          <w:bCs/>
          <w:i/>
          <w:iCs/>
        </w:rPr>
      </w:pPr>
    </w:p>
    <w:p w:rsidR="00E0187B" w:rsidRDefault="00E0187B">
      <w:pPr>
        <w:rPr>
          <w:rFonts w:ascii="Arial" w:hAnsi="Arial" w:cs="Arial"/>
          <w:b/>
          <w:bCs/>
          <w:i/>
          <w:iCs/>
        </w:rPr>
      </w:pPr>
    </w:p>
    <w:p w:rsidR="00E0187B" w:rsidRDefault="00E0187B">
      <w:pPr>
        <w:rPr>
          <w:rFonts w:ascii="Arial" w:hAnsi="Arial" w:cs="Arial"/>
          <w:b/>
          <w:bCs/>
          <w:i/>
          <w:iCs/>
        </w:rPr>
      </w:pPr>
    </w:p>
    <w:p w:rsidR="00E0187B" w:rsidRDefault="00E0187B">
      <w:pPr>
        <w:rPr>
          <w:rFonts w:ascii="Arial" w:hAnsi="Arial" w:cs="Arial"/>
          <w:b/>
          <w:bCs/>
          <w:i/>
          <w:iCs/>
        </w:rPr>
      </w:pPr>
    </w:p>
    <w:p w:rsidR="00E0187B" w:rsidRDefault="00E0187B">
      <w:pPr>
        <w:rPr>
          <w:rFonts w:ascii="Arial" w:hAnsi="Arial" w:cs="Arial"/>
          <w:b/>
          <w:bCs/>
          <w:i/>
          <w:iCs/>
        </w:rPr>
      </w:pPr>
    </w:p>
    <w:p w:rsidR="00E0187B" w:rsidRDefault="00E0187B">
      <w:pPr>
        <w:rPr>
          <w:rFonts w:ascii="Arial" w:hAnsi="Arial" w:cs="Arial"/>
          <w:b/>
          <w:bCs/>
          <w:i/>
          <w:iCs/>
        </w:rPr>
      </w:pPr>
    </w:p>
    <w:p w:rsidR="00E0187B" w:rsidRDefault="00E0187B">
      <w:pPr>
        <w:rPr>
          <w:rFonts w:ascii="Arial" w:hAnsi="Arial" w:cs="Arial"/>
          <w:b/>
          <w:bCs/>
          <w:i/>
          <w:iCs/>
        </w:rPr>
      </w:pPr>
    </w:p>
    <w:p w:rsidR="00E0187B" w:rsidRDefault="00E0187B">
      <w:pPr>
        <w:rPr>
          <w:rFonts w:ascii="Arial" w:hAnsi="Arial" w:cs="Arial"/>
          <w:b/>
          <w:bCs/>
          <w:i/>
          <w:iCs/>
        </w:rPr>
      </w:pPr>
    </w:p>
    <w:p w:rsidR="00E0187B" w:rsidRDefault="00E0187B">
      <w:pPr>
        <w:rPr>
          <w:rFonts w:ascii="Arial" w:hAnsi="Arial" w:cs="Arial"/>
          <w:b/>
          <w:bCs/>
          <w:i/>
          <w:iCs/>
        </w:rPr>
      </w:pPr>
    </w:p>
    <w:p w:rsidR="00E0187B" w:rsidRDefault="00E0187B">
      <w:pPr>
        <w:rPr>
          <w:rFonts w:ascii="Arial" w:hAnsi="Arial" w:cs="Arial"/>
          <w:b/>
          <w:bCs/>
          <w:i/>
          <w:iCs/>
        </w:rPr>
      </w:pPr>
    </w:p>
    <w:p w:rsidR="00E0187B" w:rsidRDefault="00E0187B">
      <w:pPr>
        <w:rPr>
          <w:rFonts w:ascii="Arial" w:hAnsi="Arial" w:cs="Arial"/>
          <w:b/>
          <w:bCs/>
          <w:i/>
          <w:iCs/>
          <w:lang w:val="sr-Cyrl-CS"/>
        </w:rPr>
      </w:pPr>
    </w:p>
    <w:p w:rsidR="00E42EA6" w:rsidRDefault="00E42EA6">
      <w:pPr>
        <w:rPr>
          <w:rFonts w:ascii="Arial" w:hAnsi="Arial" w:cs="Arial"/>
          <w:b/>
          <w:bCs/>
          <w:i/>
          <w:iCs/>
          <w:lang w:val="sr-Cyrl-CS"/>
        </w:rPr>
      </w:pPr>
    </w:p>
    <w:p w:rsidR="00974538" w:rsidRDefault="00974538">
      <w:pPr>
        <w:rPr>
          <w:rFonts w:ascii="Arial" w:hAnsi="Arial" w:cs="Arial"/>
          <w:b/>
          <w:bCs/>
          <w:i/>
          <w:iCs/>
          <w:lang w:val="sr-Cyrl-CS"/>
        </w:rPr>
      </w:pPr>
    </w:p>
    <w:p w:rsidR="00974538" w:rsidRDefault="00974538">
      <w:pPr>
        <w:rPr>
          <w:rFonts w:ascii="Arial" w:hAnsi="Arial" w:cs="Arial"/>
          <w:b/>
          <w:bCs/>
          <w:i/>
          <w:iCs/>
          <w:lang w:val="sr-Latn-RS"/>
        </w:rPr>
      </w:pPr>
    </w:p>
    <w:p w:rsidR="00BC2674" w:rsidRDefault="00BC2674">
      <w:pPr>
        <w:rPr>
          <w:rFonts w:ascii="Arial" w:hAnsi="Arial" w:cs="Arial"/>
          <w:b/>
          <w:bCs/>
          <w:i/>
          <w:iCs/>
          <w:lang w:val="sr-Latn-RS"/>
        </w:rPr>
      </w:pPr>
    </w:p>
    <w:p w:rsidR="00BC2674" w:rsidRPr="00BC2674" w:rsidRDefault="00BC2674">
      <w:pPr>
        <w:rPr>
          <w:rFonts w:ascii="Arial" w:hAnsi="Arial" w:cs="Arial"/>
          <w:b/>
          <w:bCs/>
          <w:i/>
          <w:iCs/>
          <w:lang w:val="sr-Latn-RS"/>
        </w:rPr>
      </w:pPr>
    </w:p>
    <w:p w:rsidR="00E0187B" w:rsidRDefault="00E0187B">
      <w:pPr>
        <w:rPr>
          <w:rFonts w:ascii="Arial" w:hAnsi="Arial" w:cs="Arial"/>
          <w:b/>
          <w:bCs/>
          <w:i/>
          <w:iCs/>
        </w:rPr>
      </w:pPr>
    </w:p>
    <w:p w:rsidR="00221C6F" w:rsidRPr="00E0187B" w:rsidRDefault="00221C6F">
      <w:pPr>
        <w:rPr>
          <w:rFonts w:ascii="Arial" w:hAnsi="Arial" w:cs="Arial"/>
          <w:i/>
          <w:iCs/>
          <w:lang w:val="sr-Cyrl-CS"/>
        </w:rPr>
      </w:pPr>
    </w:p>
    <w:p w:rsidR="00287823" w:rsidRDefault="00287823" w:rsidP="00287823">
      <w:pPr>
        <w:shd w:val="clear" w:color="auto" w:fill="C6D9F1"/>
        <w:jc w:val="center"/>
        <w:rPr>
          <w:rFonts w:ascii="Arial" w:hAnsi="Arial" w:cs="Arial"/>
          <w:b/>
          <w:bCs/>
          <w:i/>
          <w:iCs/>
        </w:rPr>
      </w:pPr>
      <w:r>
        <w:rPr>
          <w:rFonts w:ascii="Arial" w:hAnsi="Arial" w:cs="Arial"/>
          <w:b/>
          <w:bCs/>
          <w:i/>
          <w:iCs/>
          <w:sz w:val="28"/>
          <w:szCs w:val="28"/>
        </w:rPr>
        <w:t>I</w:t>
      </w:r>
      <w:r>
        <w:rPr>
          <w:rFonts w:ascii="Arial" w:hAnsi="Arial" w:cs="Arial"/>
          <w:b/>
          <w:bCs/>
          <w:i/>
          <w:iCs/>
          <w:sz w:val="28"/>
          <w:szCs w:val="28"/>
          <w:lang w:val="sr-Latn-RS"/>
        </w:rPr>
        <w:t>II</w:t>
      </w:r>
      <w:r>
        <w:rPr>
          <w:rFonts w:ascii="Arial" w:hAnsi="Arial" w:cs="Arial"/>
          <w:b/>
          <w:bCs/>
          <w:i/>
          <w:iCs/>
          <w:sz w:val="28"/>
          <w:szCs w:val="28"/>
        </w:rPr>
        <w:t xml:space="preserve">  </w:t>
      </w:r>
      <w:r w:rsidR="00E0187B">
        <w:rPr>
          <w:rFonts w:ascii="Arial" w:hAnsi="Arial" w:cs="Arial"/>
          <w:b/>
          <w:bCs/>
          <w:i/>
          <w:iCs/>
          <w:sz w:val="28"/>
          <w:szCs w:val="28"/>
        </w:rPr>
        <w:t>СПЕЦИФИКАЦИЈА</w:t>
      </w:r>
      <w:r w:rsidR="00E0187B" w:rsidRPr="00E0187B">
        <w:rPr>
          <w:rFonts w:ascii="Arial" w:hAnsi="Arial" w:cs="Arial"/>
          <w:b/>
          <w:bCs/>
          <w:i/>
          <w:iCs/>
          <w:sz w:val="28"/>
          <w:szCs w:val="28"/>
          <w:lang w:val="sr-Cyrl-CS"/>
        </w:rPr>
        <w:t xml:space="preserve"> </w:t>
      </w:r>
      <w:r w:rsidR="00E0187B">
        <w:rPr>
          <w:rFonts w:ascii="Arial" w:hAnsi="Arial" w:cs="Arial"/>
          <w:b/>
          <w:bCs/>
          <w:i/>
          <w:iCs/>
          <w:sz w:val="28"/>
          <w:szCs w:val="28"/>
          <w:lang w:val="sr-Cyrl-CS"/>
        </w:rPr>
        <w:t>ДОБАРА ЗА ЈН БР 0</w:t>
      </w:r>
      <w:r w:rsidR="00BC2674">
        <w:rPr>
          <w:rFonts w:ascii="Arial" w:hAnsi="Arial" w:cs="Arial"/>
          <w:b/>
          <w:bCs/>
          <w:i/>
          <w:iCs/>
          <w:sz w:val="28"/>
          <w:szCs w:val="28"/>
          <w:lang w:val="sr-Latn-RS"/>
        </w:rPr>
        <w:t>3</w:t>
      </w:r>
      <w:r w:rsidR="00E0187B">
        <w:rPr>
          <w:rFonts w:ascii="Arial" w:hAnsi="Arial" w:cs="Arial"/>
          <w:b/>
          <w:bCs/>
          <w:i/>
          <w:iCs/>
          <w:sz w:val="28"/>
          <w:szCs w:val="28"/>
          <w:lang w:val="sr-Cyrl-CS"/>
        </w:rPr>
        <w:t>/201</w:t>
      </w:r>
      <w:r w:rsidR="00974538">
        <w:rPr>
          <w:rFonts w:ascii="Arial" w:hAnsi="Arial" w:cs="Arial"/>
          <w:b/>
          <w:bCs/>
          <w:i/>
          <w:iCs/>
          <w:sz w:val="28"/>
          <w:szCs w:val="28"/>
          <w:lang w:val="sr-Cyrl-CS"/>
        </w:rPr>
        <w:t>6</w:t>
      </w:r>
    </w:p>
    <w:p w:rsidR="00221C6F" w:rsidRPr="00E0187B" w:rsidRDefault="00221C6F">
      <w:pPr>
        <w:rPr>
          <w:rFonts w:cs="TimesNewRomanPSMT"/>
          <w:i/>
          <w:iCs/>
          <w:sz w:val="18"/>
          <w:szCs w:val="18"/>
          <w:lang w:val="sr-Cyrl-CS"/>
        </w:rPr>
      </w:pPr>
    </w:p>
    <w:p w:rsidR="00221C6F" w:rsidRDefault="00221C6F">
      <w:pPr>
        <w:rPr>
          <w:rFonts w:cs="TimesNewRomanPSMT"/>
          <w:i/>
          <w:iCs/>
          <w:sz w:val="18"/>
          <w:szCs w:val="18"/>
        </w:rPr>
      </w:pPr>
    </w:p>
    <w:p w:rsidR="00E0187B" w:rsidRPr="00E412FE" w:rsidRDefault="00E0187B" w:rsidP="00E412FE">
      <w:pPr>
        <w:rPr>
          <w:rFonts w:ascii="Arial" w:hAnsi="Arial" w:cs="Arial"/>
          <w:b/>
          <w:bCs/>
        </w:rPr>
      </w:pPr>
      <w:r w:rsidRPr="00D54C0B">
        <w:rPr>
          <w:rFonts w:ascii="Arial" w:hAnsi="Arial" w:cs="Arial"/>
          <w:b/>
          <w:lang w:val="sr-Cyrl-CS"/>
        </w:rPr>
        <w:t xml:space="preserve">Партија 1. </w:t>
      </w:r>
      <w:r w:rsidR="00E412FE">
        <w:rPr>
          <w:rFonts w:ascii="Arial" w:hAnsi="Arial" w:cs="Arial"/>
          <w:b/>
          <w:lang w:val="sr-Cyrl-RS"/>
        </w:rPr>
        <w:t xml:space="preserve">Реагенси и потрошњи материјал за </w:t>
      </w:r>
      <w:r w:rsidR="00E412FE">
        <w:rPr>
          <w:rFonts w:ascii="Arial" w:hAnsi="Arial" w:cs="Arial"/>
          <w:b/>
        </w:rPr>
        <w:t>ABX Micros 60</w:t>
      </w:r>
    </w:p>
    <w:p w:rsidR="00E0187B" w:rsidRDefault="00E0187B" w:rsidP="00E0187B">
      <w:pPr>
        <w:rPr>
          <w:rFonts w:ascii="Arial" w:hAnsi="Arial" w:cs="Arial"/>
          <w:b/>
          <w:bC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8"/>
        <w:gridCol w:w="1122"/>
        <w:gridCol w:w="1262"/>
        <w:gridCol w:w="1104"/>
        <w:gridCol w:w="1186"/>
        <w:gridCol w:w="981"/>
        <w:gridCol w:w="1189"/>
        <w:gridCol w:w="1189"/>
        <w:gridCol w:w="727"/>
      </w:tblGrid>
      <w:tr w:rsidR="000865F2" w:rsidRPr="000865F2" w:rsidTr="000865F2">
        <w:trPr>
          <w:trHeight w:val="744"/>
        </w:trPr>
        <w:tc>
          <w:tcPr>
            <w:tcW w:w="678" w:type="dxa"/>
            <w:vAlign w:val="center"/>
          </w:tcPr>
          <w:p w:rsidR="00E412FE" w:rsidRPr="000865F2" w:rsidRDefault="00E412FE" w:rsidP="00E412FE">
            <w:pPr>
              <w:suppressAutoHyphens w:val="0"/>
              <w:spacing w:line="240" w:lineRule="auto"/>
              <w:jc w:val="center"/>
              <w:rPr>
                <w:rFonts w:ascii="Arial" w:eastAsia="Calibri" w:hAnsi="Arial" w:cs="Arial"/>
                <w:color w:val="auto"/>
                <w:kern w:val="0"/>
                <w:sz w:val="20"/>
                <w:lang w:val="it-IT" w:eastAsia="en-US"/>
              </w:rPr>
            </w:pPr>
          </w:p>
          <w:p w:rsidR="00E412FE" w:rsidRPr="000865F2" w:rsidRDefault="000865F2" w:rsidP="00E412FE">
            <w:pPr>
              <w:suppressAutoHyphens w:val="0"/>
              <w:spacing w:line="240" w:lineRule="auto"/>
              <w:jc w:val="center"/>
              <w:rPr>
                <w:rFonts w:ascii="Arial" w:eastAsia="Calibri" w:hAnsi="Arial" w:cs="Arial"/>
                <w:i/>
                <w:iCs/>
                <w:color w:val="auto"/>
                <w:kern w:val="0"/>
                <w:sz w:val="20"/>
                <w:lang w:val="sr-Latn-CS" w:eastAsia="en-US"/>
              </w:rPr>
            </w:pPr>
            <w:r w:rsidRPr="000865F2">
              <w:rPr>
                <w:rFonts w:ascii="Arial" w:eastAsia="Calibri" w:hAnsi="Arial" w:cs="Arial"/>
                <w:color w:val="auto"/>
                <w:kern w:val="0"/>
                <w:sz w:val="20"/>
                <w:lang w:val="it-IT" w:eastAsia="en-US"/>
              </w:rPr>
              <w:t>Број</w:t>
            </w:r>
          </w:p>
        </w:tc>
        <w:tc>
          <w:tcPr>
            <w:tcW w:w="1144" w:type="dxa"/>
            <w:vAlign w:val="center"/>
          </w:tcPr>
          <w:p w:rsidR="00E412FE" w:rsidRPr="000865F2" w:rsidRDefault="00E412FE" w:rsidP="00E412FE">
            <w:pPr>
              <w:suppressAutoHyphens w:val="0"/>
              <w:spacing w:line="240" w:lineRule="auto"/>
              <w:jc w:val="center"/>
              <w:rPr>
                <w:rFonts w:ascii="Arial" w:eastAsia="Calibri" w:hAnsi="Arial" w:cs="Arial"/>
                <w:color w:val="auto"/>
                <w:kern w:val="0"/>
                <w:sz w:val="20"/>
                <w:lang w:val="it-IT" w:eastAsia="en-US"/>
              </w:rPr>
            </w:pPr>
          </w:p>
          <w:p w:rsidR="00E412FE" w:rsidRPr="000865F2" w:rsidRDefault="000865F2" w:rsidP="00E412FE">
            <w:pPr>
              <w:suppressAutoHyphens w:val="0"/>
              <w:spacing w:line="240" w:lineRule="auto"/>
              <w:jc w:val="center"/>
              <w:rPr>
                <w:rFonts w:ascii="Arial" w:eastAsia="Calibri" w:hAnsi="Arial" w:cs="Arial"/>
                <w:i/>
                <w:iCs/>
                <w:color w:val="auto"/>
                <w:kern w:val="0"/>
                <w:sz w:val="20"/>
                <w:lang w:val="sr-Latn-CS" w:eastAsia="en-US"/>
              </w:rPr>
            </w:pPr>
            <w:r w:rsidRPr="000865F2">
              <w:rPr>
                <w:rFonts w:ascii="Arial" w:eastAsia="Calibri" w:hAnsi="Arial" w:cs="Arial"/>
                <w:color w:val="auto"/>
                <w:kern w:val="0"/>
                <w:sz w:val="20"/>
                <w:lang w:val="it-IT" w:eastAsia="en-US"/>
              </w:rPr>
              <w:t>Назив</w:t>
            </w:r>
          </w:p>
        </w:tc>
        <w:tc>
          <w:tcPr>
            <w:tcW w:w="1267" w:type="dxa"/>
            <w:vAlign w:val="center"/>
          </w:tcPr>
          <w:p w:rsidR="00E412FE" w:rsidRPr="000865F2" w:rsidRDefault="00E412FE" w:rsidP="00E412FE">
            <w:pPr>
              <w:suppressAutoHyphens w:val="0"/>
              <w:spacing w:line="240" w:lineRule="auto"/>
              <w:jc w:val="center"/>
              <w:rPr>
                <w:rFonts w:ascii="Arial" w:eastAsia="Calibri" w:hAnsi="Arial" w:cs="Arial"/>
                <w:color w:val="auto"/>
                <w:kern w:val="0"/>
                <w:sz w:val="20"/>
                <w:lang w:val="it-IT" w:eastAsia="en-US"/>
              </w:rPr>
            </w:pPr>
          </w:p>
          <w:p w:rsidR="00E412FE" w:rsidRPr="000865F2" w:rsidRDefault="000865F2" w:rsidP="00E412FE">
            <w:pPr>
              <w:suppressAutoHyphens w:val="0"/>
              <w:spacing w:line="240" w:lineRule="auto"/>
              <w:jc w:val="center"/>
              <w:rPr>
                <w:rFonts w:ascii="Arial" w:eastAsia="Calibri" w:hAnsi="Arial" w:cs="Arial"/>
                <w:i/>
                <w:iCs/>
                <w:color w:val="auto"/>
                <w:kern w:val="0"/>
                <w:sz w:val="20"/>
                <w:lang w:val="sr-Latn-CS" w:eastAsia="en-US"/>
              </w:rPr>
            </w:pPr>
            <w:r w:rsidRPr="000865F2">
              <w:rPr>
                <w:rFonts w:ascii="Arial" w:eastAsia="Calibri" w:hAnsi="Arial" w:cs="Arial"/>
                <w:color w:val="auto"/>
                <w:kern w:val="0"/>
                <w:sz w:val="20"/>
                <w:lang w:val="it-IT" w:eastAsia="en-US"/>
              </w:rPr>
              <w:t>Запремина</w:t>
            </w:r>
            <w:r w:rsidR="00E412FE" w:rsidRPr="000865F2">
              <w:rPr>
                <w:rFonts w:ascii="Arial" w:eastAsia="Calibri" w:hAnsi="Arial" w:cs="Arial"/>
                <w:color w:val="auto"/>
                <w:kern w:val="0"/>
                <w:sz w:val="20"/>
                <w:lang w:val="it-IT" w:eastAsia="en-US"/>
              </w:rPr>
              <w:t xml:space="preserve"> </w:t>
            </w:r>
            <w:r w:rsidRPr="000865F2">
              <w:rPr>
                <w:rFonts w:ascii="Arial" w:eastAsia="Calibri" w:hAnsi="Arial" w:cs="Arial"/>
                <w:color w:val="auto"/>
                <w:kern w:val="0"/>
                <w:sz w:val="20"/>
                <w:lang w:val="it-IT" w:eastAsia="en-US"/>
              </w:rPr>
              <w:t>једног</w:t>
            </w:r>
            <w:r w:rsidR="00E412FE" w:rsidRPr="000865F2">
              <w:rPr>
                <w:rFonts w:ascii="Arial" w:eastAsia="Calibri" w:hAnsi="Arial" w:cs="Arial"/>
                <w:color w:val="auto"/>
                <w:kern w:val="0"/>
                <w:sz w:val="20"/>
                <w:lang w:val="it-IT" w:eastAsia="en-US"/>
              </w:rPr>
              <w:t xml:space="preserve"> </w:t>
            </w:r>
            <w:r w:rsidRPr="000865F2">
              <w:rPr>
                <w:rFonts w:ascii="Arial" w:eastAsia="Calibri" w:hAnsi="Arial" w:cs="Arial"/>
                <w:color w:val="auto"/>
                <w:kern w:val="0"/>
                <w:sz w:val="20"/>
                <w:lang w:val="it-IT" w:eastAsia="en-US"/>
              </w:rPr>
              <w:t>паковања</w:t>
            </w:r>
          </w:p>
        </w:tc>
        <w:tc>
          <w:tcPr>
            <w:tcW w:w="1022" w:type="dxa"/>
            <w:vAlign w:val="center"/>
          </w:tcPr>
          <w:p w:rsidR="00E412FE" w:rsidRPr="000865F2" w:rsidRDefault="00E412FE" w:rsidP="00E412FE">
            <w:pPr>
              <w:suppressAutoHyphens w:val="0"/>
              <w:spacing w:line="240" w:lineRule="auto"/>
              <w:jc w:val="center"/>
              <w:rPr>
                <w:rFonts w:ascii="Arial" w:eastAsia="Calibri" w:hAnsi="Arial" w:cs="Arial"/>
                <w:color w:val="auto"/>
                <w:kern w:val="0"/>
                <w:sz w:val="20"/>
                <w:lang w:val="it-IT" w:eastAsia="en-US"/>
              </w:rPr>
            </w:pPr>
          </w:p>
          <w:p w:rsidR="00E412FE" w:rsidRPr="000865F2" w:rsidRDefault="000865F2" w:rsidP="00E412FE">
            <w:pPr>
              <w:suppressAutoHyphens w:val="0"/>
              <w:spacing w:line="240" w:lineRule="auto"/>
              <w:jc w:val="center"/>
              <w:rPr>
                <w:rFonts w:ascii="Arial" w:eastAsia="Calibri" w:hAnsi="Arial" w:cs="Arial"/>
                <w:i/>
                <w:iCs/>
                <w:color w:val="auto"/>
                <w:kern w:val="0"/>
                <w:sz w:val="20"/>
                <w:lang w:val="sr-Latn-CS" w:eastAsia="en-US"/>
              </w:rPr>
            </w:pPr>
            <w:r w:rsidRPr="000865F2">
              <w:rPr>
                <w:rFonts w:ascii="Arial" w:eastAsia="Calibri" w:hAnsi="Arial" w:cs="Arial"/>
                <w:color w:val="auto"/>
                <w:kern w:val="0"/>
                <w:sz w:val="20"/>
                <w:lang w:val="it-IT" w:eastAsia="en-US"/>
              </w:rPr>
              <w:t>Јединица</w:t>
            </w:r>
            <w:r w:rsidR="00E412FE" w:rsidRPr="000865F2">
              <w:rPr>
                <w:rFonts w:ascii="Arial" w:eastAsia="Calibri" w:hAnsi="Arial" w:cs="Arial"/>
                <w:color w:val="auto"/>
                <w:kern w:val="0"/>
                <w:sz w:val="20"/>
                <w:lang w:val="it-IT" w:eastAsia="en-US"/>
              </w:rPr>
              <w:t xml:space="preserve"> </w:t>
            </w:r>
            <w:r w:rsidRPr="000865F2">
              <w:rPr>
                <w:rFonts w:ascii="Arial" w:eastAsia="Calibri" w:hAnsi="Arial" w:cs="Arial"/>
                <w:color w:val="auto"/>
                <w:kern w:val="0"/>
                <w:sz w:val="20"/>
                <w:lang w:val="it-IT" w:eastAsia="en-US"/>
              </w:rPr>
              <w:t>мере</w:t>
            </w:r>
          </w:p>
        </w:tc>
        <w:tc>
          <w:tcPr>
            <w:tcW w:w="1218" w:type="dxa"/>
            <w:vAlign w:val="center"/>
          </w:tcPr>
          <w:p w:rsidR="00E412FE" w:rsidRPr="000865F2" w:rsidRDefault="00E412FE" w:rsidP="00E412FE">
            <w:pPr>
              <w:suppressAutoHyphens w:val="0"/>
              <w:spacing w:line="240" w:lineRule="auto"/>
              <w:jc w:val="center"/>
              <w:rPr>
                <w:rFonts w:ascii="Arial" w:eastAsia="Calibri" w:hAnsi="Arial" w:cs="Arial"/>
                <w:color w:val="auto"/>
                <w:kern w:val="0"/>
                <w:sz w:val="20"/>
                <w:lang w:val="sr-Latn-CS" w:eastAsia="en-US"/>
              </w:rPr>
            </w:pPr>
          </w:p>
          <w:p w:rsidR="00E412FE" w:rsidRPr="000865F2" w:rsidRDefault="000865F2" w:rsidP="00E412FE">
            <w:pPr>
              <w:suppressAutoHyphens w:val="0"/>
              <w:spacing w:line="240" w:lineRule="auto"/>
              <w:jc w:val="center"/>
              <w:rPr>
                <w:rFonts w:ascii="Arial" w:eastAsia="Calibri" w:hAnsi="Arial" w:cs="Arial"/>
                <w:color w:val="auto"/>
                <w:kern w:val="0"/>
                <w:sz w:val="20"/>
                <w:lang w:val="sr-Latn-CS" w:eastAsia="en-US"/>
              </w:rPr>
            </w:pPr>
            <w:r w:rsidRPr="000865F2">
              <w:rPr>
                <w:rFonts w:ascii="Arial" w:eastAsia="Calibri" w:hAnsi="Arial" w:cs="Arial"/>
                <w:color w:val="auto"/>
                <w:kern w:val="0"/>
                <w:sz w:val="20"/>
                <w:lang w:val="sr-Latn-CS" w:eastAsia="en-US"/>
              </w:rPr>
              <w:t>Број</w:t>
            </w:r>
            <w:r w:rsidR="00E412FE" w:rsidRPr="000865F2">
              <w:rPr>
                <w:rFonts w:ascii="Arial" w:eastAsia="Calibri" w:hAnsi="Arial" w:cs="Arial"/>
                <w:color w:val="auto"/>
                <w:kern w:val="0"/>
                <w:sz w:val="20"/>
                <w:lang w:val="sr-Latn-CS" w:eastAsia="en-US"/>
              </w:rPr>
              <w:t xml:space="preserve"> </w:t>
            </w:r>
            <w:r w:rsidRPr="000865F2">
              <w:rPr>
                <w:rFonts w:ascii="Arial" w:eastAsia="Calibri" w:hAnsi="Arial" w:cs="Arial"/>
                <w:color w:val="auto"/>
                <w:kern w:val="0"/>
                <w:sz w:val="20"/>
                <w:lang w:val="sr-Latn-CS" w:eastAsia="en-US"/>
              </w:rPr>
              <w:t>анализа</w:t>
            </w:r>
            <w:r w:rsidR="00E412FE" w:rsidRPr="000865F2">
              <w:rPr>
                <w:rFonts w:ascii="Arial" w:eastAsia="Calibri" w:hAnsi="Arial" w:cs="Arial"/>
                <w:color w:val="auto"/>
                <w:kern w:val="0"/>
                <w:sz w:val="20"/>
                <w:lang w:val="sr-Latn-CS" w:eastAsia="en-US"/>
              </w:rPr>
              <w:t xml:space="preserve"> </w:t>
            </w:r>
            <w:r w:rsidRPr="000865F2">
              <w:rPr>
                <w:rFonts w:ascii="Arial" w:eastAsia="Calibri" w:hAnsi="Arial" w:cs="Arial"/>
                <w:color w:val="auto"/>
                <w:kern w:val="0"/>
                <w:sz w:val="20"/>
                <w:lang w:val="sr-Latn-CS" w:eastAsia="en-US"/>
              </w:rPr>
              <w:t>у</w:t>
            </w:r>
            <w:r w:rsidR="00E412FE" w:rsidRPr="000865F2">
              <w:rPr>
                <w:rFonts w:ascii="Arial" w:eastAsia="Calibri" w:hAnsi="Arial" w:cs="Arial"/>
                <w:color w:val="auto"/>
                <w:kern w:val="0"/>
                <w:sz w:val="20"/>
                <w:lang w:val="sr-Latn-CS" w:eastAsia="en-US"/>
              </w:rPr>
              <w:t xml:space="preserve"> </w:t>
            </w:r>
            <w:r w:rsidRPr="000865F2">
              <w:rPr>
                <w:rFonts w:ascii="Arial" w:eastAsia="Calibri" w:hAnsi="Arial" w:cs="Arial"/>
                <w:color w:val="auto"/>
                <w:kern w:val="0"/>
                <w:sz w:val="20"/>
                <w:lang w:val="sr-Latn-CS" w:eastAsia="en-US"/>
              </w:rPr>
              <w:t>паковању</w:t>
            </w:r>
          </w:p>
        </w:tc>
        <w:tc>
          <w:tcPr>
            <w:tcW w:w="912" w:type="dxa"/>
            <w:vAlign w:val="center"/>
          </w:tcPr>
          <w:p w:rsidR="00E412FE" w:rsidRPr="000865F2" w:rsidRDefault="00E412FE" w:rsidP="00E412FE">
            <w:pPr>
              <w:suppressAutoHyphens w:val="0"/>
              <w:spacing w:line="240" w:lineRule="auto"/>
              <w:jc w:val="center"/>
              <w:rPr>
                <w:rFonts w:ascii="Arial" w:eastAsia="Calibri" w:hAnsi="Arial" w:cs="Arial"/>
                <w:color w:val="auto"/>
                <w:kern w:val="0"/>
                <w:sz w:val="20"/>
                <w:lang w:val="sr-Latn-CS" w:eastAsia="en-US"/>
              </w:rPr>
            </w:pPr>
          </w:p>
          <w:p w:rsidR="00E412FE" w:rsidRPr="000865F2" w:rsidRDefault="000865F2" w:rsidP="00E412FE">
            <w:pPr>
              <w:suppressAutoHyphens w:val="0"/>
              <w:spacing w:line="240" w:lineRule="auto"/>
              <w:jc w:val="center"/>
              <w:rPr>
                <w:rFonts w:ascii="Arial" w:eastAsia="Calibri" w:hAnsi="Arial" w:cs="Arial"/>
                <w:color w:val="auto"/>
                <w:kern w:val="0"/>
                <w:sz w:val="20"/>
                <w:lang w:val="sr-Latn-CS" w:eastAsia="en-US"/>
              </w:rPr>
            </w:pPr>
            <w:r w:rsidRPr="000865F2">
              <w:rPr>
                <w:rFonts w:ascii="Arial" w:eastAsia="Calibri" w:hAnsi="Arial" w:cs="Arial"/>
                <w:color w:val="auto"/>
                <w:kern w:val="0"/>
                <w:sz w:val="20"/>
                <w:lang w:val="sr-Latn-CS" w:eastAsia="en-US"/>
              </w:rPr>
              <w:t>Број</w:t>
            </w:r>
            <w:r w:rsidR="00E412FE" w:rsidRPr="000865F2">
              <w:rPr>
                <w:rFonts w:ascii="Arial" w:eastAsia="Calibri" w:hAnsi="Arial" w:cs="Arial"/>
                <w:color w:val="auto"/>
                <w:kern w:val="0"/>
                <w:sz w:val="20"/>
                <w:lang w:val="sr-Latn-CS" w:eastAsia="en-US"/>
              </w:rPr>
              <w:t xml:space="preserve"> </w:t>
            </w:r>
            <w:r w:rsidRPr="000865F2">
              <w:rPr>
                <w:rFonts w:ascii="Arial" w:eastAsia="Calibri" w:hAnsi="Arial" w:cs="Arial"/>
                <w:color w:val="auto"/>
                <w:kern w:val="0"/>
                <w:sz w:val="20"/>
                <w:lang w:val="sr-Latn-CS" w:eastAsia="en-US"/>
              </w:rPr>
              <w:t>анализа</w:t>
            </w:r>
          </w:p>
        </w:tc>
        <w:tc>
          <w:tcPr>
            <w:tcW w:w="1218" w:type="dxa"/>
            <w:vAlign w:val="center"/>
          </w:tcPr>
          <w:p w:rsidR="00E412FE" w:rsidRPr="000865F2" w:rsidRDefault="00E412FE" w:rsidP="00E412FE">
            <w:pPr>
              <w:suppressAutoHyphens w:val="0"/>
              <w:spacing w:line="240" w:lineRule="auto"/>
              <w:jc w:val="center"/>
              <w:rPr>
                <w:rFonts w:ascii="Arial" w:eastAsia="Calibri" w:hAnsi="Arial" w:cs="Arial"/>
                <w:color w:val="auto"/>
                <w:kern w:val="0"/>
                <w:sz w:val="20"/>
                <w:lang w:val="sr-Latn-CS" w:eastAsia="en-US"/>
              </w:rPr>
            </w:pPr>
          </w:p>
          <w:p w:rsidR="00E412FE" w:rsidRPr="000865F2" w:rsidRDefault="000865F2" w:rsidP="00E412FE">
            <w:pPr>
              <w:suppressAutoHyphens w:val="0"/>
              <w:spacing w:line="240" w:lineRule="auto"/>
              <w:jc w:val="center"/>
              <w:rPr>
                <w:rFonts w:ascii="Arial" w:eastAsia="Calibri" w:hAnsi="Arial" w:cs="Arial"/>
                <w:color w:val="auto"/>
                <w:kern w:val="0"/>
                <w:sz w:val="20"/>
                <w:lang w:val="sr-Latn-CS" w:eastAsia="en-US"/>
              </w:rPr>
            </w:pPr>
            <w:r w:rsidRPr="000865F2">
              <w:rPr>
                <w:rFonts w:ascii="Arial" w:eastAsia="Calibri" w:hAnsi="Arial" w:cs="Arial"/>
                <w:color w:val="auto"/>
                <w:kern w:val="0"/>
                <w:sz w:val="20"/>
                <w:lang w:val="sr-Latn-CS" w:eastAsia="en-US"/>
              </w:rPr>
              <w:t>Број</w:t>
            </w:r>
            <w:r w:rsidR="00E412FE" w:rsidRPr="000865F2">
              <w:rPr>
                <w:rFonts w:ascii="Arial" w:eastAsia="Calibri" w:hAnsi="Arial" w:cs="Arial"/>
                <w:color w:val="auto"/>
                <w:kern w:val="0"/>
                <w:sz w:val="20"/>
                <w:lang w:val="sr-Latn-CS" w:eastAsia="en-US"/>
              </w:rPr>
              <w:t xml:space="preserve"> </w:t>
            </w:r>
            <w:r w:rsidRPr="000865F2">
              <w:rPr>
                <w:rFonts w:ascii="Arial" w:eastAsia="Calibri" w:hAnsi="Arial" w:cs="Arial"/>
                <w:color w:val="auto"/>
                <w:kern w:val="0"/>
                <w:sz w:val="20"/>
                <w:lang w:val="sr-Latn-CS" w:eastAsia="en-US"/>
              </w:rPr>
              <w:t>паковања</w:t>
            </w:r>
          </w:p>
        </w:tc>
        <w:tc>
          <w:tcPr>
            <w:tcW w:w="1218" w:type="dxa"/>
            <w:vAlign w:val="center"/>
          </w:tcPr>
          <w:p w:rsidR="00E412FE" w:rsidRPr="000865F2" w:rsidRDefault="00E412FE" w:rsidP="00E412FE">
            <w:pPr>
              <w:suppressAutoHyphens w:val="0"/>
              <w:spacing w:line="240" w:lineRule="auto"/>
              <w:jc w:val="center"/>
              <w:rPr>
                <w:rFonts w:ascii="Arial" w:eastAsia="Calibri" w:hAnsi="Arial" w:cs="Arial"/>
                <w:color w:val="auto"/>
                <w:kern w:val="0"/>
                <w:sz w:val="20"/>
                <w:lang w:val="sr-Latn-CS" w:eastAsia="en-US"/>
              </w:rPr>
            </w:pPr>
          </w:p>
          <w:p w:rsidR="00E412FE" w:rsidRPr="000865F2" w:rsidRDefault="000865F2" w:rsidP="00E412FE">
            <w:pPr>
              <w:suppressAutoHyphens w:val="0"/>
              <w:spacing w:line="240" w:lineRule="auto"/>
              <w:jc w:val="center"/>
              <w:rPr>
                <w:rFonts w:ascii="Arial" w:eastAsia="Calibri" w:hAnsi="Arial" w:cs="Arial"/>
                <w:color w:val="auto"/>
                <w:kern w:val="0"/>
                <w:sz w:val="20"/>
                <w:lang w:val="sr-Latn-CS" w:eastAsia="en-US"/>
              </w:rPr>
            </w:pPr>
            <w:r w:rsidRPr="000865F2">
              <w:rPr>
                <w:rFonts w:ascii="Arial" w:eastAsia="Calibri" w:hAnsi="Arial" w:cs="Arial"/>
                <w:color w:val="auto"/>
                <w:kern w:val="0"/>
                <w:sz w:val="20"/>
                <w:lang w:val="sr-Latn-CS" w:eastAsia="en-US"/>
              </w:rPr>
              <w:t>Цена</w:t>
            </w:r>
            <w:r w:rsidR="00E412FE" w:rsidRPr="000865F2">
              <w:rPr>
                <w:rFonts w:ascii="Arial" w:eastAsia="Calibri" w:hAnsi="Arial" w:cs="Arial"/>
                <w:color w:val="auto"/>
                <w:kern w:val="0"/>
                <w:sz w:val="20"/>
                <w:lang w:val="sr-Latn-CS" w:eastAsia="en-US"/>
              </w:rPr>
              <w:t xml:space="preserve"> </w:t>
            </w:r>
            <w:r w:rsidRPr="000865F2">
              <w:rPr>
                <w:rFonts w:ascii="Arial" w:eastAsia="Calibri" w:hAnsi="Arial" w:cs="Arial"/>
                <w:color w:val="auto"/>
                <w:kern w:val="0"/>
                <w:sz w:val="20"/>
                <w:lang w:val="sr-Latn-CS" w:eastAsia="en-US"/>
              </w:rPr>
              <w:t>једног</w:t>
            </w:r>
            <w:r w:rsidR="00E412FE" w:rsidRPr="000865F2">
              <w:rPr>
                <w:rFonts w:ascii="Arial" w:eastAsia="Calibri" w:hAnsi="Arial" w:cs="Arial"/>
                <w:color w:val="auto"/>
                <w:kern w:val="0"/>
                <w:sz w:val="20"/>
                <w:lang w:val="sr-Latn-CS" w:eastAsia="en-US"/>
              </w:rPr>
              <w:t xml:space="preserve"> </w:t>
            </w:r>
            <w:r w:rsidRPr="000865F2">
              <w:rPr>
                <w:rFonts w:ascii="Arial" w:eastAsia="Calibri" w:hAnsi="Arial" w:cs="Arial"/>
                <w:color w:val="auto"/>
                <w:kern w:val="0"/>
                <w:sz w:val="20"/>
                <w:lang w:val="sr-Latn-CS" w:eastAsia="en-US"/>
              </w:rPr>
              <w:t>паковања</w:t>
            </w:r>
            <w:r w:rsidR="00E412FE" w:rsidRPr="000865F2">
              <w:rPr>
                <w:rFonts w:ascii="Arial" w:eastAsia="Calibri" w:hAnsi="Arial" w:cs="Arial"/>
                <w:color w:val="auto"/>
                <w:kern w:val="0"/>
                <w:sz w:val="20"/>
                <w:lang w:val="sr-Latn-CS" w:eastAsia="en-US"/>
              </w:rPr>
              <w:t xml:space="preserve"> </w:t>
            </w:r>
            <w:r w:rsidRPr="000865F2">
              <w:rPr>
                <w:rFonts w:ascii="Arial" w:eastAsia="Calibri" w:hAnsi="Arial" w:cs="Arial"/>
                <w:color w:val="auto"/>
                <w:kern w:val="0"/>
                <w:sz w:val="20"/>
                <w:lang w:val="sr-Latn-CS" w:eastAsia="en-US"/>
              </w:rPr>
              <w:t>без</w:t>
            </w:r>
            <w:r w:rsidR="00E412FE" w:rsidRPr="000865F2">
              <w:rPr>
                <w:rFonts w:ascii="Arial" w:eastAsia="Calibri" w:hAnsi="Arial" w:cs="Arial"/>
                <w:color w:val="auto"/>
                <w:kern w:val="0"/>
                <w:sz w:val="20"/>
                <w:lang w:val="sr-Latn-CS" w:eastAsia="en-US"/>
              </w:rPr>
              <w:t xml:space="preserve"> </w:t>
            </w:r>
            <w:r w:rsidRPr="000865F2">
              <w:rPr>
                <w:rFonts w:ascii="Arial" w:eastAsia="Calibri" w:hAnsi="Arial" w:cs="Arial"/>
                <w:color w:val="auto"/>
                <w:kern w:val="0"/>
                <w:sz w:val="20"/>
                <w:lang w:val="sr-Latn-CS" w:eastAsia="en-US"/>
              </w:rPr>
              <w:t>ПДВ</w:t>
            </w:r>
            <w:r w:rsidR="00E412FE" w:rsidRPr="000865F2">
              <w:rPr>
                <w:rFonts w:ascii="Arial" w:eastAsia="Calibri" w:hAnsi="Arial" w:cs="Arial"/>
                <w:color w:val="auto"/>
                <w:kern w:val="0"/>
                <w:sz w:val="20"/>
                <w:lang w:val="sr-Latn-CS" w:eastAsia="en-US"/>
              </w:rPr>
              <w:t>-</w:t>
            </w:r>
            <w:r w:rsidRPr="000865F2">
              <w:rPr>
                <w:rFonts w:ascii="Arial" w:eastAsia="Calibri" w:hAnsi="Arial" w:cs="Arial"/>
                <w:color w:val="auto"/>
                <w:kern w:val="0"/>
                <w:sz w:val="20"/>
                <w:lang w:val="sr-Latn-CS" w:eastAsia="en-US"/>
              </w:rPr>
              <w:t>а</w:t>
            </w:r>
          </w:p>
        </w:tc>
        <w:tc>
          <w:tcPr>
            <w:tcW w:w="741" w:type="dxa"/>
            <w:vAlign w:val="center"/>
          </w:tcPr>
          <w:p w:rsidR="00E412FE" w:rsidRPr="000865F2" w:rsidRDefault="00E412FE" w:rsidP="00E412FE">
            <w:pPr>
              <w:suppressAutoHyphens w:val="0"/>
              <w:spacing w:line="240" w:lineRule="auto"/>
              <w:jc w:val="center"/>
              <w:rPr>
                <w:rFonts w:ascii="Arial" w:eastAsia="Calibri" w:hAnsi="Arial" w:cs="Arial"/>
                <w:color w:val="auto"/>
                <w:kern w:val="0"/>
                <w:sz w:val="20"/>
                <w:lang w:val="sr-Latn-CS" w:eastAsia="en-US"/>
              </w:rPr>
            </w:pPr>
          </w:p>
          <w:p w:rsidR="00E412FE" w:rsidRPr="000865F2" w:rsidRDefault="000865F2" w:rsidP="00E412FE">
            <w:pPr>
              <w:suppressAutoHyphens w:val="0"/>
              <w:spacing w:line="240" w:lineRule="auto"/>
              <w:jc w:val="center"/>
              <w:rPr>
                <w:rFonts w:ascii="Arial" w:eastAsia="Calibri" w:hAnsi="Arial" w:cs="Arial"/>
                <w:color w:val="auto"/>
                <w:kern w:val="0"/>
                <w:sz w:val="20"/>
                <w:lang w:val="it-IT" w:eastAsia="en-US"/>
              </w:rPr>
            </w:pPr>
            <w:r w:rsidRPr="000865F2">
              <w:rPr>
                <w:rFonts w:ascii="Arial" w:eastAsia="Calibri" w:hAnsi="Arial" w:cs="Arial"/>
                <w:color w:val="auto"/>
                <w:kern w:val="0"/>
                <w:sz w:val="20"/>
                <w:lang w:val="it-IT" w:eastAsia="en-US"/>
              </w:rPr>
              <w:t>Цена</w:t>
            </w:r>
            <w:r w:rsidR="00E412FE" w:rsidRPr="000865F2">
              <w:rPr>
                <w:rFonts w:ascii="Arial" w:eastAsia="Calibri" w:hAnsi="Arial" w:cs="Arial"/>
                <w:color w:val="auto"/>
                <w:kern w:val="0"/>
                <w:sz w:val="20"/>
                <w:lang w:val="it-IT" w:eastAsia="en-US"/>
              </w:rPr>
              <w:t xml:space="preserve"> </w:t>
            </w:r>
            <w:r w:rsidRPr="000865F2">
              <w:rPr>
                <w:rFonts w:ascii="Arial" w:eastAsia="Calibri" w:hAnsi="Arial" w:cs="Arial"/>
                <w:color w:val="auto"/>
                <w:kern w:val="0"/>
                <w:sz w:val="20"/>
                <w:lang w:val="it-IT" w:eastAsia="en-US"/>
              </w:rPr>
              <w:t>без</w:t>
            </w:r>
            <w:r w:rsidR="00E412FE" w:rsidRPr="000865F2">
              <w:rPr>
                <w:rFonts w:ascii="Arial" w:eastAsia="Calibri" w:hAnsi="Arial" w:cs="Arial"/>
                <w:color w:val="auto"/>
                <w:kern w:val="0"/>
                <w:sz w:val="20"/>
                <w:lang w:val="it-IT" w:eastAsia="en-US"/>
              </w:rPr>
              <w:t xml:space="preserve"> </w:t>
            </w:r>
            <w:r w:rsidRPr="000865F2">
              <w:rPr>
                <w:rFonts w:ascii="Arial" w:eastAsia="Calibri" w:hAnsi="Arial" w:cs="Arial"/>
                <w:color w:val="auto"/>
                <w:kern w:val="0"/>
                <w:sz w:val="20"/>
                <w:lang w:val="it-IT" w:eastAsia="en-US"/>
              </w:rPr>
              <w:t>ПДВ</w:t>
            </w:r>
            <w:r w:rsidR="00E412FE" w:rsidRPr="000865F2">
              <w:rPr>
                <w:rFonts w:ascii="Arial" w:eastAsia="Calibri" w:hAnsi="Arial" w:cs="Arial"/>
                <w:color w:val="auto"/>
                <w:kern w:val="0"/>
                <w:sz w:val="20"/>
                <w:lang w:val="it-IT" w:eastAsia="en-US"/>
              </w:rPr>
              <w:t>-</w:t>
            </w:r>
            <w:r w:rsidRPr="000865F2">
              <w:rPr>
                <w:rFonts w:ascii="Arial" w:eastAsia="Calibri" w:hAnsi="Arial" w:cs="Arial"/>
                <w:color w:val="auto"/>
                <w:kern w:val="0"/>
                <w:sz w:val="20"/>
                <w:lang w:val="it-IT" w:eastAsia="en-US"/>
              </w:rPr>
              <w:t>а</w:t>
            </w:r>
            <w:r w:rsidR="00E412FE" w:rsidRPr="000865F2">
              <w:rPr>
                <w:rFonts w:ascii="Arial" w:eastAsia="Calibri" w:hAnsi="Arial" w:cs="Arial"/>
                <w:color w:val="auto"/>
                <w:kern w:val="0"/>
                <w:sz w:val="20"/>
                <w:lang w:val="it-IT" w:eastAsia="en-US"/>
              </w:rPr>
              <w:t xml:space="preserve"> (6x7)</w:t>
            </w:r>
          </w:p>
        </w:tc>
      </w:tr>
      <w:tr w:rsidR="000865F2" w:rsidRPr="000865F2" w:rsidTr="000865F2">
        <w:trPr>
          <w:trHeight w:val="744"/>
        </w:trPr>
        <w:tc>
          <w:tcPr>
            <w:tcW w:w="678" w:type="dxa"/>
          </w:tcPr>
          <w:p w:rsidR="00E412FE" w:rsidRPr="000865F2" w:rsidRDefault="00E412FE" w:rsidP="00E412FE">
            <w:pPr>
              <w:suppressAutoHyphens w:val="0"/>
              <w:spacing w:line="240" w:lineRule="auto"/>
              <w:jc w:val="center"/>
              <w:rPr>
                <w:rFonts w:ascii="Arial" w:eastAsia="Calibri" w:hAnsi="Arial" w:cs="Arial"/>
                <w:bCs/>
                <w:color w:val="auto"/>
                <w:kern w:val="0"/>
                <w:sz w:val="20"/>
                <w:lang w:val="it-IT" w:eastAsia="en-US"/>
              </w:rPr>
            </w:pPr>
          </w:p>
          <w:p w:rsidR="00E412FE" w:rsidRPr="000865F2" w:rsidRDefault="00E412FE" w:rsidP="00E412FE">
            <w:pPr>
              <w:suppressAutoHyphens w:val="0"/>
              <w:spacing w:line="240" w:lineRule="auto"/>
              <w:jc w:val="center"/>
              <w:rPr>
                <w:rFonts w:ascii="Arial" w:eastAsia="Calibri" w:hAnsi="Arial" w:cs="Arial"/>
                <w:bCs/>
                <w:color w:val="auto"/>
                <w:kern w:val="0"/>
                <w:sz w:val="20"/>
                <w:lang w:val="sr-Latn-CS" w:eastAsia="en-US"/>
              </w:rPr>
            </w:pPr>
            <w:r w:rsidRPr="000865F2">
              <w:rPr>
                <w:rFonts w:ascii="Arial" w:eastAsia="Calibri" w:hAnsi="Arial" w:cs="Arial"/>
                <w:bCs/>
                <w:color w:val="auto"/>
                <w:kern w:val="0"/>
                <w:sz w:val="20"/>
                <w:lang w:val="sr-Latn-CS" w:eastAsia="en-US"/>
              </w:rPr>
              <w:t>1.</w:t>
            </w:r>
          </w:p>
        </w:tc>
        <w:tc>
          <w:tcPr>
            <w:tcW w:w="1144" w:type="dxa"/>
          </w:tcPr>
          <w:p w:rsidR="00E412FE" w:rsidRPr="000865F2" w:rsidRDefault="00E412FE" w:rsidP="00E412FE">
            <w:pPr>
              <w:suppressAutoHyphens w:val="0"/>
              <w:spacing w:line="240" w:lineRule="auto"/>
              <w:jc w:val="center"/>
              <w:rPr>
                <w:rFonts w:ascii="Arial" w:eastAsia="Calibri" w:hAnsi="Arial" w:cs="Arial"/>
                <w:color w:val="auto"/>
                <w:kern w:val="0"/>
                <w:sz w:val="20"/>
                <w:lang w:val="sr-Latn-CS" w:eastAsia="en-US"/>
              </w:rPr>
            </w:pPr>
          </w:p>
          <w:p w:rsidR="00E412FE" w:rsidRPr="000865F2" w:rsidRDefault="00E412FE" w:rsidP="00E412FE">
            <w:pPr>
              <w:suppressAutoHyphens w:val="0"/>
              <w:spacing w:line="240" w:lineRule="auto"/>
              <w:jc w:val="center"/>
              <w:rPr>
                <w:rFonts w:ascii="Arial" w:eastAsia="Calibri" w:hAnsi="Arial" w:cs="Arial"/>
                <w:i/>
                <w:iCs/>
                <w:color w:val="auto"/>
                <w:kern w:val="0"/>
                <w:sz w:val="20"/>
                <w:lang w:val="sr-Latn-CS" w:eastAsia="en-US"/>
              </w:rPr>
            </w:pPr>
            <w:r w:rsidRPr="000865F2">
              <w:rPr>
                <w:rFonts w:ascii="Arial" w:eastAsia="Calibri" w:hAnsi="Arial" w:cs="Arial"/>
                <w:color w:val="auto"/>
                <w:kern w:val="0"/>
                <w:sz w:val="20"/>
                <w:lang w:val="sr-Latn-CS" w:eastAsia="en-US"/>
              </w:rPr>
              <w:t>Minidil</w:t>
            </w:r>
          </w:p>
        </w:tc>
        <w:tc>
          <w:tcPr>
            <w:tcW w:w="1267" w:type="dxa"/>
          </w:tcPr>
          <w:p w:rsidR="00E412FE" w:rsidRPr="000865F2" w:rsidRDefault="00E412FE" w:rsidP="00E412FE">
            <w:pPr>
              <w:suppressAutoHyphens w:val="0"/>
              <w:spacing w:line="240" w:lineRule="auto"/>
              <w:jc w:val="center"/>
              <w:rPr>
                <w:rFonts w:ascii="Arial" w:eastAsia="Calibri" w:hAnsi="Arial" w:cs="Arial"/>
                <w:color w:val="auto"/>
                <w:kern w:val="0"/>
                <w:sz w:val="20"/>
                <w:lang w:val="sr-Latn-CS" w:eastAsia="en-US"/>
              </w:rPr>
            </w:pPr>
          </w:p>
          <w:p w:rsidR="00E412FE" w:rsidRPr="000865F2" w:rsidRDefault="00E412FE" w:rsidP="00E412FE">
            <w:pPr>
              <w:suppressAutoHyphens w:val="0"/>
              <w:spacing w:line="240" w:lineRule="auto"/>
              <w:jc w:val="center"/>
              <w:rPr>
                <w:rFonts w:ascii="Arial" w:eastAsia="Calibri" w:hAnsi="Arial" w:cs="Arial"/>
                <w:color w:val="auto"/>
                <w:kern w:val="0"/>
                <w:sz w:val="20"/>
                <w:lang w:val="sr-Latn-CS" w:eastAsia="en-US"/>
              </w:rPr>
            </w:pPr>
            <w:r w:rsidRPr="000865F2">
              <w:rPr>
                <w:rFonts w:ascii="Arial" w:eastAsia="Calibri" w:hAnsi="Arial" w:cs="Arial"/>
                <w:color w:val="auto"/>
                <w:kern w:val="0"/>
                <w:sz w:val="20"/>
                <w:lang w:val="sr-Latn-CS" w:eastAsia="en-US"/>
              </w:rPr>
              <w:t>20L</w:t>
            </w:r>
          </w:p>
        </w:tc>
        <w:tc>
          <w:tcPr>
            <w:tcW w:w="1022" w:type="dxa"/>
          </w:tcPr>
          <w:p w:rsidR="00E412FE" w:rsidRPr="000865F2" w:rsidRDefault="00E412FE" w:rsidP="000865F2">
            <w:pPr>
              <w:suppressAutoHyphens w:val="0"/>
              <w:spacing w:line="240" w:lineRule="auto"/>
              <w:jc w:val="center"/>
              <w:rPr>
                <w:rFonts w:ascii="Arial" w:eastAsia="Calibri" w:hAnsi="Arial" w:cs="Arial"/>
                <w:color w:val="auto"/>
                <w:kern w:val="0"/>
                <w:sz w:val="20"/>
                <w:lang w:val="sr-Latn-CS" w:eastAsia="en-US"/>
              </w:rPr>
            </w:pPr>
          </w:p>
          <w:p w:rsidR="00E412FE" w:rsidRPr="000865F2" w:rsidRDefault="00E412FE" w:rsidP="000865F2">
            <w:pPr>
              <w:suppressAutoHyphens w:val="0"/>
              <w:spacing w:line="240" w:lineRule="auto"/>
              <w:jc w:val="center"/>
              <w:rPr>
                <w:rFonts w:ascii="Arial" w:eastAsia="Calibri" w:hAnsi="Arial" w:cs="Arial"/>
                <w:color w:val="auto"/>
                <w:kern w:val="0"/>
                <w:sz w:val="20"/>
                <w:lang w:val="sr-Latn-CS" w:eastAsia="en-US"/>
              </w:rPr>
            </w:pPr>
            <w:r w:rsidRPr="000865F2">
              <w:rPr>
                <w:rFonts w:ascii="Arial" w:eastAsia="Calibri" w:hAnsi="Arial" w:cs="Arial"/>
                <w:color w:val="auto"/>
                <w:kern w:val="0"/>
                <w:sz w:val="20"/>
                <w:lang w:val="sr-Latn-CS" w:eastAsia="en-US"/>
              </w:rPr>
              <w:t>Pak.</w:t>
            </w:r>
          </w:p>
        </w:tc>
        <w:tc>
          <w:tcPr>
            <w:tcW w:w="1218" w:type="dxa"/>
          </w:tcPr>
          <w:p w:rsidR="00E412FE" w:rsidRPr="000865F2" w:rsidRDefault="00E412FE" w:rsidP="00E412FE">
            <w:pPr>
              <w:suppressAutoHyphens w:val="0"/>
              <w:spacing w:line="240" w:lineRule="auto"/>
              <w:jc w:val="both"/>
              <w:rPr>
                <w:rFonts w:ascii="Arial" w:eastAsia="Calibri" w:hAnsi="Arial" w:cs="Arial"/>
                <w:i/>
                <w:iCs/>
                <w:color w:val="auto"/>
                <w:kern w:val="0"/>
                <w:sz w:val="20"/>
                <w:lang w:val="sr-Latn-CS" w:eastAsia="en-US"/>
              </w:rPr>
            </w:pPr>
          </w:p>
        </w:tc>
        <w:tc>
          <w:tcPr>
            <w:tcW w:w="912" w:type="dxa"/>
          </w:tcPr>
          <w:p w:rsidR="00E412FE" w:rsidRPr="000865F2" w:rsidRDefault="00E412FE" w:rsidP="00E412FE">
            <w:pPr>
              <w:suppressAutoHyphens w:val="0"/>
              <w:spacing w:line="240" w:lineRule="auto"/>
              <w:jc w:val="center"/>
              <w:rPr>
                <w:rFonts w:ascii="Arial" w:eastAsia="Calibri" w:hAnsi="Arial" w:cs="Arial"/>
                <w:color w:val="auto"/>
                <w:kern w:val="0"/>
                <w:sz w:val="20"/>
                <w:lang w:val="sr-Latn-CS" w:eastAsia="en-US"/>
              </w:rPr>
            </w:pPr>
          </w:p>
          <w:p w:rsidR="00E412FE" w:rsidRPr="000865F2" w:rsidRDefault="00E412FE" w:rsidP="00E412FE">
            <w:pPr>
              <w:suppressAutoHyphens w:val="0"/>
              <w:spacing w:line="240" w:lineRule="auto"/>
              <w:jc w:val="center"/>
              <w:rPr>
                <w:rFonts w:ascii="Arial" w:eastAsia="Calibri" w:hAnsi="Arial" w:cs="Arial"/>
                <w:color w:val="auto"/>
                <w:kern w:val="0"/>
                <w:sz w:val="20"/>
                <w:lang w:val="sr-Latn-CS" w:eastAsia="en-US"/>
              </w:rPr>
            </w:pPr>
            <w:r w:rsidRPr="000865F2">
              <w:rPr>
                <w:rFonts w:ascii="Arial" w:eastAsia="Calibri" w:hAnsi="Arial" w:cs="Arial"/>
                <w:color w:val="auto"/>
                <w:kern w:val="0"/>
                <w:sz w:val="20"/>
                <w:lang w:val="sr-Latn-CS" w:eastAsia="en-US"/>
              </w:rPr>
              <w:t>5000</w:t>
            </w:r>
          </w:p>
        </w:tc>
        <w:tc>
          <w:tcPr>
            <w:tcW w:w="1218" w:type="dxa"/>
          </w:tcPr>
          <w:p w:rsidR="00E412FE" w:rsidRPr="000865F2" w:rsidRDefault="00E412FE" w:rsidP="00E412FE">
            <w:pPr>
              <w:suppressAutoHyphens w:val="0"/>
              <w:spacing w:line="240" w:lineRule="auto"/>
              <w:jc w:val="center"/>
              <w:rPr>
                <w:rFonts w:ascii="Arial" w:eastAsia="Calibri" w:hAnsi="Arial" w:cs="Arial"/>
                <w:color w:val="auto"/>
                <w:kern w:val="0"/>
                <w:sz w:val="20"/>
                <w:lang w:val="sr-Latn-CS" w:eastAsia="en-US"/>
              </w:rPr>
            </w:pPr>
          </w:p>
          <w:p w:rsidR="00E412FE" w:rsidRPr="000865F2" w:rsidRDefault="00E412FE" w:rsidP="00E412FE">
            <w:pPr>
              <w:suppressAutoHyphens w:val="0"/>
              <w:spacing w:line="240" w:lineRule="auto"/>
              <w:jc w:val="center"/>
              <w:rPr>
                <w:rFonts w:ascii="Arial" w:eastAsia="Calibri" w:hAnsi="Arial" w:cs="Arial"/>
                <w:color w:val="auto"/>
                <w:kern w:val="0"/>
                <w:sz w:val="20"/>
                <w:lang w:val="sr-Latn-CS" w:eastAsia="en-US"/>
              </w:rPr>
            </w:pPr>
            <w:r w:rsidRPr="000865F2">
              <w:rPr>
                <w:rFonts w:ascii="Arial" w:eastAsia="Calibri" w:hAnsi="Arial" w:cs="Arial"/>
                <w:color w:val="auto"/>
                <w:kern w:val="0"/>
                <w:sz w:val="20"/>
                <w:lang w:val="sr-Latn-CS" w:eastAsia="en-US"/>
              </w:rPr>
              <w:t xml:space="preserve">6 </w:t>
            </w:r>
          </w:p>
        </w:tc>
        <w:tc>
          <w:tcPr>
            <w:tcW w:w="1218" w:type="dxa"/>
          </w:tcPr>
          <w:p w:rsidR="00E412FE" w:rsidRPr="000865F2" w:rsidRDefault="00E412FE" w:rsidP="00E412FE">
            <w:pPr>
              <w:suppressAutoHyphens w:val="0"/>
              <w:spacing w:line="240" w:lineRule="auto"/>
              <w:jc w:val="right"/>
              <w:rPr>
                <w:rFonts w:ascii="Arial" w:eastAsia="Calibri" w:hAnsi="Arial" w:cs="Arial"/>
                <w:b/>
                <w:iCs/>
                <w:color w:val="auto"/>
                <w:kern w:val="0"/>
                <w:sz w:val="20"/>
                <w:lang w:val="sr-Latn-CS" w:eastAsia="en-US"/>
              </w:rPr>
            </w:pPr>
          </w:p>
        </w:tc>
        <w:tc>
          <w:tcPr>
            <w:tcW w:w="741" w:type="dxa"/>
          </w:tcPr>
          <w:p w:rsidR="00E412FE" w:rsidRPr="000865F2" w:rsidRDefault="00E412FE" w:rsidP="00E412FE">
            <w:pPr>
              <w:suppressAutoHyphens w:val="0"/>
              <w:spacing w:line="240" w:lineRule="auto"/>
              <w:jc w:val="right"/>
              <w:rPr>
                <w:rFonts w:ascii="Arial" w:eastAsia="Calibri" w:hAnsi="Arial" w:cs="Arial"/>
                <w:b/>
                <w:iCs/>
                <w:color w:val="auto"/>
                <w:kern w:val="0"/>
                <w:sz w:val="20"/>
                <w:lang w:val="sr-Latn-CS" w:eastAsia="en-US"/>
              </w:rPr>
            </w:pPr>
          </w:p>
        </w:tc>
      </w:tr>
      <w:tr w:rsidR="000865F2" w:rsidRPr="000865F2" w:rsidTr="000865F2">
        <w:trPr>
          <w:trHeight w:val="744"/>
        </w:trPr>
        <w:tc>
          <w:tcPr>
            <w:tcW w:w="678" w:type="dxa"/>
          </w:tcPr>
          <w:p w:rsidR="00E412FE" w:rsidRPr="000865F2" w:rsidRDefault="00E412FE" w:rsidP="00E412FE">
            <w:pPr>
              <w:suppressAutoHyphens w:val="0"/>
              <w:spacing w:line="240" w:lineRule="auto"/>
              <w:jc w:val="center"/>
              <w:rPr>
                <w:rFonts w:ascii="Arial" w:eastAsia="Calibri" w:hAnsi="Arial" w:cs="Arial"/>
                <w:bCs/>
                <w:color w:val="auto"/>
                <w:kern w:val="0"/>
                <w:sz w:val="20"/>
                <w:lang w:val="sr-Latn-CS" w:eastAsia="en-US"/>
              </w:rPr>
            </w:pPr>
          </w:p>
          <w:p w:rsidR="00E412FE" w:rsidRPr="000865F2" w:rsidRDefault="00E412FE" w:rsidP="00E412FE">
            <w:pPr>
              <w:suppressAutoHyphens w:val="0"/>
              <w:spacing w:line="240" w:lineRule="auto"/>
              <w:jc w:val="center"/>
              <w:rPr>
                <w:rFonts w:ascii="Arial" w:eastAsia="Calibri" w:hAnsi="Arial" w:cs="Arial"/>
                <w:bCs/>
                <w:color w:val="auto"/>
                <w:kern w:val="0"/>
                <w:sz w:val="20"/>
                <w:lang w:val="sr-Latn-CS" w:eastAsia="en-US"/>
              </w:rPr>
            </w:pPr>
            <w:r w:rsidRPr="000865F2">
              <w:rPr>
                <w:rFonts w:ascii="Arial" w:eastAsia="Calibri" w:hAnsi="Arial" w:cs="Arial"/>
                <w:bCs/>
                <w:color w:val="auto"/>
                <w:kern w:val="0"/>
                <w:sz w:val="20"/>
                <w:lang w:val="sr-Latn-CS" w:eastAsia="en-US"/>
              </w:rPr>
              <w:t>2.</w:t>
            </w:r>
          </w:p>
        </w:tc>
        <w:tc>
          <w:tcPr>
            <w:tcW w:w="1144" w:type="dxa"/>
          </w:tcPr>
          <w:p w:rsidR="00E412FE" w:rsidRPr="000865F2" w:rsidRDefault="00E412FE" w:rsidP="00E412FE">
            <w:pPr>
              <w:suppressAutoHyphens w:val="0"/>
              <w:spacing w:line="240" w:lineRule="auto"/>
              <w:jc w:val="center"/>
              <w:rPr>
                <w:rFonts w:ascii="Arial" w:eastAsia="Calibri" w:hAnsi="Arial" w:cs="Arial"/>
                <w:color w:val="auto"/>
                <w:kern w:val="0"/>
                <w:sz w:val="20"/>
                <w:lang w:val="sr-Latn-CS" w:eastAsia="en-US"/>
              </w:rPr>
            </w:pPr>
          </w:p>
          <w:p w:rsidR="00E412FE" w:rsidRPr="000865F2" w:rsidRDefault="00E412FE" w:rsidP="00E412FE">
            <w:pPr>
              <w:suppressAutoHyphens w:val="0"/>
              <w:spacing w:line="240" w:lineRule="auto"/>
              <w:jc w:val="center"/>
              <w:rPr>
                <w:rFonts w:ascii="Arial" w:eastAsia="Calibri" w:hAnsi="Arial" w:cs="Arial"/>
                <w:i/>
                <w:iCs/>
                <w:color w:val="auto"/>
                <w:kern w:val="0"/>
                <w:sz w:val="20"/>
                <w:lang w:val="sr-Latn-CS" w:eastAsia="en-US"/>
              </w:rPr>
            </w:pPr>
            <w:r w:rsidRPr="000865F2">
              <w:rPr>
                <w:rFonts w:ascii="Arial" w:eastAsia="Calibri" w:hAnsi="Arial" w:cs="Arial"/>
                <w:color w:val="auto"/>
                <w:kern w:val="0"/>
                <w:sz w:val="20"/>
                <w:lang w:val="sr-Latn-CS" w:eastAsia="en-US"/>
              </w:rPr>
              <w:t>Miniclean</w:t>
            </w:r>
          </w:p>
        </w:tc>
        <w:tc>
          <w:tcPr>
            <w:tcW w:w="1267" w:type="dxa"/>
          </w:tcPr>
          <w:p w:rsidR="00E412FE" w:rsidRPr="000865F2" w:rsidRDefault="00E412FE" w:rsidP="00E412FE">
            <w:pPr>
              <w:suppressAutoHyphens w:val="0"/>
              <w:spacing w:line="240" w:lineRule="auto"/>
              <w:jc w:val="center"/>
              <w:rPr>
                <w:rFonts w:ascii="Arial" w:eastAsia="Calibri" w:hAnsi="Arial" w:cs="Arial"/>
                <w:color w:val="auto"/>
                <w:kern w:val="0"/>
                <w:sz w:val="20"/>
                <w:lang w:val="sr-Latn-CS" w:eastAsia="en-US"/>
              </w:rPr>
            </w:pPr>
          </w:p>
          <w:p w:rsidR="00E412FE" w:rsidRPr="000865F2" w:rsidRDefault="00E412FE" w:rsidP="00E412FE">
            <w:pPr>
              <w:suppressAutoHyphens w:val="0"/>
              <w:spacing w:line="240" w:lineRule="auto"/>
              <w:jc w:val="center"/>
              <w:rPr>
                <w:rFonts w:ascii="Arial" w:eastAsia="Calibri" w:hAnsi="Arial" w:cs="Arial"/>
                <w:color w:val="auto"/>
                <w:kern w:val="0"/>
                <w:sz w:val="20"/>
                <w:lang w:val="sr-Latn-CS" w:eastAsia="en-US"/>
              </w:rPr>
            </w:pPr>
            <w:r w:rsidRPr="000865F2">
              <w:rPr>
                <w:rFonts w:ascii="Arial" w:eastAsia="Calibri" w:hAnsi="Arial" w:cs="Arial"/>
                <w:color w:val="auto"/>
                <w:kern w:val="0"/>
                <w:sz w:val="20"/>
                <w:lang w:val="sr-Latn-CS" w:eastAsia="en-US"/>
              </w:rPr>
              <w:t>1L</w:t>
            </w:r>
          </w:p>
        </w:tc>
        <w:tc>
          <w:tcPr>
            <w:tcW w:w="1022" w:type="dxa"/>
          </w:tcPr>
          <w:p w:rsidR="00E412FE" w:rsidRPr="000865F2" w:rsidRDefault="00E412FE" w:rsidP="000865F2">
            <w:pPr>
              <w:suppressAutoHyphens w:val="0"/>
              <w:spacing w:line="240" w:lineRule="auto"/>
              <w:jc w:val="center"/>
              <w:rPr>
                <w:rFonts w:ascii="Arial" w:eastAsia="Calibri" w:hAnsi="Arial" w:cs="Arial"/>
                <w:color w:val="auto"/>
                <w:kern w:val="0"/>
                <w:sz w:val="20"/>
                <w:lang w:val="sr-Latn-CS" w:eastAsia="en-US"/>
              </w:rPr>
            </w:pPr>
          </w:p>
          <w:p w:rsidR="00E412FE" w:rsidRPr="000865F2" w:rsidRDefault="00E412FE" w:rsidP="000865F2">
            <w:pPr>
              <w:tabs>
                <w:tab w:val="center" w:pos="328"/>
              </w:tabs>
              <w:suppressAutoHyphens w:val="0"/>
              <w:spacing w:line="240" w:lineRule="auto"/>
              <w:jc w:val="center"/>
              <w:rPr>
                <w:rFonts w:ascii="Arial" w:eastAsia="Calibri" w:hAnsi="Arial" w:cs="Arial"/>
                <w:i/>
                <w:iCs/>
                <w:color w:val="auto"/>
                <w:kern w:val="0"/>
                <w:sz w:val="20"/>
                <w:lang w:val="sr-Latn-CS" w:eastAsia="en-US"/>
              </w:rPr>
            </w:pPr>
            <w:r w:rsidRPr="000865F2">
              <w:rPr>
                <w:rFonts w:ascii="Arial" w:eastAsia="Calibri" w:hAnsi="Arial" w:cs="Arial"/>
                <w:color w:val="auto"/>
                <w:kern w:val="0"/>
                <w:sz w:val="20"/>
                <w:lang w:val="sr-Latn-CS" w:eastAsia="en-US"/>
              </w:rPr>
              <w:t>Pak.</w:t>
            </w:r>
          </w:p>
        </w:tc>
        <w:tc>
          <w:tcPr>
            <w:tcW w:w="1218" w:type="dxa"/>
          </w:tcPr>
          <w:p w:rsidR="00E412FE" w:rsidRPr="000865F2" w:rsidRDefault="00E412FE" w:rsidP="00E412FE">
            <w:pPr>
              <w:suppressAutoHyphens w:val="0"/>
              <w:spacing w:line="240" w:lineRule="auto"/>
              <w:jc w:val="both"/>
              <w:rPr>
                <w:rFonts w:ascii="Arial" w:eastAsia="Calibri" w:hAnsi="Arial" w:cs="Arial"/>
                <w:i/>
                <w:iCs/>
                <w:color w:val="auto"/>
                <w:kern w:val="0"/>
                <w:sz w:val="20"/>
                <w:lang w:val="sr-Latn-CS" w:eastAsia="en-US"/>
              </w:rPr>
            </w:pPr>
          </w:p>
        </w:tc>
        <w:tc>
          <w:tcPr>
            <w:tcW w:w="912" w:type="dxa"/>
          </w:tcPr>
          <w:p w:rsidR="00E412FE" w:rsidRPr="000865F2" w:rsidRDefault="00E412FE" w:rsidP="00E412FE">
            <w:pPr>
              <w:suppressAutoHyphens w:val="0"/>
              <w:spacing w:line="240" w:lineRule="auto"/>
              <w:jc w:val="center"/>
              <w:rPr>
                <w:rFonts w:ascii="Arial" w:eastAsia="Calibri" w:hAnsi="Arial" w:cs="Arial"/>
                <w:color w:val="auto"/>
                <w:kern w:val="0"/>
                <w:sz w:val="20"/>
                <w:lang w:val="sr-Latn-CS" w:eastAsia="en-US"/>
              </w:rPr>
            </w:pPr>
          </w:p>
          <w:p w:rsidR="00E412FE" w:rsidRPr="000865F2" w:rsidRDefault="00E412FE" w:rsidP="00E412FE">
            <w:pPr>
              <w:suppressAutoHyphens w:val="0"/>
              <w:spacing w:line="240" w:lineRule="auto"/>
              <w:jc w:val="center"/>
              <w:rPr>
                <w:rFonts w:ascii="Arial" w:eastAsia="Calibri" w:hAnsi="Arial" w:cs="Arial"/>
                <w:i/>
                <w:iCs/>
                <w:color w:val="auto"/>
                <w:kern w:val="0"/>
                <w:sz w:val="20"/>
                <w:lang w:val="sr-Latn-CS" w:eastAsia="en-US"/>
              </w:rPr>
            </w:pPr>
            <w:r w:rsidRPr="000865F2">
              <w:rPr>
                <w:rFonts w:ascii="Arial" w:eastAsia="Calibri" w:hAnsi="Arial" w:cs="Arial"/>
                <w:color w:val="auto"/>
                <w:kern w:val="0"/>
                <w:sz w:val="20"/>
                <w:lang w:val="sr-Latn-CS" w:eastAsia="en-US"/>
              </w:rPr>
              <w:t>5000</w:t>
            </w:r>
          </w:p>
        </w:tc>
        <w:tc>
          <w:tcPr>
            <w:tcW w:w="1218" w:type="dxa"/>
          </w:tcPr>
          <w:p w:rsidR="00E412FE" w:rsidRPr="000865F2" w:rsidRDefault="00E412FE" w:rsidP="00E412FE">
            <w:pPr>
              <w:suppressAutoHyphens w:val="0"/>
              <w:spacing w:line="240" w:lineRule="auto"/>
              <w:jc w:val="center"/>
              <w:rPr>
                <w:rFonts w:ascii="Arial" w:eastAsia="Calibri" w:hAnsi="Arial" w:cs="Arial"/>
                <w:color w:val="auto"/>
                <w:kern w:val="0"/>
                <w:sz w:val="20"/>
                <w:lang w:val="sr-Latn-CS" w:eastAsia="en-US"/>
              </w:rPr>
            </w:pPr>
          </w:p>
          <w:p w:rsidR="00E412FE" w:rsidRPr="000865F2" w:rsidRDefault="00E412FE" w:rsidP="00E412FE">
            <w:pPr>
              <w:suppressAutoHyphens w:val="0"/>
              <w:spacing w:line="240" w:lineRule="auto"/>
              <w:jc w:val="center"/>
              <w:rPr>
                <w:rFonts w:ascii="Arial" w:eastAsia="Calibri" w:hAnsi="Arial" w:cs="Arial"/>
                <w:color w:val="auto"/>
                <w:kern w:val="0"/>
                <w:sz w:val="20"/>
                <w:lang w:val="sr-Latn-CS" w:eastAsia="en-US"/>
              </w:rPr>
            </w:pPr>
            <w:r w:rsidRPr="000865F2">
              <w:rPr>
                <w:rFonts w:ascii="Arial" w:eastAsia="Calibri" w:hAnsi="Arial" w:cs="Arial"/>
                <w:color w:val="auto"/>
                <w:kern w:val="0"/>
                <w:sz w:val="20"/>
                <w:lang w:val="sr-Latn-CS" w:eastAsia="en-US"/>
              </w:rPr>
              <w:t>16</w:t>
            </w:r>
          </w:p>
          <w:p w:rsidR="00E412FE" w:rsidRPr="000865F2" w:rsidRDefault="00E412FE" w:rsidP="00E412FE">
            <w:pPr>
              <w:suppressAutoHyphens w:val="0"/>
              <w:spacing w:line="240" w:lineRule="auto"/>
              <w:jc w:val="center"/>
              <w:rPr>
                <w:rFonts w:ascii="Arial" w:eastAsia="Calibri" w:hAnsi="Arial" w:cs="Arial"/>
                <w:color w:val="auto"/>
                <w:kern w:val="0"/>
                <w:sz w:val="20"/>
                <w:lang w:val="sr-Latn-CS" w:eastAsia="en-US"/>
              </w:rPr>
            </w:pPr>
          </w:p>
        </w:tc>
        <w:tc>
          <w:tcPr>
            <w:tcW w:w="1218" w:type="dxa"/>
          </w:tcPr>
          <w:p w:rsidR="00E412FE" w:rsidRPr="000865F2" w:rsidRDefault="00E412FE" w:rsidP="00E412FE">
            <w:pPr>
              <w:suppressAutoHyphens w:val="0"/>
              <w:spacing w:line="240" w:lineRule="auto"/>
              <w:jc w:val="right"/>
              <w:rPr>
                <w:rFonts w:ascii="Arial" w:eastAsia="Calibri" w:hAnsi="Arial" w:cs="Arial"/>
                <w:b/>
                <w:iCs/>
                <w:color w:val="auto"/>
                <w:kern w:val="0"/>
                <w:sz w:val="20"/>
                <w:lang w:val="sr-Latn-CS" w:eastAsia="en-US"/>
              </w:rPr>
            </w:pPr>
          </w:p>
        </w:tc>
        <w:tc>
          <w:tcPr>
            <w:tcW w:w="741" w:type="dxa"/>
          </w:tcPr>
          <w:p w:rsidR="00E412FE" w:rsidRPr="000865F2" w:rsidRDefault="00E412FE" w:rsidP="00E412FE">
            <w:pPr>
              <w:suppressAutoHyphens w:val="0"/>
              <w:spacing w:line="240" w:lineRule="auto"/>
              <w:jc w:val="right"/>
              <w:rPr>
                <w:rFonts w:ascii="Arial" w:eastAsia="Calibri" w:hAnsi="Arial" w:cs="Arial"/>
                <w:b/>
                <w:iCs/>
                <w:color w:val="auto"/>
                <w:kern w:val="0"/>
                <w:sz w:val="20"/>
                <w:lang w:val="sr-Latn-CS" w:eastAsia="en-US"/>
              </w:rPr>
            </w:pPr>
          </w:p>
        </w:tc>
      </w:tr>
      <w:tr w:rsidR="000865F2" w:rsidRPr="000865F2" w:rsidTr="000865F2">
        <w:trPr>
          <w:trHeight w:val="744"/>
        </w:trPr>
        <w:tc>
          <w:tcPr>
            <w:tcW w:w="678" w:type="dxa"/>
          </w:tcPr>
          <w:p w:rsidR="00E412FE" w:rsidRPr="000865F2" w:rsidRDefault="00E412FE" w:rsidP="00E412FE">
            <w:pPr>
              <w:suppressAutoHyphens w:val="0"/>
              <w:spacing w:line="240" w:lineRule="auto"/>
              <w:jc w:val="center"/>
              <w:rPr>
                <w:rFonts w:ascii="Arial" w:eastAsia="Calibri" w:hAnsi="Arial" w:cs="Arial"/>
                <w:bCs/>
                <w:color w:val="auto"/>
                <w:kern w:val="0"/>
                <w:sz w:val="20"/>
                <w:lang w:val="sr-Latn-CS" w:eastAsia="en-US"/>
              </w:rPr>
            </w:pPr>
          </w:p>
          <w:p w:rsidR="00E412FE" w:rsidRPr="000865F2" w:rsidRDefault="00E412FE" w:rsidP="00E412FE">
            <w:pPr>
              <w:suppressAutoHyphens w:val="0"/>
              <w:spacing w:line="240" w:lineRule="auto"/>
              <w:jc w:val="center"/>
              <w:rPr>
                <w:rFonts w:ascii="Arial" w:eastAsia="Calibri" w:hAnsi="Arial" w:cs="Arial"/>
                <w:bCs/>
                <w:color w:val="auto"/>
                <w:kern w:val="0"/>
                <w:sz w:val="20"/>
                <w:lang w:val="sr-Latn-CS" w:eastAsia="en-US"/>
              </w:rPr>
            </w:pPr>
            <w:r w:rsidRPr="000865F2">
              <w:rPr>
                <w:rFonts w:ascii="Arial" w:eastAsia="Calibri" w:hAnsi="Arial" w:cs="Arial"/>
                <w:bCs/>
                <w:color w:val="auto"/>
                <w:kern w:val="0"/>
                <w:sz w:val="20"/>
                <w:lang w:val="sr-Latn-CS" w:eastAsia="en-US"/>
              </w:rPr>
              <w:t>3.</w:t>
            </w:r>
          </w:p>
        </w:tc>
        <w:tc>
          <w:tcPr>
            <w:tcW w:w="1144" w:type="dxa"/>
          </w:tcPr>
          <w:p w:rsidR="00E412FE" w:rsidRPr="000865F2" w:rsidRDefault="00E412FE" w:rsidP="00E412FE">
            <w:pPr>
              <w:suppressAutoHyphens w:val="0"/>
              <w:spacing w:line="240" w:lineRule="auto"/>
              <w:jc w:val="center"/>
              <w:rPr>
                <w:rFonts w:ascii="Arial" w:eastAsia="Calibri" w:hAnsi="Arial" w:cs="Arial"/>
                <w:color w:val="auto"/>
                <w:kern w:val="0"/>
                <w:sz w:val="20"/>
                <w:lang w:val="sr-Latn-CS" w:eastAsia="en-US"/>
              </w:rPr>
            </w:pPr>
          </w:p>
          <w:p w:rsidR="00E412FE" w:rsidRPr="000865F2" w:rsidRDefault="00E412FE" w:rsidP="00E412FE">
            <w:pPr>
              <w:suppressAutoHyphens w:val="0"/>
              <w:spacing w:line="240" w:lineRule="auto"/>
              <w:jc w:val="center"/>
              <w:rPr>
                <w:rFonts w:ascii="Arial" w:eastAsia="Calibri" w:hAnsi="Arial" w:cs="Arial"/>
                <w:i/>
                <w:iCs/>
                <w:color w:val="auto"/>
                <w:kern w:val="0"/>
                <w:sz w:val="20"/>
                <w:lang w:val="sr-Latn-CS" w:eastAsia="en-US"/>
              </w:rPr>
            </w:pPr>
            <w:r w:rsidRPr="000865F2">
              <w:rPr>
                <w:rFonts w:ascii="Arial" w:eastAsia="Calibri" w:hAnsi="Arial" w:cs="Arial"/>
                <w:color w:val="auto"/>
                <w:kern w:val="0"/>
                <w:sz w:val="20"/>
                <w:lang w:val="sr-Latn-CS" w:eastAsia="en-US"/>
              </w:rPr>
              <w:t>Minilyse</w:t>
            </w:r>
          </w:p>
        </w:tc>
        <w:tc>
          <w:tcPr>
            <w:tcW w:w="1267" w:type="dxa"/>
          </w:tcPr>
          <w:p w:rsidR="00E412FE" w:rsidRPr="000865F2" w:rsidRDefault="00E412FE" w:rsidP="00E412FE">
            <w:pPr>
              <w:suppressAutoHyphens w:val="0"/>
              <w:spacing w:line="240" w:lineRule="auto"/>
              <w:jc w:val="center"/>
              <w:rPr>
                <w:rFonts w:ascii="Arial" w:eastAsia="Calibri" w:hAnsi="Arial" w:cs="Arial"/>
                <w:color w:val="auto"/>
                <w:kern w:val="0"/>
                <w:sz w:val="20"/>
                <w:lang w:val="sr-Latn-CS" w:eastAsia="en-US"/>
              </w:rPr>
            </w:pPr>
          </w:p>
          <w:p w:rsidR="00E412FE" w:rsidRPr="000865F2" w:rsidRDefault="00E412FE" w:rsidP="00E412FE">
            <w:pPr>
              <w:suppressAutoHyphens w:val="0"/>
              <w:spacing w:line="240" w:lineRule="auto"/>
              <w:jc w:val="center"/>
              <w:rPr>
                <w:rFonts w:ascii="Arial" w:eastAsia="Calibri" w:hAnsi="Arial" w:cs="Arial"/>
                <w:i/>
                <w:iCs/>
                <w:color w:val="auto"/>
                <w:kern w:val="0"/>
                <w:sz w:val="20"/>
                <w:lang w:val="sr-Latn-CS" w:eastAsia="en-US"/>
              </w:rPr>
            </w:pPr>
            <w:r w:rsidRPr="000865F2">
              <w:rPr>
                <w:rFonts w:ascii="Arial" w:eastAsia="Calibri" w:hAnsi="Arial" w:cs="Arial"/>
                <w:color w:val="auto"/>
                <w:kern w:val="0"/>
                <w:sz w:val="20"/>
                <w:lang w:val="sr-Latn-CS" w:eastAsia="en-US"/>
              </w:rPr>
              <w:t>1L</w:t>
            </w:r>
          </w:p>
        </w:tc>
        <w:tc>
          <w:tcPr>
            <w:tcW w:w="1022" w:type="dxa"/>
          </w:tcPr>
          <w:p w:rsidR="00E412FE" w:rsidRPr="000865F2" w:rsidRDefault="00E412FE" w:rsidP="000865F2">
            <w:pPr>
              <w:suppressAutoHyphens w:val="0"/>
              <w:spacing w:line="240" w:lineRule="auto"/>
              <w:jc w:val="center"/>
              <w:rPr>
                <w:rFonts w:ascii="Arial" w:eastAsia="Calibri" w:hAnsi="Arial" w:cs="Arial"/>
                <w:color w:val="auto"/>
                <w:kern w:val="0"/>
                <w:sz w:val="20"/>
                <w:lang w:val="sr-Latn-CS" w:eastAsia="en-US"/>
              </w:rPr>
            </w:pPr>
          </w:p>
          <w:p w:rsidR="00E412FE" w:rsidRPr="000865F2" w:rsidRDefault="00E412FE" w:rsidP="000865F2">
            <w:pPr>
              <w:suppressAutoHyphens w:val="0"/>
              <w:spacing w:line="240" w:lineRule="auto"/>
              <w:jc w:val="center"/>
              <w:rPr>
                <w:rFonts w:ascii="Arial" w:eastAsia="Calibri" w:hAnsi="Arial" w:cs="Arial"/>
                <w:i/>
                <w:iCs/>
                <w:color w:val="auto"/>
                <w:kern w:val="0"/>
                <w:sz w:val="20"/>
                <w:lang w:val="sr-Latn-CS" w:eastAsia="en-US"/>
              </w:rPr>
            </w:pPr>
            <w:r w:rsidRPr="000865F2">
              <w:rPr>
                <w:rFonts w:ascii="Arial" w:eastAsia="Calibri" w:hAnsi="Arial" w:cs="Arial"/>
                <w:color w:val="auto"/>
                <w:kern w:val="0"/>
                <w:sz w:val="20"/>
                <w:lang w:val="sr-Latn-CS" w:eastAsia="en-US"/>
              </w:rPr>
              <w:t>Pak.</w:t>
            </w:r>
          </w:p>
        </w:tc>
        <w:tc>
          <w:tcPr>
            <w:tcW w:w="1218" w:type="dxa"/>
          </w:tcPr>
          <w:p w:rsidR="00E412FE" w:rsidRPr="000865F2" w:rsidRDefault="00E412FE" w:rsidP="00E412FE">
            <w:pPr>
              <w:suppressAutoHyphens w:val="0"/>
              <w:spacing w:line="240" w:lineRule="auto"/>
              <w:jc w:val="both"/>
              <w:rPr>
                <w:rFonts w:ascii="Arial" w:eastAsia="Calibri" w:hAnsi="Arial" w:cs="Arial"/>
                <w:i/>
                <w:iCs/>
                <w:color w:val="auto"/>
                <w:kern w:val="0"/>
                <w:sz w:val="20"/>
                <w:lang w:val="sr-Latn-CS" w:eastAsia="en-US"/>
              </w:rPr>
            </w:pPr>
          </w:p>
        </w:tc>
        <w:tc>
          <w:tcPr>
            <w:tcW w:w="912" w:type="dxa"/>
          </w:tcPr>
          <w:p w:rsidR="00E412FE" w:rsidRPr="000865F2" w:rsidRDefault="00E412FE" w:rsidP="00E412FE">
            <w:pPr>
              <w:suppressAutoHyphens w:val="0"/>
              <w:spacing w:line="240" w:lineRule="auto"/>
              <w:jc w:val="center"/>
              <w:rPr>
                <w:rFonts w:ascii="Arial" w:eastAsia="Calibri" w:hAnsi="Arial" w:cs="Arial"/>
                <w:color w:val="auto"/>
                <w:kern w:val="0"/>
                <w:sz w:val="20"/>
                <w:lang w:val="sr-Latn-CS" w:eastAsia="en-US"/>
              </w:rPr>
            </w:pPr>
          </w:p>
          <w:p w:rsidR="00E412FE" w:rsidRPr="000865F2" w:rsidRDefault="00E412FE" w:rsidP="00E412FE">
            <w:pPr>
              <w:suppressAutoHyphens w:val="0"/>
              <w:spacing w:line="240" w:lineRule="auto"/>
              <w:jc w:val="center"/>
              <w:rPr>
                <w:rFonts w:ascii="Arial" w:eastAsia="Calibri" w:hAnsi="Arial" w:cs="Arial"/>
                <w:i/>
                <w:iCs/>
                <w:color w:val="auto"/>
                <w:kern w:val="0"/>
                <w:sz w:val="20"/>
                <w:lang w:val="sr-Latn-CS" w:eastAsia="en-US"/>
              </w:rPr>
            </w:pPr>
            <w:r w:rsidRPr="000865F2">
              <w:rPr>
                <w:rFonts w:ascii="Arial" w:eastAsia="Calibri" w:hAnsi="Arial" w:cs="Arial"/>
                <w:color w:val="auto"/>
                <w:kern w:val="0"/>
                <w:sz w:val="20"/>
                <w:lang w:val="sr-Latn-CS" w:eastAsia="en-US"/>
              </w:rPr>
              <w:t>5000</w:t>
            </w:r>
          </w:p>
        </w:tc>
        <w:tc>
          <w:tcPr>
            <w:tcW w:w="1218" w:type="dxa"/>
          </w:tcPr>
          <w:p w:rsidR="00E412FE" w:rsidRPr="000865F2" w:rsidRDefault="00E412FE" w:rsidP="00E412FE">
            <w:pPr>
              <w:suppressAutoHyphens w:val="0"/>
              <w:spacing w:line="240" w:lineRule="auto"/>
              <w:jc w:val="center"/>
              <w:rPr>
                <w:rFonts w:ascii="Arial" w:eastAsia="Calibri" w:hAnsi="Arial" w:cs="Arial"/>
                <w:color w:val="auto"/>
                <w:kern w:val="0"/>
                <w:sz w:val="20"/>
                <w:lang w:val="sr-Latn-CS" w:eastAsia="en-US"/>
              </w:rPr>
            </w:pPr>
          </w:p>
          <w:p w:rsidR="00E412FE" w:rsidRPr="000865F2" w:rsidRDefault="00E412FE" w:rsidP="00E412FE">
            <w:pPr>
              <w:suppressAutoHyphens w:val="0"/>
              <w:spacing w:line="240" w:lineRule="auto"/>
              <w:jc w:val="center"/>
              <w:rPr>
                <w:rFonts w:ascii="Arial" w:eastAsia="Calibri" w:hAnsi="Arial" w:cs="Arial"/>
                <w:color w:val="auto"/>
                <w:kern w:val="0"/>
                <w:sz w:val="20"/>
                <w:lang w:val="sr-Latn-CS" w:eastAsia="en-US"/>
              </w:rPr>
            </w:pPr>
            <w:r w:rsidRPr="000865F2">
              <w:rPr>
                <w:rFonts w:ascii="Arial" w:eastAsia="Calibri" w:hAnsi="Arial" w:cs="Arial"/>
                <w:color w:val="auto"/>
                <w:kern w:val="0"/>
                <w:sz w:val="20"/>
                <w:lang w:val="sr-Latn-CS" w:eastAsia="en-US"/>
              </w:rPr>
              <w:t>7</w:t>
            </w:r>
          </w:p>
        </w:tc>
        <w:tc>
          <w:tcPr>
            <w:tcW w:w="1218" w:type="dxa"/>
          </w:tcPr>
          <w:p w:rsidR="00E412FE" w:rsidRPr="000865F2" w:rsidRDefault="00E412FE" w:rsidP="00E412FE">
            <w:pPr>
              <w:suppressAutoHyphens w:val="0"/>
              <w:spacing w:line="240" w:lineRule="auto"/>
              <w:jc w:val="right"/>
              <w:rPr>
                <w:rFonts w:ascii="Arial" w:eastAsia="Calibri" w:hAnsi="Arial" w:cs="Arial"/>
                <w:b/>
                <w:iCs/>
                <w:color w:val="auto"/>
                <w:kern w:val="0"/>
                <w:sz w:val="20"/>
                <w:lang w:val="sr-Latn-CS" w:eastAsia="en-US"/>
              </w:rPr>
            </w:pPr>
          </w:p>
        </w:tc>
        <w:tc>
          <w:tcPr>
            <w:tcW w:w="741" w:type="dxa"/>
          </w:tcPr>
          <w:p w:rsidR="00E412FE" w:rsidRPr="000865F2" w:rsidRDefault="00E412FE" w:rsidP="00E412FE">
            <w:pPr>
              <w:suppressAutoHyphens w:val="0"/>
              <w:spacing w:line="240" w:lineRule="auto"/>
              <w:jc w:val="right"/>
              <w:rPr>
                <w:rFonts w:ascii="Arial" w:eastAsia="Calibri" w:hAnsi="Arial" w:cs="Arial"/>
                <w:b/>
                <w:iCs/>
                <w:color w:val="auto"/>
                <w:kern w:val="0"/>
                <w:sz w:val="20"/>
                <w:lang w:val="sr-Latn-CS" w:eastAsia="en-US"/>
              </w:rPr>
            </w:pPr>
          </w:p>
        </w:tc>
      </w:tr>
      <w:tr w:rsidR="000865F2" w:rsidRPr="000865F2" w:rsidTr="000865F2">
        <w:trPr>
          <w:trHeight w:val="744"/>
        </w:trPr>
        <w:tc>
          <w:tcPr>
            <w:tcW w:w="678" w:type="dxa"/>
          </w:tcPr>
          <w:p w:rsidR="00E412FE" w:rsidRPr="000865F2" w:rsidRDefault="00E412FE" w:rsidP="00E412FE">
            <w:pPr>
              <w:suppressAutoHyphens w:val="0"/>
              <w:spacing w:line="240" w:lineRule="auto"/>
              <w:jc w:val="both"/>
              <w:rPr>
                <w:rFonts w:ascii="Arial" w:eastAsia="Calibri" w:hAnsi="Arial" w:cs="Arial"/>
                <w:bCs/>
                <w:color w:val="auto"/>
                <w:kern w:val="0"/>
                <w:sz w:val="20"/>
                <w:lang w:val="sr-Latn-CS" w:eastAsia="en-US"/>
              </w:rPr>
            </w:pPr>
          </w:p>
          <w:p w:rsidR="00E412FE" w:rsidRPr="000865F2" w:rsidRDefault="00E412FE" w:rsidP="00E412FE">
            <w:pPr>
              <w:suppressAutoHyphens w:val="0"/>
              <w:spacing w:line="240" w:lineRule="auto"/>
              <w:jc w:val="center"/>
              <w:rPr>
                <w:rFonts w:ascii="Arial" w:eastAsia="Calibri" w:hAnsi="Arial" w:cs="Arial"/>
                <w:bCs/>
                <w:color w:val="auto"/>
                <w:kern w:val="0"/>
                <w:sz w:val="20"/>
                <w:lang w:val="sr-Latn-CS" w:eastAsia="en-US"/>
              </w:rPr>
            </w:pPr>
            <w:r w:rsidRPr="000865F2">
              <w:rPr>
                <w:rFonts w:ascii="Arial" w:eastAsia="Calibri" w:hAnsi="Arial" w:cs="Arial"/>
                <w:bCs/>
                <w:color w:val="auto"/>
                <w:kern w:val="0"/>
                <w:sz w:val="20"/>
                <w:lang w:val="sr-Latn-CS" w:eastAsia="en-US"/>
              </w:rPr>
              <w:t>4.</w:t>
            </w:r>
          </w:p>
        </w:tc>
        <w:tc>
          <w:tcPr>
            <w:tcW w:w="1144" w:type="dxa"/>
          </w:tcPr>
          <w:p w:rsidR="00E412FE" w:rsidRPr="000865F2" w:rsidRDefault="00E412FE" w:rsidP="00E412FE">
            <w:pPr>
              <w:suppressAutoHyphens w:val="0"/>
              <w:spacing w:line="240" w:lineRule="auto"/>
              <w:jc w:val="center"/>
              <w:rPr>
                <w:rFonts w:ascii="Arial" w:eastAsia="Calibri" w:hAnsi="Arial" w:cs="Arial"/>
                <w:color w:val="auto"/>
                <w:kern w:val="0"/>
                <w:sz w:val="20"/>
                <w:lang w:val="sr-Latn-CS" w:eastAsia="en-US"/>
              </w:rPr>
            </w:pPr>
          </w:p>
          <w:p w:rsidR="00E412FE" w:rsidRPr="000865F2" w:rsidRDefault="00E412FE" w:rsidP="00E412FE">
            <w:pPr>
              <w:suppressAutoHyphens w:val="0"/>
              <w:spacing w:line="240" w:lineRule="auto"/>
              <w:jc w:val="center"/>
              <w:rPr>
                <w:rFonts w:ascii="Arial" w:eastAsia="Calibri" w:hAnsi="Arial" w:cs="Arial"/>
                <w:i/>
                <w:iCs/>
                <w:color w:val="auto"/>
                <w:kern w:val="0"/>
                <w:sz w:val="20"/>
                <w:lang w:val="sr-Latn-CS" w:eastAsia="en-US"/>
              </w:rPr>
            </w:pPr>
            <w:r w:rsidRPr="000865F2">
              <w:rPr>
                <w:rFonts w:ascii="Arial" w:eastAsia="Calibri" w:hAnsi="Arial" w:cs="Arial"/>
                <w:color w:val="auto"/>
                <w:kern w:val="0"/>
                <w:sz w:val="20"/>
                <w:lang w:val="sr-Latn-CS" w:eastAsia="en-US"/>
              </w:rPr>
              <w:t>Minoclair</w:t>
            </w:r>
          </w:p>
        </w:tc>
        <w:tc>
          <w:tcPr>
            <w:tcW w:w="1267" w:type="dxa"/>
          </w:tcPr>
          <w:p w:rsidR="00E412FE" w:rsidRPr="000865F2" w:rsidRDefault="00E412FE" w:rsidP="00E412FE">
            <w:pPr>
              <w:suppressAutoHyphens w:val="0"/>
              <w:spacing w:line="240" w:lineRule="auto"/>
              <w:jc w:val="center"/>
              <w:rPr>
                <w:rFonts w:ascii="Arial" w:eastAsia="Calibri" w:hAnsi="Arial" w:cs="Arial"/>
                <w:color w:val="auto"/>
                <w:kern w:val="0"/>
                <w:sz w:val="20"/>
                <w:lang w:val="sr-Latn-CS" w:eastAsia="en-US"/>
              </w:rPr>
            </w:pPr>
          </w:p>
          <w:p w:rsidR="00E412FE" w:rsidRPr="000865F2" w:rsidRDefault="00E412FE" w:rsidP="00E412FE">
            <w:pPr>
              <w:suppressAutoHyphens w:val="0"/>
              <w:spacing w:line="240" w:lineRule="auto"/>
              <w:jc w:val="center"/>
              <w:rPr>
                <w:rFonts w:ascii="Arial" w:eastAsia="Calibri" w:hAnsi="Arial" w:cs="Arial"/>
                <w:i/>
                <w:iCs/>
                <w:color w:val="auto"/>
                <w:kern w:val="0"/>
                <w:sz w:val="20"/>
                <w:lang w:val="sr-Latn-CS" w:eastAsia="en-US"/>
              </w:rPr>
            </w:pPr>
            <w:r w:rsidRPr="000865F2">
              <w:rPr>
                <w:rFonts w:ascii="Arial" w:eastAsia="Calibri" w:hAnsi="Arial" w:cs="Arial"/>
                <w:color w:val="auto"/>
                <w:kern w:val="0"/>
                <w:sz w:val="20"/>
                <w:lang w:val="sr-Latn-CS" w:eastAsia="en-US"/>
              </w:rPr>
              <w:t>0,5 L</w:t>
            </w:r>
          </w:p>
        </w:tc>
        <w:tc>
          <w:tcPr>
            <w:tcW w:w="1022" w:type="dxa"/>
          </w:tcPr>
          <w:p w:rsidR="00E412FE" w:rsidRPr="000865F2" w:rsidRDefault="00E412FE" w:rsidP="000865F2">
            <w:pPr>
              <w:suppressAutoHyphens w:val="0"/>
              <w:spacing w:line="240" w:lineRule="auto"/>
              <w:jc w:val="center"/>
              <w:rPr>
                <w:rFonts w:ascii="Arial" w:eastAsia="Calibri" w:hAnsi="Arial" w:cs="Arial"/>
                <w:color w:val="auto"/>
                <w:kern w:val="0"/>
                <w:sz w:val="20"/>
                <w:lang w:val="sr-Latn-CS" w:eastAsia="en-US"/>
              </w:rPr>
            </w:pPr>
          </w:p>
          <w:p w:rsidR="00E412FE" w:rsidRPr="000865F2" w:rsidRDefault="00E412FE" w:rsidP="000865F2">
            <w:pPr>
              <w:suppressAutoHyphens w:val="0"/>
              <w:spacing w:line="240" w:lineRule="auto"/>
              <w:jc w:val="center"/>
              <w:rPr>
                <w:rFonts w:ascii="Arial" w:eastAsia="Calibri" w:hAnsi="Arial" w:cs="Arial"/>
                <w:i/>
                <w:iCs/>
                <w:color w:val="auto"/>
                <w:kern w:val="0"/>
                <w:sz w:val="20"/>
                <w:lang w:val="sr-Latn-CS" w:eastAsia="en-US"/>
              </w:rPr>
            </w:pPr>
            <w:r w:rsidRPr="000865F2">
              <w:rPr>
                <w:rFonts w:ascii="Arial" w:eastAsia="Calibri" w:hAnsi="Arial" w:cs="Arial"/>
                <w:color w:val="auto"/>
                <w:kern w:val="0"/>
                <w:sz w:val="20"/>
                <w:lang w:val="sr-Latn-CS" w:eastAsia="en-US"/>
              </w:rPr>
              <w:t>Pak.</w:t>
            </w:r>
          </w:p>
        </w:tc>
        <w:tc>
          <w:tcPr>
            <w:tcW w:w="1218" w:type="dxa"/>
          </w:tcPr>
          <w:p w:rsidR="00E412FE" w:rsidRPr="000865F2" w:rsidRDefault="00E412FE" w:rsidP="00E412FE">
            <w:pPr>
              <w:suppressAutoHyphens w:val="0"/>
              <w:spacing w:line="240" w:lineRule="auto"/>
              <w:jc w:val="both"/>
              <w:rPr>
                <w:rFonts w:ascii="Arial" w:eastAsia="Calibri" w:hAnsi="Arial" w:cs="Arial"/>
                <w:i/>
                <w:iCs/>
                <w:color w:val="auto"/>
                <w:kern w:val="0"/>
                <w:sz w:val="20"/>
                <w:lang w:val="sr-Latn-CS" w:eastAsia="en-US"/>
              </w:rPr>
            </w:pPr>
          </w:p>
        </w:tc>
        <w:tc>
          <w:tcPr>
            <w:tcW w:w="912" w:type="dxa"/>
          </w:tcPr>
          <w:p w:rsidR="00E412FE" w:rsidRPr="000865F2" w:rsidRDefault="00E412FE" w:rsidP="00E412FE">
            <w:pPr>
              <w:suppressAutoHyphens w:val="0"/>
              <w:spacing w:line="240" w:lineRule="auto"/>
              <w:jc w:val="center"/>
              <w:rPr>
                <w:rFonts w:ascii="Arial" w:eastAsia="Calibri" w:hAnsi="Arial" w:cs="Arial"/>
                <w:color w:val="auto"/>
                <w:kern w:val="0"/>
                <w:sz w:val="20"/>
                <w:lang w:val="sr-Latn-CS" w:eastAsia="en-US"/>
              </w:rPr>
            </w:pPr>
          </w:p>
          <w:p w:rsidR="00E412FE" w:rsidRPr="000865F2" w:rsidRDefault="00E412FE" w:rsidP="00E412FE">
            <w:pPr>
              <w:suppressAutoHyphens w:val="0"/>
              <w:spacing w:line="240" w:lineRule="auto"/>
              <w:jc w:val="center"/>
              <w:rPr>
                <w:rFonts w:ascii="Arial" w:eastAsia="Calibri" w:hAnsi="Arial" w:cs="Arial"/>
                <w:i/>
                <w:iCs/>
                <w:color w:val="auto"/>
                <w:kern w:val="0"/>
                <w:sz w:val="20"/>
                <w:lang w:val="sr-Latn-CS" w:eastAsia="en-US"/>
              </w:rPr>
            </w:pPr>
          </w:p>
        </w:tc>
        <w:tc>
          <w:tcPr>
            <w:tcW w:w="1218" w:type="dxa"/>
          </w:tcPr>
          <w:p w:rsidR="00E412FE" w:rsidRPr="000865F2" w:rsidRDefault="00E412FE" w:rsidP="00E412FE">
            <w:pPr>
              <w:suppressAutoHyphens w:val="0"/>
              <w:spacing w:line="240" w:lineRule="auto"/>
              <w:jc w:val="center"/>
              <w:rPr>
                <w:rFonts w:ascii="Arial" w:eastAsia="Calibri" w:hAnsi="Arial" w:cs="Arial"/>
                <w:color w:val="auto"/>
                <w:kern w:val="0"/>
                <w:sz w:val="20"/>
                <w:lang w:val="sr-Latn-CS" w:eastAsia="en-US"/>
              </w:rPr>
            </w:pPr>
          </w:p>
          <w:p w:rsidR="00E412FE" w:rsidRPr="000865F2" w:rsidRDefault="00E412FE" w:rsidP="00E412FE">
            <w:pPr>
              <w:suppressAutoHyphens w:val="0"/>
              <w:spacing w:line="240" w:lineRule="auto"/>
              <w:jc w:val="center"/>
              <w:rPr>
                <w:rFonts w:ascii="Arial" w:eastAsia="Calibri" w:hAnsi="Arial" w:cs="Arial"/>
                <w:color w:val="auto"/>
                <w:kern w:val="0"/>
                <w:sz w:val="20"/>
                <w:lang w:val="sr-Latn-CS" w:eastAsia="en-US"/>
              </w:rPr>
            </w:pPr>
            <w:r w:rsidRPr="000865F2">
              <w:rPr>
                <w:rFonts w:ascii="Arial" w:eastAsia="Calibri" w:hAnsi="Arial" w:cs="Arial"/>
                <w:color w:val="auto"/>
                <w:kern w:val="0"/>
                <w:sz w:val="20"/>
                <w:lang w:val="sr-Latn-CS" w:eastAsia="en-US"/>
              </w:rPr>
              <w:t>1</w:t>
            </w:r>
          </w:p>
        </w:tc>
        <w:tc>
          <w:tcPr>
            <w:tcW w:w="1218" w:type="dxa"/>
          </w:tcPr>
          <w:p w:rsidR="00E412FE" w:rsidRPr="000865F2" w:rsidRDefault="00E412FE" w:rsidP="00E412FE">
            <w:pPr>
              <w:suppressAutoHyphens w:val="0"/>
              <w:spacing w:line="240" w:lineRule="auto"/>
              <w:jc w:val="right"/>
              <w:rPr>
                <w:rFonts w:ascii="Arial" w:eastAsia="Calibri" w:hAnsi="Arial" w:cs="Arial"/>
                <w:b/>
                <w:iCs/>
                <w:color w:val="auto"/>
                <w:kern w:val="0"/>
                <w:sz w:val="20"/>
                <w:lang w:val="sr-Latn-CS" w:eastAsia="en-US"/>
              </w:rPr>
            </w:pPr>
          </w:p>
        </w:tc>
        <w:tc>
          <w:tcPr>
            <w:tcW w:w="741" w:type="dxa"/>
          </w:tcPr>
          <w:p w:rsidR="00E412FE" w:rsidRPr="000865F2" w:rsidRDefault="00E412FE" w:rsidP="00E412FE">
            <w:pPr>
              <w:suppressAutoHyphens w:val="0"/>
              <w:spacing w:line="240" w:lineRule="auto"/>
              <w:jc w:val="right"/>
              <w:rPr>
                <w:rFonts w:ascii="Arial" w:eastAsia="Calibri" w:hAnsi="Arial" w:cs="Arial"/>
                <w:b/>
                <w:iCs/>
                <w:color w:val="auto"/>
                <w:kern w:val="0"/>
                <w:sz w:val="20"/>
                <w:lang w:val="sr-Latn-CS" w:eastAsia="en-US"/>
              </w:rPr>
            </w:pPr>
          </w:p>
        </w:tc>
      </w:tr>
      <w:tr w:rsidR="000865F2" w:rsidRPr="000865F2" w:rsidTr="000865F2">
        <w:trPr>
          <w:trHeight w:val="744"/>
        </w:trPr>
        <w:tc>
          <w:tcPr>
            <w:tcW w:w="678" w:type="dxa"/>
          </w:tcPr>
          <w:p w:rsidR="00E412FE" w:rsidRPr="000865F2" w:rsidRDefault="00E412FE" w:rsidP="00E412FE">
            <w:pPr>
              <w:suppressAutoHyphens w:val="0"/>
              <w:spacing w:line="240" w:lineRule="auto"/>
              <w:jc w:val="both"/>
              <w:rPr>
                <w:rFonts w:ascii="Arial" w:eastAsia="Calibri" w:hAnsi="Arial" w:cs="Arial"/>
                <w:bCs/>
                <w:color w:val="auto"/>
                <w:kern w:val="0"/>
                <w:sz w:val="20"/>
                <w:lang w:val="sr-Latn-CS" w:eastAsia="en-US"/>
              </w:rPr>
            </w:pPr>
          </w:p>
          <w:p w:rsidR="00E412FE" w:rsidRPr="000865F2" w:rsidRDefault="00E412FE" w:rsidP="00E412FE">
            <w:pPr>
              <w:suppressAutoHyphens w:val="0"/>
              <w:spacing w:line="240" w:lineRule="auto"/>
              <w:jc w:val="center"/>
              <w:rPr>
                <w:rFonts w:ascii="Arial" w:eastAsia="Calibri" w:hAnsi="Arial" w:cs="Arial"/>
                <w:bCs/>
                <w:color w:val="auto"/>
                <w:kern w:val="0"/>
                <w:sz w:val="20"/>
                <w:lang w:val="sr-Latn-CS" w:eastAsia="en-US"/>
              </w:rPr>
            </w:pPr>
            <w:r w:rsidRPr="000865F2">
              <w:rPr>
                <w:rFonts w:ascii="Arial" w:eastAsia="Calibri" w:hAnsi="Arial" w:cs="Arial"/>
                <w:bCs/>
                <w:color w:val="auto"/>
                <w:kern w:val="0"/>
                <w:sz w:val="20"/>
                <w:lang w:val="sr-Latn-CS" w:eastAsia="en-US"/>
              </w:rPr>
              <w:t>5.</w:t>
            </w:r>
          </w:p>
        </w:tc>
        <w:tc>
          <w:tcPr>
            <w:tcW w:w="1144" w:type="dxa"/>
          </w:tcPr>
          <w:p w:rsidR="00E412FE" w:rsidRPr="000865F2" w:rsidRDefault="00E412FE" w:rsidP="00E412FE">
            <w:pPr>
              <w:suppressAutoHyphens w:val="0"/>
              <w:spacing w:line="240" w:lineRule="auto"/>
              <w:jc w:val="center"/>
              <w:rPr>
                <w:rFonts w:ascii="Arial" w:eastAsia="Calibri" w:hAnsi="Arial" w:cs="Arial"/>
                <w:color w:val="auto"/>
                <w:kern w:val="0"/>
                <w:sz w:val="20"/>
                <w:lang w:val="sr-Latn-CS" w:eastAsia="en-US"/>
              </w:rPr>
            </w:pPr>
          </w:p>
          <w:p w:rsidR="00E412FE" w:rsidRPr="000865F2" w:rsidRDefault="00E412FE" w:rsidP="00E412FE">
            <w:pPr>
              <w:suppressAutoHyphens w:val="0"/>
              <w:spacing w:line="240" w:lineRule="auto"/>
              <w:jc w:val="center"/>
              <w:rPr>
                <w:rFonts w:ascii="Arial" w:eastAsia="Calibri" w:hAnsi="Arial" w:cs="Arial"/>
                <w:i/>
                <w:iCs/>
                <w:color w:val="auto"/>
                <w:kern w:val="0"/>
                <w:sz w:val="20"/>
                <w:lang w:val="sr-Latn-CS" w:eastAsia="en-US"/>
              </w:rPr>
            </w:pPr>
            <w:r w:rsidRPr="000865F2">
              <w:rPr>
                <w:rFonts w:ascii="Arial" w:eastAsia="Calibri" w:hAnsi="Arial" w:cs="Arial"/>
                <w:color w:val="auto"/>
                <w:kern w:val="0"/>
                <w:sz w:val="20"/>
                <w:lang w:val="sr-Latn-CS" w:eastAsia="en-US"/>
              </w:rPr>
              <w:t>Minotrol normal</w:t>
            </w:r>
          </w:p>
        </w:tc>
        <w:tc>
          <w:tcPr>
            <w:tcW w:w="1267" w:type="dxa"/>
          </w:tcPr>
          <w:p w:rsidR="00E412FE" w:rsidRPr="000865F2" w:rsidRDefault="00E412FE" w:rsidP="00E412FE">
            <w:pPr>
              <w:suppressAutoHyphens w:val="0"/>
              <w:spacing w:line="240" w:lineRule="auto"/>
              <w:jc w:val="center"/>
              <w:rPr>
                <w:rFonts w:ascii="Arial" w:eastAsia="Calibri" w:hAnsi="Arial" w:cs="Arial"/>
                <w:color w:val="auto"/>
                <w:kern w:val="0"/>
                <w:sz w:val="20"/>
                <w:lang w:val="sr-Latn-CS" w:eastAsia="en-US"/>
              </w:rPr>
            </w:pPr>
          </w:p>
          <w:p w:rsidR="00E412FE" w:rsidRPr="000865F2" w:rsidRDefault="00E412FE" w:rsidP="00E412FE">
            <w:pPr>
              <w:suppressAutoHyphens w:val="0"/>
              <w:spacing w:line="240" w:lineRule="auto"/>
              <w:jc w:val="center"/>
              <w:rPr>
                <w:rFonts w:ascii="Arial" w:eastAsia="Calibri" w:hAnsi="Arial" w:cs="Arial"/>
                <w:color w:val="auto"/>
                <w:kern w:val="0"/>
                <w:sz w:val="20"/>
                <w:lang w:val="sr-Latn-CS" w:eastAsia="en-US"/>
              </w:rPr>
            </w:pPr>
            <w:r w:rsidRPr="000865F2">
              <w:rPr>
                <w:rFonts w:ascii="Arial" w:eastAsia="Calibri" w:hAnsi="Arial" w:cs="Arial"/>
                <w:color w:val="auto"/>
                <w:kern w:val="0"/>
                <w:sz w:val="20"/>
                <w:lang w:val="sr-Latn-CS" w:eastAsia="en-US"/>
              </w:rPr>
              <w:t>5 mL</w:t>
            </w:r>
          </w:p>
          <w:p w:rsidR="00E412FE" w:rsidRPr="000865F2" w:rsidRDefault="00E412FE" w:rsidP="00E412FE">
            <w:pPr>
              <w:suppressAutoHyphens w:val="0"/>
              <w:spacing w:line="240" w:lineRule="auto"/>
              <w:jc w:val="center"/>
              <w:rPr>
                <w:rFonts w:ascii="Arial" w:eastAsia="Calibri" w:hAnsi="Arial" w:cs="Arial"/>
                <w:color w:val="auto"/>
                <w:kern w:val="0"/>
                <w:sz w:val="20"/>
                <w:lang w:val="sr-Latn-CS" w:eastAsia="en-US"/>
              </w:rPr>
            </w:pPr>
          </w:p>
        </w:tc>
        <w:tc>
          <w:tcPr>
            <w:tcW w:w="1022" w:type="dxa"/>
          </w:tcPr>
          <w:p w:rsidR="00E412FE" w:rsidRPr="000865F2" w:rsidRDefault="00E412FE" w:rsidP="000865F2">
            <w:pPr>
              <w:suppressAutoHyphens w:val="0"/>
              <w:spacing w:line="240" w:lineRule="auto"/>
              <w:jc w:val="center"/>
              <w:rPr>
                <w:rFonts w:ascii="Arial" w:eastAsia="Calibri" w:hAnsi="Arial" w:cs="Arial"/>
                <w:color w:val="auto"/>
                <w:kern w:val="0"/>
                <w:sz w:val="20"/>
                <w:lang w:val="sr-Latn-CS" w:eastAsia="en-US"/>
              </w:rPr>
            </w:pPr>
          </w:p>
          <w:p w:rsidR="00E412FE" w:rsidRPr="000865F2" w:rsidRDefault="00E412FE" w:rsidP="000865F2">
            <w:pPr>
              <w:suppressAutoHyphens w:val="0"/>
              <w:spacing w:line="240" w:lineRule="auto"/>
              <w:jc w:val="center"/>
              <w:rPr>
                <w:rFonts w:ascii="Arial" w:eastAsia="Calibri" w:hAnsi="Arial" w:cs="Arial"/>
                <w:color w:val="auto"/>
                <w:kern w:val="0"/>
                <w:sz w:val="20"/>
                <w:lang w:val="sr-Latn-CS" w:eastAsia="en-US"/>
              </w:rPr>
            </w:pPr>
            <w:r w:rsidRPr="000865F2">
              <w:rPr>
                <w:rFonts w:ascii="Arial" w:eastAsia="Calibri" w:hAnsi="Arial" w:cs="Arial"/>
                <w:color w:val="auto"/>
                <w:kern w:val="0"/>
                <w:sz w:val="20"/>
                <w:lang w:val="sr-Latn-CS" w:eastAsia="en-US"/>
              </w:rPr>
              <w:t>Kom</w:t>
            </w:r>
          </w:p>
        </w:tc>
        <w:tc>
          <w:tcPr>
            <w:tcW w:w="1218" w:type="dxa"/>
          </w:tcPr>
          <w:p w:rsidR="00E412FE" w:rsidRPr="000865F2" w:rsidRDefault="00E412FE" w:rsidP="00E412FE">
            <w:pPr>
              <w:suppressAutoHyphens w:val="0"/>
              <w:spacing w:line="240" w:lineRule="auto"/>
              <w:jc w:val="both"/>
              <w:rPr>
                <w:rFonts w:ascii="Arial" w:eastAsia="Calibri" w:hAnsi="Arial" w:cs="Arial"/>
                <w:i/>
                <w:iCs/>
                <w:color w:val="auto"/>
                <w:kern w:val="0"/>
                <w:sz w:val="20"/>
                <w:lang w:val="sr-Latn-CS" w:eastAsia="en-US"/>
              </w:rPr>
            </w:pPr>
          </w:p>
        </w:tc>
        <w:tc>
          <w:tcPr>
            <w:tcW w:w="912" w:type="dxa"/>
          </w:tcPr>
          <w:p w:rsidR="00E412FE" w:rsidRPr="000865F2" w:rsidRDefault="00E412FE" w:rsidP="00E412FE">
            <w:pPr>
              <w:suppressAutoHyphens w:val="0"/>
              <w:spacing w:line="240" w:lineRule="auto"/>
              <w:jc w:val="center"/>
              <w:rPr>
                <w:rFonts w:ascii="Arial" w:eastAsia="Calibri" w:hAnsi="Arial" w:cs="Arial"/>
                <w:color w:val="auto"/>
                <w:kern w:val="0"/>
                <w:sz w:val="20"/>
                <w:lang w:val="sr-Latn-CS" w:eastAsia="en-US"/>
              </w:rPr>
            </w:pPr>
          </w:p>
          <w:p w:rsidR="00E412FE" w:rsidRPr="000865F2" w:rsidRDefault="00E412FE" w:rsidP="00E412FE">
            <w:pPr>
              <w:suppressAutoHyphens w:val="0"/>
              <w:spacing w:line="240" w:lineRule="auto"/>
              <w:jc w:val="center"/>
              <w:rPr>
                <w:rFonts w:ascii="Arial" w:eastAsia="Calibri" w:hAnsi="Arial" w:cs="Arial"/>
                <w:i/>
                <w:iCs/>
                <w:color w:val="auto"/>
                <w:kern w:val="0"/>
                <w:sz w:val="20"/>
                <w:lang w:val="sr-Latn-CS" w:eastAsia="en-US"/>
              </w:rPr>
            </w:pPr>
          </w:p>
        </w:tc>
        <w:tc>
          <w:tcPr>
            <w:tcW w:w="1218" w:type="dxa"/>
          </w:tcPr>
          <w:p w:rsidR="00E412FE" w:rsidRPr="000865F2" w:rsidRDefault="00E412FE" w:rsidP="00E412FE">
            <w:pPr>
              <w:suppressAutoHyphens w:val="0"/>
              <w:spacing w:line="240" w:lineRule="auto"/>
              <w:jc w:val="center"/>
              <w:rPr>
                <w:rFonts w:ascii="Arial" w:eastAsia="Calibri" w:hAnsi="Arial" w:cs="Arial"/>
                <w:color w:val="auto"/>
                <w:kern w:val="0"/>
                <w:sz w:val="20"/>
                <w:lang w:val="sr-Latn-CS" w:eastAsia="en-US"/>
              </w:rPr>
            </w:pPr>
          </w:p>
          <w:p w:rsidR="00E412FE" w:rsidRPr="000865F2" w:rsidRDefault="00E412FE" w:rsidP="00E412FE">
            <w:pPr>
              <w:suppressAutoHyphens w:val="0"/>
              <w:spacing w:line="240" w:lineRule="auto"/>
              <w:jc w:val="center"/>
              <w:rPr>
                <w:rFonts w:ascii="Arial" w:eastAsia="Calibri" w:hAnsi="Arial" w:cs="Arial"/>
                <w:color w:val="auto"/>
                <w:kern w:val="0"/>
                <w:sz w:val="20"/>
                <w:lang w:val="sr-Latn-CS" w:eastAsia="en-US"/>
              </w:rPr>
            </w:pPr>
            <w:r w:rsidRPr="000865F2">
              <w:rPr>
                <w:rFonts w:ascii="Arial" w:eastAsia="Calibri" w:hAnsi="Arial" w:cs="Arial"/>
                <w:color w:val="auto"/>
                <w:kern w:val="0"/>
                <w:sz w:val="20"/>
                <w:lang w:val="sr-Latn-CS" w:eastAsia="en-US"/>
              </w:rPr>
              <w:t>3</w:t>
            </w:r>
          </w:p>
        </w:tc>
        <w:tc>
          <w:tcPr>
            <w:tcW w:w="1218" w:type="dxa"/>
          </w:tcPr>
          <w:p w:rsidR="00E412FE" w:rsidRPr="000865F2" w:rsidRDefault="00E412FE" w:rsidP="00E412FE">
            <w:pPr>
              <w:suppressAutoHyphens w:val="0"/>
              <w:spacing w:line="240" w:lineRule="auto"/>
              <w:jc w:val="right"/>
              <w:rPr>
                <w:rFonts w:ascii="Arial" w:eastAsia="Calibri" w:hAnsi="Arial" w:cs="Arial"/>
                <w:b/>
                <w:iCs/>
                <w:color w:val="auto"/>
                <w:kern w:val="0"/>
                <w:sz w:val="20"/>
                <w:lang w:val="sr-Latn-CS" w:eastAsia="en-US"/>
              </w:rPr>
            </w:pPr>
          </w:p>
        </w:tc>
        <w:tc>
          <w:tcPr>
            <w:tcW w:w="741" w:type="dxa"/>
          </w:tcPr>
          <w:p w:rsidR="00E412FE" w:rsidRPr="000865F2" w:rsidRDefault="00E412FE" w:rsidP="00E412FE">
            <w:pPr>
              <w:suppressAutoHyphens w:val="0"/>
              <w:spacing w:line="240" w:lineRule="auto"/>
              <w:jc w:val="right"/>
              <w:rPr>
                <w:rFonts w:ascii="Arial" w:eastAsia="Calibri" w:hAnsi="Arial" w:cs="Arial"/>
                <w:b/>
                <w:iCs/>
                <w:color w:val="auto"/>
                <w:kern w:val="0"/>
                <w:sz w:val="20"/>
                <w:lang w:val="sr-Latn-CS" w:eastAsia="en-US"/>
              </w:rPr>
            </w:pPr>
          </w:p>
        </w:tc>
      </w:tr>
      <w:tr w:rsidR="000865F2" w:rsidRPr="000865F2" w:rsidTr="000865F2">
        <w:trPr>
          <w:trHeight w:val="744"/>
        </w:trPr>
        <w:tc>
          <w:tcPr>
            <w:tcW w:w="678" w:type="dxa"/>
          </w:tcPr>
          <w:p w:rsidR="00E412FE" w:rsidRPr="000865F2" w:rsidRDefault="00E412FE" w:rsidP="00E412FE">
            <w:pPr>
              <w:suppressAutoHyphens w:val="0"/>
              <w:spacing w:line="240" w:lineRule="auto"/>
              <w:jc w:val="center"/>
              <w:rPr>
                <w:rFonts w:ascii="Arial" w:eastAsia="Calibri" w:hAnsi="Arial" w:cs="Arial"/>
                <w:bCs/>
                <w:color w:val="auto"/>
                <w:kern w:val="0"/>
                <w:sz w:val="20"/>
                <w:lang w:val="sr-Latn-CS" w:eastAsia="en-US"/>
              </w:rPr>
            </w:pPr>
          </w:p>
          <w:p w:rsidR="00E412FE" w:rsidRPr="000865F2" w:rsidRDefault="00E412FE" w:rsidP="00E412FE">
            <w:pPr>
              <w:suppressAutoHyphens w:val="0"/>
              <w:spacing w:line="240" w:lineRule="auto"/>
              <w:jc w:val="center"/>
              <w:rPr>
                <w:rFonts w:ascii="Arial" w:eastAsia="Calibri" w:hAnsi="Arial" w:cs="Arial"/>
                <w:bCs/>
                <w:color w:val="auto"/>
                <w:kern w:val="0"/>
                <w:sz w:val="20"/>
                <w:lang w:val="sr-Latn-CS" w:eastAsia="en-US"/>
              </w:rPr>
            </w:pPr>
            <w:r w:rsidRPr="000865F2">
              <w:rPr>
                <w:rFonts w:ascii="Arial" w:eastAsia="Calibri" w:hAnsi="Arial" w:cs="Arial"/>
                <w:bCs/>
                <w:color w:val="auto"/>
                <w:kern w:val="0"/>
                <w:sz w:val="20"/>
                <w:lang w:val="sr-Latn-CS" w:eastAsia="en-US"/>
              </w:rPr>
              <w:t>6.</w:t>
            </w:r>
          </w:p>
        </w:tc>
        <w:tc>
          <w:tcPr>
            <w:tcW w:w="1144" w:type="dxa"/>
          </w:tcPr>
          <w:p w:rsidR="00E412FE" w:rsidRPr="000865F2" w:rsidRDefault="00E412FE" w:rsidP="00E412FE">
            <w:pPr>
              <w:suppressAutoHyphens w:val="0"/>
              <w:spacing w:line="240" w:lineRule="auto"/>
              <w:jc w:val="center"/>
              <w:rPr>
                <w:rFonts w:ascii="Arial" w:eastAsia="Calibri" w:hAnsi="Arial" w:cs="Arial"/>
                <w:color w:val="auto"/>
                <w:kern w:val="0"/>
                <w:sz w:val="20"/>
                <w:lang w:val="sr-Latn-CS" w:eastAsia="en-US"/>
              </w:rPr>
            </w:pPr>
          </w:p>
          <w:p w:rsidR="00E412FE" w:rsidRPr="000865F2" w:rsidRDefault="00E412FE" w:rsidP="00E412FE">
            <w:pPr>
              <w:suppressAutoHyphens w:val="0"/>
              <w:spacing w:line="240" w:lineRule="auto"/>
              <w:jc w:val="center"/>
              <w:rPr>
                <w:rFonts w:ascii="Arial" w:eastAsia="Calibri" w:hAnsi="Arial" w:cs="Arial"/>
                <w:i/>
                <w:iCs/>
                <w:color w:val="auto"/>
                <w:kern w:val="0"/>
                <w:sz w:val="20"/>
                <w:lang w:val="sr-Latn-CS" w:eastAsia="en-US"/>
              </w:rPr>
            </w:pPr>
            <w:r w:rsidRPr="000865F2">
              <w:rPr>
                <w:rFonts w:ascii="Arial" w:eastAsia="Calibri" w:hAnsi="Arial" w:cs="Arial"/>
                <w:color w:val="auto"/>
                <w:kern w:val="0"/>
                <w:sz w:val="20"/>
                <w:lang w:val="sr-Latn-CS" w:eastAsia="en-US"/>
              </w:rPr>
              <w:t>Minotrol high</w:t>
            </w:r>
          </w:p>
        </w:tc>
        <w:tc>
          <w:tcPr>
            <w:tcW w:w="1267" w:type="dxa"/>
          </w:tcPr>
          <w:p w:rsidR="00E412FE" w:rsidRPr="000865F2" w:rsidRDefault="00E412FE" w:rsidP="00E412FE">
            <w:pPr>
              <w:suppressAutoHyphens w:val="0"/>
              <w:spacing w:line="240" w:lineRule="auto"/>
              <w:jc w:val="center"/>
              <w:rPr>
                <w:rFonts w:ascii="Arial" w:eastAsia="Calibri" w:hAnsi="Arial" w:cs="Arial"/>
                <w:color w:val="auto"/>
                <w:kern w:val="0"/>
                <w:sz w:val="20"/>
                <w:lang w:val="sr-Latn-CS" w:eastAsia="en-US"/>
              </w:rPr>
            </w:pPr>
          </w:p>
          <w:p w:rsidR="00E412FE" w:rsidRPr="000865F2" w:rsidRDefault="00E412FE" w:rsidP="00E412FE">
            <w:pPr>
              <w:suppressAutoHyphens w:val="0"/>
              <w:spacing w:line="240" w:lineRule="auto"/>
              <w:jc w:val="center"/>
              <w:rPr>
                <w:rFonts w:ascii="Arial" w:eastAsia="Calibri" w:hAnsi="Arial" w:cs="Arial"/>
                <w:i/>
                <w:iCs/>
                <w:color w:val="auto"/>
                <w:kern w:val="0"/>
                <w:sz w:val="20"/>
                <w:lang w:val="sr-Latn-CS" w:eastAsia="en-US"/>
              </w:rPr>
            </w:pPr>
            <w:r w:rsidRPr="000865F2">
              <w:rPr>
                <w:rFonts w:ascii="Arial" w:eastAsia="Calibri" w:hAnsi="Arial" w:cs="Arial"/>
                <w:color w:val="auto"/>
                <w:kern w:val="0"/>
                <w:sz w:val="20"/>
                <w:lang w:val="sr-Latn-CS" w:eastAsia="en-US"/>
              </w:rPr>
              <w:t>5 mL</w:t>
            </w:r>
          </w:p>
        </w:tc>
        <w:tc>
          <w:tcPr>
            <w:tcW w:w="1022" w:type="dxa"/>
          </w:tcPr>
          <w:p w:rsidR="00E412FE" w:rsidRPr="000865F2" w:rsidRDefault="00E412FE" w:rsidP="000865F2">
            <w:pPr>
              <w:suppressAutoHyphens w:val="0"/>
              <w:spacing w:line="240" w:lineRule="auto"/>
              <w:jc w:val="center"/>
              <w:rPr>
                <w:rFonts w:ascii="Arial" w:eastAsia="Calibri" w:hAnsi="Arial" w:cs="Arial"/>
                <w:color w:val="auto"/>
                <w:kern w:val="0"/>
                <w:sz w:val="20"/>
                <w:lang w:val="sr-Latn-CS" w:eastAsia="en-US"/>
              </w:rPr>
            </w:pPr>
          </w:p>
          <w:p w:rsidR="00E412FE" w:rsidRPr="000865F2" w:rsidRDefault="00E412FE" w:rsidP="000865F2">
            <w:pPr>
              <w:suppressAutoHyphens w:val="0"/>
              <w:spacing w:line="240" w:lineRule="auto"/>
              <w:jc w:val="center"/>
              <w:rPr>
                <w:rFonts w:ascii="Arial" w:eastAsia="Calibri" w:hAnsi="Arial" w:cs="Arial"/>
                <w:i/>
                <w:iCs/>
                <w:color w:val="auto"/>
                <w:kern w:val="0"/>
                <w:sz w:val="20"/>
                <w:lang w:val="sr-Latn-CS" w:eastAsia="en-US"/>
              </w:rPr>
            </w:pPr>
            <w:r w:rsidRPr="000865F2">
              <w:rPr>
                <w:rFonts w:ascii="Arial" w:eastAsia="Calibri" w:hAnsi="Arial" w:cs="Arial"/>
                <w:color w:val="auto"/>
                <w:kern w:val="0"/>
                <w:sz w:val="20"/>
                <w:lang w:val="sr-Latn-CS" w:eastAsia="en-US"/>
              </w:rPr>
              <w:t>Kom</w:t>
            </w:r>
          </w:p>
        </w:tc>
        <w:tc>
          <w:tcPr>
            <w:tcW w:w="1218" w:type="dxa"/>
          </w:tcPr>
          <w:p w:rsidR="00E412FE" w:rsidRPr="000865F2" w:rsidRDefault="00E412FE" w:rsidP="00E412FE">
            <w:pPr>
              <w:suppressAutoHyphens w:val="0"/>
              <w:spacing w:line="240" w:lineRule="auto"/>
              <w:jc w:val="both"/>
              <w:rPr>
                <w:rFonts w:ascii="Arial" w:eastAsia="Calibri" w:hAnsi="Arial" w:cs="Arial"/>
                <w:i/>
                <w:iCs/>
                <w:color w:val="auto"/>
                <w:kern w:val="0"/>
                <w:sz w:val="20"/>
                <w:lang w:val="sr-Latn-CS" w:eastAsia="en-US"/>
              </w:rPr>
            </w:pPr>
          </w:p>
        </w:tc>
        <w:tc>
          <w:tcPr>
            <w:tcW w:w="912" w:type="dxa"/>
          </w:tcPr>
          <w:p w:rsidR="00E412FE" w:rsidRPr="000865F2" w:rsidRDefault="00E412FE" w:rsidP="00E412FE">
            <w:pPr>
              <w:suppressAutoHyphens w:val="0"/>
              <w:spacing w:line="240" w:lineRule="auto"/>
              <w:jc w:val="center"/>
              <w:rPr>
                <w:rFonts w:ascii="Arial" w:eastAsia="Calibri" w:hAnsi="Arial" w:cs="Arial"/>
                <w:color w:val="auto"/>
                <w:kern w:val="0"/>
                <w:sz w:val="20"/>
                <w:lang w:val="sr-Latn-CS" w:eastAsia="en-US"/>
              </w:rPr>
            </w:pPr>
          </w:p>
          <w:p w:rsidR="00E412FE" w:rsidRPr="000865F2" w:rsidRDefault="00E412FE" w:rsidP="00E412FE">
            <w:pPr>
              <w:suppressAutoHyphens w:val="0"/>
              <w:spacing w:line="240" w:lineRule="auto"/>
              <w:jc w:val="center"/>
              <w:rPr>
                <w:rFonts w:ascii="Arial" w:eastAsia="Calibri" w:hAnsi="Arial" w:cs="Arial"/>
                <w:i/>
                <w:iCs/>
                <w:color w:val="auto"/>
                <w:kern w:val="0"/>
                <w:sz w:val="20"/>
                <w:lang w:val="sr-Latn-CS" w:eastAsia="en-US"/>
              </w:rPr>
            </w:pPr>
          </w:p>
        </w:tc>
        <w:tc>
          <w:tcPr>
            <w:tcW w:w="1218" w:type="dxa"/>
          </w:tcPr>
          <w:p w:rsidR="00E412FE" w:rsidRPr="000865F2" w:rsidRDefault="00E412FE" w:rsidP="00E412FE">
            <w:pPr>
              <w:suppressAutoHyphens w:val="0"/>
              <w:spacing w:line="240" w:lineRule="auto"/>
              <w:jc w:val="center"/>
              <w:rPr>
                <w:rFonts w:ascii="Arial" w:eastAsia="Calibri" w:hAnsi="Arial" w:cs="Arial"/>
                <w:color w:val="auto"/>
                <w:kern w:val="0"/>
                <w:sz w:val="20"/>
                <w:lang w:val="sr-Latn-CS" w:eastAsia="en-US"/>
              </w:rPr>
            </w:pPr>
          </w:p>
          <w:p w:rsidR="00E412FE" w:rsidRPr="000865F2" w:rsidRDefault="00E412FE" w:rsidP="00E412FE">
            <w:pPr>
              <w:suppressAutoHyphens w:val="0"/>
              <w:spacing w:line="240" w:lineRule="auto"/>
              <w:jc w:val="center"/>
              <w:rPr>
                <w:rFonts w:ascii="Arial" w:eastAsia="Calibri" w:hAnsi="Arial" w:cs="Arial"/>
                <w:color w:val="auto"/>
                <w:kern w:val="0"/>
                <w:sz w:val="20"/>
                <w:lang w:val="sr-Latn-CS" w:eastAsia="en-US"/>
              </w:rPr>
            </w:pPr>
            <w:r w:rsidRPr="000865F2">
              <w:rPr>
                <w:rFonts w:ascii="Arial" w:eastAsia="Calibri" w:hAnsi="Arial" w:cs="Arial"/>
                <w:color w:val="auto"/>
                <w:kern w:val="0"/>
                <w:sz w:val="20"/>
                <w:lang w:val="sr-Latn-CS" w:eastAsia="en-US"/>
              </w:rPr>
              <w:t>2</w:t>
            </w:r>
          </w:p>
        </w:tc>
        <w:tc>
          <w:tcPr>
            <w:tcW w:w="1218" w:type="dxa"/>
          </w:tcPr>
          <w:p w:rsidR="00E412FE" w:rsidRPr="000865F2" w:rsidRDefault="00E412FE" w:rsidP="00E412FE">
            <w:pPr>
              <w:suppressAutoHyphens w:val="0"/>
              <w:spacing w:line="240" w:lineRule="auto"/>
              <w:jc w:val="right"/>
              <w:rPr>
                <w:rFonts w:ascii="Arial" w:eastAsia="Calibri" w:hAnsi="Arial" w:cs="Arial"/>
                <w:b/>
                <w:iCs/>
                <w:color w:val="auto"/>
                <w:kern w:val="0"/>
                <w:sz w:val="20"/>
                <w:lang w:val="sr-Latn-CS" w:eastAsia="en-US"/>
              </w:rPr>
            </w:pPr>
          </w:p>
        </w:tc>
        <w:tc>
          <w:tcPr>
            <w:tcW w:w="741" w:type="dxa"/>
          </w:tcPr>
          <w:p w:rsidR="00E412FE" w:rsidRPr="000865F2" w:rsidRDefault="00E412FE" w:rsidP="00E412FE">
            <w:pPr>
              <w:suppressAutoHyphens w:val="0"/>
              <w:spacing w:line="240" w:lineRule="auto"/>
              <w:jc w:val="right"/>
              <w:rPr>
                <w:rFonts w:ascii="Arial" w:eastAsia="Calibri" w:hAnsi="Arial" w:cs="Arial"/>
                <w:b/>
                <w:iCs/>
                <w:color w:val="auto"/>
                <w:kern w:val="0"/>
                <w:sz w:val="20"/>
                <w:lang w:val="sr-Latn-CS" w:eastAsia="en-US"/>
              </w:rPr>
            </w:pPr>
          </w:p>
        </w:tc>
      </w:tr>
      <w:tr w:rsidR="000865F2" w:rsidRPr="000865F2" w:rsidTr="000865F2">
        <w:trPr>
          <w:trHeight w:val="410"/>
        </w:trPr>
        <w:tc>
          <w:tcPr>
            <w:tcW w:w="678" w:type="dxa"/>
          </w:tcPr>
          <w:p w:rsidR="00E412FE" w:rsidRPr="000865F2" w:rsidRDefault="00E412FE" w:rsidP="00E412FE">
            <w:pPr>
              <w:suppressAutoHyphens w:val="0"/>
              <w:spacing w:line="240" w:lineRule="auto"/>
              <w:jc w:val="both"/>
              <w:rPr>
                <w:rFonts w:ascii="Arial" w:eastAsia="Calibri" w:hAnsi="Arial" w:cs="Arial"/>
                <w:bCs/>
                <w:color w:val="auto"/>
                <w:kern w:val="0"/>
                <w:sz w:val="20"/>
                <w:lang w:val="sr-Latn-CS" w:eastAsia="en-US"/>
              </w:rPr>
            </w:pPr>
          </w:p>
          <w:p w:rsidR="00E412FE" w:rsidRPr="000865F2" w:rsidRDefault="00E412FE" w:rsidP="00E412FE">
            <w:pPr>
              <w:suppressAutoHyphens w:val="0"/>
              <w:spacing w:line="240" w:lineRule="auto"/>
              <w:jc w:val="center"/>
              <w:rPr>
                <w:rFonts w:ascii="Arial" w:eastAsia="Calibri" w:hAnsi="Arial" w:cs="Arial"/>
                <w:bCs/>
                <w:color w:val="auto"/>
                <w:kern w:val="0"/>
                <w:sz w:val="20"/>
                <w:lang w:val="sr-Latn-CS" w:eastAsia="en-US"/>
              </w:rPr>
            </w:pPr>
            <w:r w:rsidRPr="000865F2">
              <w:rPr>
                <w:rFonts w:ascii="Arial" w:eastAsia="Calibri" w:hAnsi="Arial" w:cs="Arial"/>
                <w:bCs/>
                <w:color w:val="auto"/>
                <w:kern w:val="0"/>
                <w:sz w:val="20"/>
                <w:lang w:val="sr-Latn-CS" w:eastAsia="en-US"/>
              </w:rPr>
              <w:t>7.</w:t>
            </w:r>
          </w:p>
        </w:tc>
        <w:tc>
          <w:tcPr>
            <w:tcW w:w="1144" w:type="dxa"/>
          </w:tcPr>
          <w:p w:rsidR="00E412FE" w:rsidRPr="000865F2" w:rsidRDefault="00E412FE" w:rsidP="00E412FE">
            <w:pPr>
              <w:suppressAutoHyphens w:val="0"/>
              <w:spacing w:line="240" w:lineRule="auto"/>
              <w:jc w:val="center"/>
              <w:rPr>
                <w:rFonts w:ascii="Arial" w:eastAsia="Calibri" w:hAnsi="Arial" w:cs="Arial"/>
                <w:color w:val="auto"/>
                <w:kern w:val="0"/>
                <w:sz w:val="20"/>
                <w:lang w:val="sr-Latn-CS" w:eastAsia="en-US"/>
              </w:rPr>
            </w:pPr>
          </w:p>
          <w:p w:rsidR="00E412FE" w:rsidRPr="000865F2" w:rsidRDefault="00E412FE" w:rsidP="00E412FE">
            <w:pPr>
              <w:suppressAutoHyphens w:val="0"/>
              <w:spacing w:line="240" w:lineRule="auto"/>
              <w:jc w:val="center"/>
              <w:rPr>
                <w:rFonts w:ascii="Arial" w:eastAsia="Calibri" w:hAnsi="Arial" w:cs="Arial"/>
                <w:color w:val="auto"/>
                <w:kern w:val="0"/>
                <w:sz w:val="20"/>
                <w:lang w:val="sr-Latn-CS" w:eastAsia="en-US"/>
              </w:rPr>
            </w:pPr>
            <w:r w:rsidRPr="000865F2">
              <w:rPr>
                <w:rFonts w:ascii="Arial" w:eastAsia="Calibri" w:hAnsi="Arial" w:cs="Arial"/>
                <w:color w:val="auto"/>
                <w:kern w:val="0"/>
                <w:sz w:val="20"/>
                <w:lang w:val="sr-Latn-CS" w:eastAsia="en-US"/>
              </w:rPr>
              <w:t>Minotrol low</w:t>
            </w:r>
          </w:p>
          <w:p w:rsidR="00E412FE" w:rsidRPr="000865F2" w:rsidRDefault="00E412FE" w:rsidP="00E412FE">
            <w:pPr>
              <w:suppressAutoHyphens w:val="0"/>
              <w:spacing w:line="240" w:lineRule="auto"/>
              <w:jc w:val="center"/>
              <w:rPr>
                <w:rFonts w:ascii="Arial" w:eastAsia="Calibri" w:hAnsi="Arial" w:cs="Arial"/>
                <w:i/>
                <w:iCs/>
                <w:color w:val="auto"/>
                <w:kern w:val="0"/>
                <w:sz w:val="20"/>
                <w:lang w:val="sr-Latn-CS" w:eastAsia="en-US"/>
              </w:rPr>
            </w:pPr>
          </w:p>
        </w:tc>
        <w:tc>
          <w:tcPr>
            <w:tcW w:w="1267" w:type="dxa"/>
          </w:tcPr>
          <w:p w:rsidR="00E412FE" w:rsidRPr="000865F2" w:rsidRDefault="00E412FE" w:rsidP="00E412FE">
            <w:pPr>
              <w:suppressAutoHyphens w:val="0"/>
              <w:spacing w:line="240" w:lineRule="auto"/>
              <w:jc w:val="both"/>
              <w:rPr>
                <w:rFonts w:ascii="Arial" w:eastAsia="Calibri" w:hAnsi="Arial" w:cs="Arial"/>
                <w:color w:val="auto"/>
                <w:kern w:val="0"/>
                <w:sz w:val="20"/>
                <w:lang w:val="sr-Latn-CS" w:eastAsia="en-US"/>
              </w:rPr>
            </w:pPr>
          </w:p>
          <w:p w:rsidR="00E412FE" w:rsidRPr="000865F2" w:rsidRDefault="00E412FE" w:rsidP="00E412FE">
            <w:pPr>
              <w:suppressAutoHyphens w:val="0"/>
              <w:spacing w:line="240" w:lineRule="auto"/>
              <w:jc w:val="center"/>
              <w:rPr>
                <w:rFonts w:ascii="Arial" w:eastAsia="Calibri" w:hAnsi="Arial" w:cs="Arial"/>
                <w:i/>
                <w:iCs/>
                <w:color w:val="auto"/>
                <w:kern w:val="0"/>
                <w:sz w:val="20"/>
                <w:lang w:val="sr-Latn-CS" w:eastAsia="en-US"/>
              </w:rPr>
            </w:pPr>
            <w:r w:rsidRPr="000865F2">
              <w:rPr>
                <w:rFonts w:ascii="Arial" w:eastAsia="Calibri" w:hAnsi="Arial" w:cs="Arial"/>
                <w:color w:val="auto"/>
                <w:kern w:val="0"/>
                <w:sz w:val="20"/>
                <w:lang w:val="sr-Latn-CS" w:eastAsia="en-US"/>
              </w:rPr>
              <w:t>5 mL</w:t>
            </w:r>
          </w:p>
        </w:tc>
        <w:tc>
          <w:tcPr>
            <w:tcW w:w="1022" w:type="dxa"/>
          </w:tcPr>
          <w:p w:rsidR="00E412FE" w:rsidRPr="000865F2" w:rsidRDefault="00E412FE" w:rsidP="000865F2">
            <w:pPr>
              <w:suppressAutoHyphens w:val="0"/>
              <w:spacing w:line="240" w:lineRule="auto"/>
              <w:jc w:val="center"/>
              <w:rPr>
                <w:rFonts w:ascii="Arial" w:eastAsia="Calibri" w:hAnsi="Arial" w:cs="Arial"/>
                <w:color w:val="auto"/>
                <w:kern w:val="0"/>
                <w:sz w:val="20"/>
                <w:lang w:val="sr-Latn-CS" w:eastAsia="en-US"/>
              </w:rPr>
            </w:pPr>
          </w:p>
          <w:p w:rsidR="00E412FE" w:rsidRPr="000865F2" w:rsidRDefault="00E412FE" w:rsidP="000865F2">
            <w:pPr>
              <w:suppressAutoHyphens w:val="0"/>
              <w:spacing w:line="240" w:lineRule="auto"/>
              <w:jc w:val="center"/>
              <w:rPr>
                <w:rFonts w:ascii="Arial" w:eastAsia="Calibri" w:hAnsi="Arial" w:cs="Arial"/>
                <w:i/>
                <w:iCs/>
                <w:color w:val="auto"/>
                <w:kern w:val="0"/>
                <w:sz w:val="20"/>
                <w:lang w:val="sr-Latn-CS" w:eastAsia="en-US"/>
              </w:rPr>
            </w:pPr>
            <w:r w:rsidRPr="000865F2">
              <w:rPr>
                <w:rFonts w:ascii="Arial" w:eastAsia="Calibri" w:hAnsi="Arial" w:cs="Arial"/>
                <w:color w:val="auto"/>
                <w:kern w:val="0"/>
                <w:sz w:val="20"/>
                <w:lang w:val="sr-Latn-CS" w:eastAsia="en-US"/>
              </w:rPr>
              <w:t>Kom</w:t>
            </w:r>
          </w:p>
        </w:tc>
        <w:tc>
          <w:tcPr>
            <w:tcW w:w="1218" w:type="dxa"/>
          </w:tcPr>
          <w:p w:rsidR="00E412FE" w:rsidRPr="000865F2" w:rsidRDefault="00E412FE" w:rsidP="00E412FE">
            <w:pPr>
              <w:suppressAutoHyphens w:val="0"/>
              <w:spacing w:line="240" w:lineRule="auto"/>
              <w:jc w:val="both"/>
              <w:rPr>
                <w:rFonts w:ascii="Arial" w:eastAsia="Calibri" w:hAnsi="Arial" w:cs="Arial"/>
                <w:i/>
                <w:iCs/>
                <w:color w:val="auto"/>
                <w:kern w:val="0"/>
                <w:sz w:val="20"/>
                <w:lang w:val="sr-Latn-CS" w:eastAsia="en-US"/>
              </w:rPr>
            </w:pPr>
          </w:p>
        </w:tc>
        <w:tc>
          <w:tcPr>
            <w:tcW w:w="912" w:type="dxa"/>
          </w:tcPr>
          <w:p w:rsidR="00E412FE" w:rsidRPr="000865F2" w:rsidRDefault="00E412FE" w:rsidP="00E412FE">
            <w:pPr>
              <w:suppressAutoHyphens w:val="0"/>
              <w:spacing w:line="240" w:lineRule="auto"/>
              <w:jc w:val="both"/>
              <w:rPr>
                <w:rFonts w:ascii="Arial" w:eastAsia="Calibri" w:hAnsi="Arial" w:cs="Arial"/>
                <w:i/>
                <w:iCs/>
                <w:color w:val="auto"/>
                <w:kern w:val="0"/>
                <w:sz w:val="20"/>
                <w:lang w:val="sr-Latn-CS" w:eastAsia="en-US"/>
              </w:rPr>
            </w:pPr>
          </w:p>
        </w:tc>
        <w:tc>
          <w:tcPr>
            <w:tcW w:w="1218" w:type="dxa"/>
          </w:tcPr>
          <w:p w:rsidR="00E412FE" w:rsidRPr="000865F2" w:rsidRDefault="00E412FE" w:rsidP="00E412FE">
            <w:pPr>
              <w:suppressAutoHyphens w:val="0"/>
              <w:spacing w:line="240" w:lineRule="auto"/>
              <w:jc w:val="center"/>
              <w:rPr>
                <w:rFonts w:ascii="Arial" w:eastAsia="Calibri" w:hAnsi="Arial" w:cs="Arial"/>
                <w:color w:val="auto"/>
                <w:kern w:val="0"/>
                <w:sz w:val="20"/>
                <w:lang w:val="sr-Latn-CS" w:eastAsia="en-US"/>
              </w:rPr>
            </w:pPr>
          </w:p>
          <w:p w:rsidR="00E412FE" w:rsidRPr="000865F2" w:rsidRDefault="00E412FE" w:rsidP="00E412FE">
            <w:pPr>
              <w:suppressAutoHyphens w:val="0"/>
              <w:spacing w:line="240" w:lineRule="auto"/>
              <w:jc w:val="center"/>
              <w:rPr>
                <w:rFonts w:ascii="Arial" w:eastAsia="Calibri" w:hAnsi="Arial" w:cs="Arial"/>
                <w:color w:val="auto"/>
                <w:kern w:val="0"/>
                <w:sz w:val="20"/>
                <w:lang w:val="sr-Latn-CS" w:eastAsia="en-US"/>
              </w:rPr>
            </w:pPr>
            <w:r w:rsidRPr="000865F2">
              <w:rPr>
                <w:rFonts w:ascii="Arial" w:eastAsia="Calibri" w:hAnsi="Arial" w:cs="Arial"/>
                <w:color w:val="auto"/>
                <w:kern w:val="0"/>
                <w:sz w:val="20"/>
                <w:lang w:val="sr-Latn-CS" w:eastAsia="en-US"/>
              </w:rPr>
              <w:t>1</w:t>
            </w:r>
          </w:p>
        </w:tc>
        <w:tc>
          <w:tcPr>
            <w:tcW w:w="1218" w:type="dxa"/>
          </w:tcPr>
          <w:p w:rsidR="00E412FE" w:rsidRPr="000865F2" w:rsidRDefault="00E412FE" w:rsidP="00E412FE">
            <w:pPr>
              <w:suppressAutoHyphens w:val="0"/>
              <w:spacing w:line="240" w:lineRule="auto"/>
              <w:jc w:val="right"/>
              <w:rPr>
                <w:rFonts w:ascii="Arial" w:eastAsia="Calibri" w:hAnsi="Arial" w:cs="Arial"/>
                <w:b/>
                <w:iCs/>
                <w:color w:val="auto"/>
                <w:kern w:val="0"/>
                <w:sz w:val="20"/>
                <w:lang w:val="sr-Latn-CS" w:eastAsia="en-US"/>
              </w:rPr>
            </w:pPr>
          </w:p>
        </w:tc>
        <w:tc>
          <w:tcPr>
            <w:tcW w:w="741" w:type="dxa"/>
          </w:tcPr>
          <w:p w:rsidR="00E412FE" w:rsidRPr="000865F2" w:rsidRDefault="00E412FE" w:rsidP="00E412FE">
            <w:pPr>
              <w:suppressAutoHyphens w:val="0"/>
              <w:spacing w:line="240" w:lineRule="auto"/>
              <w:jc w:val="right"/>
              <w:rPr>
                <w:rFonts w:ascii="Arial" w:eastAsia="Calibri" w:hAnsi="Arial" w:cs="Arial"/>
                <w:b/>
                <w:iCs/>
                <w:color w:val="auto"/>
                <w:kern w:val="0"/>
                <w:sz w:val="20"/>
                <w:lang w:val="sr-Latn-CS" w:eastAsia="en-US"/>
              </w:rPr>
            </w:pPr>
          </w:p>
        </w:tc>
      </w:tr>
      <w:tr w:rsidR="000865F2" w:rsidRPr="000865F2" w:rsidTr="000865F2">
        <w:trPr>
          <w:trHeight w:val="409"/>
        </w:trPr>
        <w:tc>
          <w:tcPr>
            <w:tcW w:w="678" w:type="dxa"/>
          </w:tcPr>
          <w:p w:rsidR="00E412FE" w:rsidRPr="000865F2" w:rsidRDefault="00E412FE" w:rsidP="00E412FE">
            <w:pPr>
              <w:suppressAutoHyphens w:val="0"/>
              <w:spacing w:line="240" w:lineRule="auto"/>
              <w:jc w:val="both"/>
              <w:rPr>
                <w:rFonts w:ascii="Arial" w:eastAsia="Calibri" w:hAnsi="Arial" w:cs="Arial"/>
                <w:bCs/>
                <w:color w:val="auto"/>
                <w:kern w:val="0"/>
                <w:sz w:val="20"/>
                <w:lang w:val="sr-Latn-CS" w:eastAsia="en-US"/>
              </w:rPr>
            </w:pPr>
          </w:p>
        </w:tc>
        <w:tc>
          <w:tcPr>
            <w:tcW w:w="1144" w:type="dxa"/>
          </w:tcPr>
          <w:p w:rsidR="00E412FE" w:rsidRPr="000865F2" w:rsidRDefault="000865F2" w:rsidP="00E412FE">
            <w:pPr>
              <w:suppressAutoHyphens w:val="0"/>
              <w:spacing w:line="240" w:lineRule="auto"/>
              <w:jc w:val="center"/>
              <w:rPr>
                <w:rFonts w:ascii="Arial" w:eastAsia="Calibri" w:hAnsi="Arial" w:cs="Arial"/>
                <w:color w:val="auto"/>
                <w:kern w:val="0"/>
                <w:sz w:val="20"/>
                <w:lang w:val="sr-Cyrl-RS" w:eastAsia="en-US"/>
              </w:rPr>
            </w:pPr>
            <w:r>
              <w:rPr>
                <w:rFonts w:ascii="Arial" w:eastAsia="Calibri" w:hAnsi="Arial" w:cs="Arial"/>
                <w:color w:val="auto"/>
                <w:kern w:val="0"/>
                <w:sz w:val="20"/>
                <w:lang w:val="sr-Cyrl-RS" w:eastAsia="en-US"/>
              </w:rPr>
              <w:t>Укупна вредност партије</w:t>
            </w:r>
          </w:p>
        </w:tc>
        <w:tc>
          <w:tcPr>
            <w:tcW w:w="1267" w:type="dxa"/>
          </w:tcPr>
          <w:p w:rsidR="00E412FE" w:rsidRPr="000865F2" w:rsidRDefault="00E412FE" w:rsidP="00E412FE">
            <w:pPr>
              <w:suppressAutoHyphens w:val="0"/>
              <w:spacing w:line="240" w:lineRule="auto"/>
              <w:jc w:val="both"/>
              <w:rPr>
                <w:rFonts w:ascii="Arial" w:eastAsia="Calibri" w:hAnsi="Arial" w:cs="Arial"/>
                <w:color w:val="auto"/>
                <w:kern w:val="0"/>
                <w:sz w:val="20"/>
                <w:lang w:val="sr-Latn-CS" w:eastAsia="en-US"/>
              </w:rPr>
            </w:pPr>
          </w:p>
        </w:tc>
        <w:tc>
          <w:tcPr>
            <w:tcW w:w="1022" w:type="dxa"/>
          </w:tcPr>
          <w:p w:rsidR="00E412FE" w:rsidRPr="000865F2" w:rsidRDefault="00E412FE" w:rsidP="00E412FE">
            <w:pPr>
              <w:suppressAutoHyphens w:val="0"/>
              <w:spacing w:line="240" w:lineRule="auto"/>
              <w:jc w:val="both"/>
              <w:rPr>
                <w:rFonts w:ascii="Arial" w:eastAsia="Calibri" w:hAnsi="Arial" w:cs="Arial"/>
                <w:color w:val="auto"/>
                <w:kern w:val="0"/>
                <w:sz w:val="20"/>
                <w:lang w:val="sr-Latn-CS" w:eastAsia="en-US"/>
              </w:rPr>
            </w:pPr>
          </w:p>
        </w:tc>
        <w:tc>
          <w:tcPr>
            <w:tcW w:w="1218" w:type="dxa"/>
          </w:tcPr>
          <w:p w:rsidR="00E412FE" w:rsidRPr="000865F2" w:rsidRDefault="00E412FE" w:rsidP="00E412FE">
            <w:pPr>
              <w:suppressAutoHyphens w:val="0"/>
              <w:spacing w:line="240" w:lineRule="auto"/>
              <w:jc w:val="both"/>
              <w:rPr>
                <w:rFonts w:ascii="Arial" w:eastAsia="Calibri" w:hAnsi="Arial" w:cs="Arial"/>
                <w:i/>
                <w:iCs/>
                <w:color w:val="auto"/>
                <w:kern w:val="0"/>
                <w:sz w:val="20"/>
                <w:lang w:val="sr-Latn-CS" w:eastAsia="en-US"/>
              </w:rPr>
            </w:pPr>
          </w:p>
        </w:tc>
        <w:tc>
          <w:tcPr>
            <w:tcW w:w="912" w:type="dxa"/>
          </w:tcPr>
          <w:p w:rsidR="00E412FE" w:rsidRPr="000865F2" w:rsidRDefault="00E412FE" w:rsidP="00E412FE">
            <w:pPr>
              <w:suppressAutoHyphens w:val="0"/>
              <w:spacing w:line="240" w:lineRule="auto"/>
              <w:jc w:val="both"/>
              <w:rPr>
                <w:rFonts w:ascii="Arial" w:eastAsia="Calibri" w:hAnsi="Arial" w:cs="Arial"/>
                <w:i/>
                <w:iCs/>
                <w:color w:val="auto"/>
                <w:kern w:val="0"/>
                <w:sz w:val="20"/>
                <w:lang w:val="sr-Latn-CS" w:eastAsia="en-US"/>
              </w:rPr>
            </w:pPr>
          </w:p>
        </w:tc>
        <w:tc>
          <w:tcPr>
            <w:tcW w:w="1218" w:type="dxa"/>
          </w:tcPr>
          <w:p w:rsidR="00E412FE" w:rsidRPr="000865F2" w:rsidRDefault="00E412FE" w:rsidP="00E412FE">
            <w:pPr>
              <w:suppressAutoHyphens w:val="0"/>
              <w:spacing w:line="240" w:lineRule="auto"/>
              <w:jc w:val="center"/>
              <w:rPr>
                <w:rFonts w:ascii="Arial" w:eastAsia="Calibri" w:hAnsi="Arial" w:cs="Arial"/>
                <w:color w:val="auto"/>
                <w:kern w:val="0"/>
                <w:sz w:val="20"/>
                <w:lang w:val="sr-Latn-CS" w:eastAsia="en-US"/>
              </w:rPr>
            </w:pPr>
          </w:p>
        </w:tc>
        <w:tc>
          <w:tcPr>
            <w:tcW w:w="1218" w:type="dxa"/>
          </w:tcPr>
          <w:p w:rsidR="00E412FE" w:rsidRPr="000865F2" w:rsidRDefault="00E412FE" w:rsidP="00E412FE">
            <w:pPr>
              <w:suppressAutoHyphens w:val="0"/>
              <w:spacing w:line="240" w:lineRule="auto"/>
              <w:jc w:val="right"/>
              <w:rPr>
                <w:rFonts w:ascii="Arial" w:eastAsia="Calibri" w:hAnsi="Arial" w:cs="Arial"/>
                <w:b/>
                <w:iCs/>
                <w:color w:val="auto"/>
                <w:kern w:val="0"/>
                <w:sz w:val="20"/>
                <w:lang w:val="sr-Latn-CS" w:eastAsia="en-US"/>
              </w:rPr>
            </w:pPr>
          </w:p>
        </w:tc>
        <w:tc>
          <w:tcPr>
            <w:tcW w:w="741" w:type="dxa"/>
          </w:tcPr>
          <w:p w:rsidR="00E412FE" w:rsidRPr="000865F2" w:rsidRDefault="00E412FE" w:rsidP="00E412FE">
            <w:pPr>
              <w:suppressAutoHyphens w:val="0"/>
              <w:spacing w:line="240" w:lineRule="auto"/>
              <w:jc w:val="right"/>
              <w:rPr>
                <w:rFonts w:ascii="Arial" w:eastAsia="Calibri" w:hAnsi="Arial" w:cs="Arial"/>
                <w:b/>
                <w:iCs/>
                <w:color w:val="auto"/>
                <w:kern w:val="0"/>
                <w:sz w:val="20"/>
                <w:lang w:val="sr-Latn-CS" w:eastAsia="en-US"/>
              </w:rPr>
            </w:pPr>
          </w:p>
        </w:tc>
      </w:tr>
    </w:tbl>
    <w:p w:rsidR="00111C82" w:rsidRDefault="00111C82" w:rsidP="00E412FE">
      <w:pPr>
        <w:suppressAutoHyphens w:val="0"/>
        <w:spacing w:line="276" w:lineRule="auto"/>
        <w:jc w:val="both"/>
        <w:rPr>
          <w:rFonts w:eastAsia="Calibri"/>
          <w:i/>
          <w:iCs/>
          <w:color w:val="auto"/>
          <w:kern w:val="0"/>
          <w:lang w:val="sr-Latn-CS" w:eastAsia="en-US"/>
        </w:rPr>
      </w:pPr>
    </w:p>
    <w:p w:rsidR="00E412FE" w:rsidRPr="00111C82" w:rsidRDefault="000865F2" w:rsidP="00E412FE">
      <w:pPr>
        <w:suppressAutoHyphens w:val="0"/>
        <w:spacing w:line="276" w:lineRule="auto"/>
        <w:jc w:val="both"/>
        <w:rPr>
          <w:rFonts w:ascii="Arial" w:eastAsia="Calibri" w:hAnsi="Arial" w:cs="Arial"/>
          <w:i/>
          <w:iCs/>
          <w:color w:val="auto"/>
          <w:kern w:val="0"/>
          <w:lang w:val="sr-Latn-CS" w:eastAsia="en-US"/>
        </w:rPr>
      </w:pPr>
      <w:r>
        <w:rPr>
          <w:rFonts w:ascii="Arial" w:eastAsia="Calibri" w:hAnsi="Arial" w:cs="Arial"/>
          <w:i/>
          <w:iCs/>
          <w:color w:val="auto"/>
          <w:kern w:val="0"/>
          <w:lang w:val="sr-Latn-CS" w:eastAsia="en-US"/>
        </w:rPr>
        <w:t>Напомена</w:t>
      </w:r>
      <w:r w:rsidR="00E412FE" w:rsidRPr="00111C82">
        <w:rPr>
          <w:rFonts w:ascii="Arial" w:eastAsia="Calibri" w:hAnsi="Arial" w:cs="Arial"/>
          <w:i/>
          <w:iCs/>
          <w:color w:val="auto"/>
          <w:kern w:val="0"/>
          <w:lang w:val="sr-Latn-CS" w:eastAsia="en-US"/>
        </w:rPr>
        <w:t>:</w:t>
      </w:r>
    </w:p>
    <w:p w:rsidR="00E412FE" w:rsidRPr="00111C82" w:rsidRDefault="00E412FE" w:rsidP="00E412FE">
      <w:pPr>
        <w:suppressAutoHyphens w:val="0"/>
        <w:spacing w:line="276" w:lineRule="auto"/>
        <w:jc w:val="both"/>
        <w:rPr>
          <w:rFonts w:ascii="Arial" w:eastAsia="Calibri" w:hAnsi="Arial" w:cs="Arial"/>
          <w:color w:val="auto"/>
          <w:kern w:val="0"/>
          <w:lang w:val="it-IT" w:eastAsia="en-US"/>
        </w:rPr>
      </w:pP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Доставити</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изјаву</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произвођача</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апарата</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да</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се</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понуђени</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реагенси</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могу</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користити</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на</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наведеном</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апарату</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и</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при</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том</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давати</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валидне</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резултате</w:t>
      </w:r>
      <w:r w:rsidRPr="00111C82">
        <w:rPr>
          <w:rFonts w:ascii="Arial" w:eastAsia="Calibri" w:hAnsi="Arial" w:cs="Arial"/>
          <w:color w:val="auto"/>
          <w:kern w:val="0"/>
          <w:lang w:val="it-IT" w:eastAsia="en-US"/>
        </w:rPr>
        <w:t>.</w:t>
      </w:r>
    </w:p>
    <w:p w:rsidR="00E412FE" w:rsidRPr="00111C82" w:rsidRDefault="00E412FE" w:rsidP="00E412FE">
      <w:pPr>
        <w:suppressAutoHyphens w:val="0"/>
        <w:spacing w:line="276" w:lineRule="auto"/>
        <w:jc w:val="both"/>
        <w:rPr>
          <w:rFonts w:ascii="Arial" w:eastAsia="Calibri" w:hAnsi="Arial" w:cs="Arial"/>
          <w:color w:val="auto"/>
          <w:kern w:val="0"/>
          <w:lang w:val="it-IT" w:eastAsia="en-US"/>
        </w:rPr>
      </w:pP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У</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понуди</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доставити</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упутство</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за</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употребу</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и</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чување</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реагенаса</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за</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све</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тражене</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реагенсе</w:t>
      </w:r>
      <w:r w:rsidRPr="00111C82">
        <w:rPr>
          <w:rFonts w:ascii="Arial" w:eastAsia="Calibri" w:hAnsi="Arial" w:cs="Arial"/>
          <w:color w:val="auto"/>
          <w:kern w:val="0"/>
          <w:lang w:val="it-IT" w:eastAsia="en-US"/>
        </w:rPr>
        <w:t>.</w:t>
      </w:r>
    </w:p>
    <w:p w:rsidR="00E412FE" w:rsidRPr="00111C82" w:rsidRDefault="00E412FE" w:rsidP="00E412FE">
      <w:pPr>
        <w:suppressAutoHyphens w:val="0"/>
        <w:spacing w:line="276" w:lineRule="auto"/>
        <w:jc w:val="both"/>
        <w:rPr>
          <w:rFonts w:ascii="Arial" w:eastAsia="Calibri" w:hAnsi="Arial" w:cs="Arial"/>
          <w:color w:val="auto"/>
          <w:kern w:val="0"/>
          <w:lang w:val="it-IT" w:eastAsia="en-US"/>
        </w:rPr>
      </w:pP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Понуђени</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реагенси</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и</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контролна</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крв</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морају</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бити</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од</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истог</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произвођача</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и</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стабилност</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контролних</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крви</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након</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отварање</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бочице</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буде</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најмање</w:t>
      </w:r>
      <w:r w:rsidRPr="00111C82">
        <w:rPr>
          <w:rFonts w:ascii="Arial" w:eastAsia="Calibri" w:hAnsi="Arial" w:cs="Arial"/>
          <w:color w:val="auto"/>
          <w:kern w:val="0"/>
          <w:lang w:val="it-IT" w:eastAsia="en-US"/>
        </w:rPr>
        <w:t xml:space="preserve"> 60 </w:t>
      </w:r>
      <w:r w:rsidR="000865F2">
        <w:rPr>
          <w:rFonts w:ascii="Arial" w:eastAsia="Calibri" w:hAnsi="Arial" w:cs="Arial"/>
          <w:color w:val="auto"/>
          <w:kern w:val="0"/>
          <w:lang w:val="it-IT" w:eastAsia="en-US"/>
        </w:rPr>
        <w:t>дана</w:t>
      </w:r>
      <w:r w:rsidRPr="00111C82">
        <w:rPr>
          <w:rFonts w:ascii="Arial" w:eastAsia="Calibri" w:hAnsi="Arial" w:cs="Arial"/>
          <w:color w:val="auto"/>
          <w:kern w:val="0"/>
          <w:lang w:val="it-IT" w:eastAsia="en-US"/>
        </w:rPr>
        <w:t>.</w:t>
      </w:r>
    </w:p>
    <w:p w:rsidR="00E412FE" w:rsidRPr="00111C82" w:rsidRDefault="00E412FE" w:rsidP="00E412FE">
      <w:pPr>
        <w:suppressAutoHyphens w:val="0"/>
        <w:spacing w:line="276" w:lineRule="auto"/>
        <w:jc w:val="both"/>
        <w:rPr>
          <w:rFonts w:ascii="Arial" w:eastAsia="Calibri" w:hAnsi="Arial" w:cs="Arial"/>
          <w:color w:val="auto"/>
          <w:kern w:val="0"/>
          <w:lang w:val="sr-Latn-CS" w:eastAsia="en-US"/>
        </w:rPr>
      </w:pP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Понуђена</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контролна</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крв</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мора</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имати</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дефинисане</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вредности</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циљне</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вредности</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и</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контролни</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опсег</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приложити</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инсерт</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из</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оригиналног</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паковања</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За</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време</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снабдевања</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реагенсима</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понуђач</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мора</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обезбедити</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бесплатан</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сервис</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и</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резервне</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делове</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сервисирања</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апарата</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и</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стручну</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подршку</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у</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понуди</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доставити</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изјаву</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са</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именом</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и</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презименом</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и</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контактом</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it-IT" w:eastAsia="en-US"/>
        </w:rPr>
        <w:t>особе</w:t>
      </w:r>
      <w:r w:rsidRPr="00111C82">
        <w:rPr>
          <w:rFonts w:ascii="Arial" w:eastAsia="Calibri" w:hAnsi="Arial" w:cs="Arial"/>
          <w:color w:val="auto"/>
          <w:kern w:val="0"/>
          <w:lang w:val="it-IT" w:eastAsia="en-US"/>
        </w:rPr>
        <w:t xml:space="preserve">). </w:t>
      </w:r>
      <w:r w:rsidR="000865F2">
        <w:rPr>
          <w:rFonts w:ascii="Arial" w:eastAsia="Calibri" w:hAnsi="Arial" w:cs="Arial"/>
          <w:color w:val="auto"/>
          <w:kern w:val="0"/>
          <w:lang w:val="sr-Latn-CS" w:eastAsia="en-US"/>
        </w:rPr>
        <w:t>Број</w:t>
      </w:r>
      <w:r w:rsidRPr="00111C82">
        <w:rPr>
          <w:rFonts w:ascii="Arial" w:eastAsia="Calibri" w:hAnsi="Arial" w:cs="Arial"/>
          <w:color w:val="auto"/>
          <w:kern w:val="0"/>
          <w:lang w:val="sr-Latn-CS" w:eastAsia="en-US"/>
        </w:rPr>
        <w:t xml:space="preserve"> </w:t>
      </w:r>
      <w:r w:rsidR="000865F2">
        <w:rPr>
          <w:rFonts w:ascii="Arial" w:eastAsia="Calibri" w:hAnsi="Arial" w:cs="Arial"/>
          <w:color w:val="auto"/>
          <w:kern w:val="0"/>
          <w:lang w:val="sr-Latn-CS" w:eastAsia="en-US"/>
        </w:rPr>
        <w:t>паковања</w:t>
      </w:r>
      <w:r w:rsidRPr="00111C82">
        <w:rPr>
          <w:rFonts w:ascii="Arial" w:eastAsia="Calibri" w:hAnsi="Arial" w:cs="Arial"/>
          <w:color w:val="auto"/>
          <w:kern w:val="0"/>
          <w:lang w:val="sr-Latn-CS" w:eastAsia="en-US"/>
        </w:rPr>
        <w:t xml:space="preserve"> </w:t>
      </w:r>
      <w:r w:rsidR="000865F2">
        <w:rPr>
          <w:rFonts w:ascii="Arial" w:eastAsia="Calibri" w:hAnsi="Arial" w:cs="Arial"/>
          <w:color w:val="auto"/>
          <w:kern w:val="0"/>
          <w:lang w:val="sr-Latn-CS" w:eastAsia="en-US"/>
        </w:rPr>
        <w:t>мора</w:t>
      </w:r>
      <w:r w:rsidRPr="00111C82">
        <w:rPr>
          <w:rFonts w:ascii="Arial" w:eastAsia="Calibri" w:hAnsi="Arial" w:cs="Arial"/>
          <w:color w:val="auto"/>
          <w:kern w:val="0"/>
          <w:lang w:val="sr-Latn-CS" w:eastAsia="en-US"/>
        </w:rPr>
        <w:t xml:space="preserve"> </w:t>
      </w:r>
      <w:r w:rsidR="000865F2">
        <w:rPr>
          <w:rFonts w:ascii="Arial" w:eastAsia="Calibri" w:hAnsi="Arial" w:cs="Arial"/>
          <w:color w:val="auto"/>
          <w:kern w:val="0"/>
          <w:lang w:val="sr-Latn-CS" w:eastAsia="en-US"/>
        </w:rPr>
        <w:t>бити</w:t>
      </w:r>
      <w:r w:rsidRPr="00111C82">
        <w:rPr>
          <w:rFonts w:ascii="Arial" w:eastAsia="Calibri" w:hAnsi="Arial" w:cs="Arial"/>
          <w:color w:val="auto"/>
          <w:kern w:val="0"/>
          <w:lang w:val="sr-Latn-CS" w:eastAsia="en-US"/>
        </w:rPr>
        <w:t xml:space="preserve"> </w:t>
      </w:r>
      <w:r w:rsidR="000865F2">
        <w:rPr>
          <w:rFonts w:ascii="Arial" w:eastAsia="Calibri" w:hAnsi="Arial" w:cs="Arial"/>
          <w:color w:val="auto"/>
          <w:kern w:val="0"/>
          <w:lang w:val="sr-Latn-CS" w:eastAsia="en-US"/>
        </w:rPr>
        <w:t>заокружен</w:t>
      </w:r>
      <w:r w:rsidRPr="00111C82">
        <w:rPr>
          <w:rFonts w:ascii="Arial" w:eastAsia="Calibri" w:hAnsi="Arial" w:cs="Arial"/>
          <w:color w:val="auto"/>
          <w:kern w:val="0"/>
          <w:lang w:val="sr-Latn-CS" w:eastAsia="en-US"/>
        </w:rPr>
        <w:t xml:space="preserve"> </w:t>
      </w:r>
      <w:r w:rsidR="000865F2">
        <w:rPr>
          <w:rFonts w:ascii="Arial" w:eastAsia="Calibri" w:hAnsi="Arial" w:cs="Arial"/>
          <w:color w:val="auto"/>
          <w:kern w:val="0"/>
          <w:lang w:val="sr-Latn-CS" w:eastAsia="en-US"/>
        </w:rPr>
        <w:t>на</w:t>
      </w:r>
      <w:r w:rsidRPr="00111C82">
        <w:rPr>
          <w:rFonts w:ascii="Arial" w:eastAsia="Calibri" w:hAnsi="Arial" w:cs="Arial"/>
          <w:color w:val="auto"/>
          <w:kern w:val="0"/>
          <w:lang w:val="sr-Latn-CS" w:eastAsia="en-US"/>
        </w:rPr>
        <w:t xml:space="preserve"> </w:t>
      </w:r>
      <w:r w:rsidR="000865F2">
        <w:rPr>
          <w:rFonts w:ascii="Arial" w:eastAsia="Calibri" w:hAnsi="Arial" w:cs="Arial"/>
          <w:color w:val="auto"/>
          <w:kern w:val="0"/>
          <w:lang w:val="sr-Latn-CS" w:eastAsia="en-US"/>
        </w:rPr>
        <w:t>цео</w:t>
      </w:r>
      <w:r w:rsidRPr="00111C82">
        <w:rPr>
          <w:rFonts w:ascii="Arial" w:eastAsia="Calibri" w:hAnsi="Arial" w:cs="Arial"/>
          <w:color w:val="auto"/>
          <w:kern w:val="0"/>
          <w:lang w:val="sr-Latn-CS" w:eastAsia="en-US"/>
        </w:rPr>
        <w:t xml:space="preserve"> </w:t>
      </w:r>
      <w:r w:rsidR="000865F2">
        <w:rPr>
          <w:rFonts w:ascii="Arial" w:eastAsia="Calibri" w:hAnsi="Arial" w:cs="Arial"/>
          <w:color w:val="auto"/>
          <w:kern w:val="0"/>
          <w:lang w:val="sr-Latn-CS" w:eastAsia="en-US"/>
        </w:rPr>
        <w:t>број</w:t>
      </w:r>
      <w:r w:rsidRPr="00111C82">
        <w:rPr>
          <w:rFonts w:ascii="Arial" w:eastAsia="Calibri" w:hAnsi="Arial" w:cs="Arial"/>
          <w:color w:val="auto"/>
          <w:kern w:val="0"/>
          <w:lang w:val="sr-Latn-CS" w:eastAsia="en-US"/>
        </w:rPr>
        <w:t>.</w:t>
      </w:r>
    </w:p>
    <w:p w:rsidR="00E412FE" w:rsidRPr="00111C82" w:rsidRDefault="00E412FE" w:rsidP="00E0187B">
      <w:pPr>
        <w:rPr>
          <w:rFonts w:ascii="Arial" w:hAnsi="Arial" w:cs="Arial"/>
          <w:b/>
          <w:bCs/>
        </w:rPr>
      </w:pPr>
    </w:p>
    <w:p w:rsidR="00E412FE" w:rsidRPr="00E412FE" w:rsidRDefault="00E412FE" w:rsidP="00E0187B">
      <w:pPr>
        <w:rPr>
          <w:rFonts w:ascii="Arial" w:hAnsi="Arial" w:cs="Arial"/>
          <w:b/>
          <w:bCs/>
        </w:rPr>
      </w:pPr>
    </w:p>
    <w:p w:rsidR="00E0187B" w:rsidRPr="00111C82" w:rsidRDefault="00E0187B" w:rsidP="00111C82">
      <w:pPr>
        <w:ind w:right="126"/>
        <w:jc w:val="both"/>
        <w:rPr>
          <w:rFonts w:ascii="Arial" w:hAnsi="Arial" w:cs="Arial"/>
          <w:b/>
          <w:lang w:val="sr-Cyrl-RS"/>
        </w:rPr>
      </w:pPr>
      <w:r w:rsidRPr="001C252C">
        <w:rPr>
          <w:rFonts w:ascii="Arial" w:hAnsi="Arial" w:cs="Arial"/>
          <w:b/>
          <w:lang w:val="sr-Cyrl-CS"/>
        </w:rPr>
        <w:t>Партија 2.</w:t>
      </w:r>
      <w:r>
        <w:rPr>
          <w:rFonts w:ascii="Arial" w:hAnsi="Arial" w:cs="Arial"/>
          <w:b/>
          <w:lang w:val="sr-Latn-CS"/>
        </w:rPr>
        <w:t xml:space="preserve"> </w:t>
      </w:r>
      <w:r w:rsidR="00111C82">
        <w:rPr>
          <w:rFonts w:ascii="Arial" w:hAnsi="Arial" w:cs="Arial"/>
          <w:b/>
          <w:lang w:val="sr-Cyrl-RS"/>
        </w:rPr>
        <w:t>Реагенси и потошни материјал за протромбинско време</w:t>
      </w:r>
    </w:p>
    <w:p w:rsidR="00111C82" w:rsidRDefault="00111C82" w:rsidP="00111C82">
      <w:pPr>
        <w:ind w:right="126"/>
        <w:jc w:val="both"/>
        <w:rPr>
          <w:rFonts w:ascii="Arial" w:hAnsi="Arial" w:cs="Arial"/>
          <w:lang w:val="sr-Cyrl-RS"/>
        </w:rPr>
      </w:pPr>
    </w:p>
    <w:tbl>
      <w:tblPr>
        <w:tblW w:w="11241" w:type="dxa"/>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
        <w:gridCol w:w="2074"/>
        <w:gridCol w:w="1354"/>
        <w:gridCol w:w="1219"/>
        <w:gridCol w:w="1330"/>
        <w:gridCol w:w="1203"/>
        <w:gridCol w:w="1219"/>
        <w:gridCol w:w="1214"/>
        <w:gridCol w:w="7"/>
        <w:gridCol w:w="967"/>
      </w:tblGrid>
      <w:tr w:rsidR="00E42EA6" w:rsidRPr="007D216C" w:rsidTr="001A460A">
        <w:trPr>
          <w:trHeight w:val="666"/>
        </w:trPr>
        <w:tc>
          <w:tcPr>
            <w:tcW w:w="637" w:type="dxa"/>
            <w:vAlign w:val="center"/>
          </w:tcPr>
          <w:p w:rsidR="00111C82" w:rsidRPr="007D216C" w:rsidRDefault="00111C82" w:rsidP="001A460A">
            <w:pPr>
              <w:suppressAutoHyphens w:val="0"/>
              <w:spacing w:line="240" w:lineRule="auto"/>
              <w:jc w:val="center"/>
              <w:rPr>
                <w:rFonts w:ascii="Arial" w:eastAsia="Calibri" w:hAnsi="Arial" w:cs="Arial"/>
                <w:color w:val="auto"/>
                <w:kern w:val="0"/>
                <w:sz w:val="22"/>
                <w:lang w:val="it-IT" w:eastAsia="en-US"/>
              </w:rPr>
            </w:pPr>
          </w:p>
          <w:p w:rsidR="00111C82" w:rsidRPr="007D216C" w:rsidRDefault="00E42EA6" w:rsidP="001A460A">
            <w:pPr>
              <w:suppressAutoHyphens w:val="0"/>
              <w:spacing w:line="240" w:lineRule="auto"/>
              <w:jc w:val="center"/>
              <w:rPr>
                <w:rFonts w:ascii="Arial" w:eastAsia="Calibri" w:hAnsi="Arial" w:cs="Arial"/>
                <w:color w:val="auto"/>
                <w:kern w:val="0"/>
                <w:sz w:val="22"/>
                <w:lang w:val="it-IT" w:eastAsia="en-US"/>
              </w:rPr>
            </w:pPr>
            <w:r w:rsidRPr="007D216C">
              <w:rPr>
                <w:rFonts w:ascii="Arial" w:eastAsia="Calibri" w:hAnsi="Arial" w:cs="Arial"/>
                <w:color w:val="auto"/>
                <w:kern w:val="0"/>
                <w:sz w:val="22"/>
                <w:lang w:val="it-IT" w:eastAsia="en-US"/>
              </w:rPr>
              <w:t>Број</w:t>
            </w:r>
          </w:p>
        </w:tc>
        <w:tc>
          <w:tcPr>
            <w:tcW w:w="2116" w:type="dxa"/>
            <w:vAlign w:val="center"/>
          </w:tcPr>
          <w:p w:rsidR="00111C82" w:rsidRPr="007D216C" w:rsidRDefault="00111C82" w:rsidP="001A460A">
            <w:pPr>
              <w:suppressAutoHyphens w:val="0"/>
              <w:spacing w:line="240" w:lineRule="auto"/>
              <w:jc w:val="center"/>
              <w:rPr>
                <w:rFonts w:ascii="Arial" w:eastAsia="Calibri" w:hAnsi="Arial" w:cs="Arial"/>
                <w:color w:val="auto"/>
                <w:kern w:val="0"/>
                <w:sz w:val="22"/>
                <w:lang w:val="it-IT" w:eastAsia="en-US"/>
              </w:rPr>
            </w:pPr>
          </w:p>
          <w:p w:rsidR="00111C82" w:rsidRPr="007D216C" w:rsidRDefault="00E42EA6" w:rsidP="001A460A">
            <w:pPr>
              <w:suppressAutoHyphens w:val="0"/>
              <w:spacing w:line="240" w:lineRule="auto"/>
              <w:jc w:val="center"/>
              <w:rPr>
                <w:rFonts w:ascii="Arial" w:eastAsia="Calibri" w:hAnsi="Arial" w:cs="Arial"/>
                <w:color w:val="auto"/>
                <w:kern w:val="0"/>
                <w:sz w:val="22"/>
                <w:lang w:val="it-IT" w:eastAsia="en-US"/>
              </w:rPr>
            </w:pPr>
            <w:r w:rsidRPr="007D216C">
              <w:rPr>
                <w:rFonts w:ascii="Arial" w:eastAsia="Calibri" w:hAnsi="Arial" w:cs="Arial"/>
                <w:color w:val="auto"/>
                <w:kern w:val="0"/>
                <w:sz w:val="22"/>
                <w:lang w:val="it-IT" w:eastAsia="en-US"/>
              </w:rPr>
              <w:t>Назив</w:t>
            </w:r>
          </w:p>
        </w:tc>
        <w:tc>
          <w:tcPr>
            <w:tcW w:w="1268" w:type="dxa"/>
            <w:vAlign w:val="center"/>
          </w:tcPr>
          <w:p w:rsidR="00111C82" w:rsidRPr="007D216C" w:rsidRDefault="00E42EA6" w:rsidP="001A460A">
            <w:pPr>
              <w:suppressAutoHyphens w:val="0"/>
              <w:spacing w:line="240" w:lineRule="auto"/>
              <w:jc w:val="center"/>
              <w:rPr>
                <w:rFonts w:ascii="Arial" w:eastAsia="Calibri" w:hAnsi="Arial" w:cs="Arial"/>
                <w:color w:val="auto"/>
                <w:kern w:val="0"/>
                <w:sz w:val="22"/>
                <w:lang w:val="it-IT" w:eastAsia="en-US"/>
              </w:rPr>
            </w:pPr>
            <w:r w:rsidRPr="007D216C">
              <w:rPr>
                <w:rFonts w:ascii="Arial" w:eastAsia="Calibri" w:hAnsi="Arial" w:cs="Arial"/>
                <w:color w:val="auto"/>
                <w:kern w:val="0"/>
                <w:sz w:val="22"/>
                <w:lang w:val="it-IT" w:eastAsia="en-US"/>
              </w:rPr>
              <w:t>Запремина</w:t>
            </w:r>
            <w:r w:rsidR="00111C82" w:rsidRPr="007D216C">
              <w:rPr>
                <w:rFonts w:ascii="Arial" w:eastAsia="Calibri" w:hAnsi="Arial" w:cs="Arial"/>
                <w:color w:val="auto"/>
                <w:kern w:val="0"/>
                <w:sz w:val="22"/>
                <w:lang w:val="it-IT" w:eastAsia="en-US"/>
              </w:rPr>
              <w:t xml:space="preserve"> </w:t>
            </w:r>
            <w:r w:rsidRPr="007D216C">
              <w:rPr>
                <w:rFonts w:ascii="Arial" w:eastAsia="Calibri" w:hAnsi="Arial" w:cs="Arial"/>
                <w:color w:val="auto"/>
                <w:kern w:val="0"/>
                <w:sz w:val="22"/>
                <w:lang w:val="it-IT" w:eastAsia="en-US"/>
              </w:rPr>
              <w:t>једног</w:t>
            </w:r>
            <w:r w:rsidR="00111C82" w:rsidRPr="007D216C">
              <w:rPr>
                <w:rFonts w:ascii="Arial" w:eastAsia="Calibri" w:hAnsi="Arial" w:cs="Arial"/>
                <w:color w:val="auto"/>
                <w:kern w:val="0"/>
                <w:sz w:val="22"/>
                <w:lang w:val="it-IT" w:eastAsia="en-US"/>
              </w:rPr>
              <w:t xml:space="preserve"> </w:t>
            </w:r>
            <w:r w:rsidRPr="007D216C">
              <w:rPr>
                <w:rFonts w:ascii="Arial" w:eastAsia="Calibri" w:hAnsi="Arial" w:cs="Arial"/>
                <w:color w:val="auto"/>
                <w:kern w:val="0"/>
                <w:sz w:val="22"/>
                <w:lang w:val="it-IT" w:eastAsia="en-US"/>
              </w:rPr>
              <w:t>паковања</w:t>
            </w:r>
          </w:p>
        </w:tc>
        <w:tc>
          <w:tcPr>
            <w:tcW w:w="1219" w:type="dxa"/>
            <w:vAlign w:val="center"/>
          </w:tcPr>
          <w:p w:rsidR="00111C82" w:rsidRPr="007D216C" w:rsidRDefault="00E42EA6" w:rsidP="001A460A">
            <w:pPr>
              <w:suppressAutoHyphens w:val="0"/>
              <w:spacing w:line="240" w:lineRule="auto"/>
              <w:jc w:val="center"/>
              <w:rPr>
                <w:rFonts w:ascii="Arial" w:eastAsia="Calibri" w:hAnsi="Arial" w:cs="Arial"/>
                <w:color w:val="auto"/>
                <w:kern w:val="0"/>
                <w:sz w:val="22"/>
                <w:lang w:val="it-IT" w:eastAsia="en-US"/>
              </w:rPr>
            </w:pPr>
            <w:r w:rsidRPr="007D216C">
              <w:rPr>
                <w:rFonts w:ascii="Arial" w:eastAsia="Calibri" w:hAnsi="Arial" w:cs="Arial"/>
                <w:color w:val="auto"/>
                <w:kern w:val="0"/>
                <w:sz w:val="22"/>
                <w:lang w:val="it-IT" w:eastAsia="en-US"/>
              </w:rPr>
              <w:t>Јединица</w:t>
            </w:r>
            <w:r w:rsidR="00111C82" w:rsidRPr="007D216C">
              <w:rPr>
                <w:rFonts w:ascii="Arial" w:eastAsia="Calibri" w:hAnsi="Arial" w:cs="Arial"/>
                <w:color w:val="auto"/>
                <w:kern w:val="0"/>
                <w:sz w:val="22"/>
                <w:lang w:val="it-IT" w:eastAsia="en-US"/>
              </w:rPr>
              <w:t xml:space="preserve"> </w:t>
            </w:r>
            <w:r w:rsidRPr="007D216C">
              <w:rPr>
                <w:rFonts w:ascii="Arial" w:eastAsia="Calibri" w:hAnsi="Arial" w:cs="Arial"/>
                <w:color w:val="auto"/>
                <w:kern w:val="0"/>
                <w:sz w:val="22"/>
                <w:lang w:val="it-IT" w:eastAsia="en-US"/>
              </w:rPr>
              <w:t>мере</w:t>
            </w:r>
          </w:p>
        </w:tc>
        <w:tc>
          <w:tcPr>
            <w:tcW w:w="1354" w:type="dxa"/>
            <w:vAlign w:val="center"/>
          </w:tcPr>
          <w:p w:rsidR="00111C82" w:rsidRPr="007D216C" w:rsidRDefault="00E42EA6" w:rsidP="001A460A">
            <w:pPr>
              <w:suppressAutoHyphens w:val="0"/>
              <w:spacing w:line="240" w:lineRule="auto"/>
              <w:jc w:val="center"/>
              <w:rPr>
                <w:rFonts w:ascii="Arial" w:eastAsia="Calibri" w:hAnsi="Arial" w:cs="Arial"/>
                <w:color w:val="auto"/>
                <w:kern w:val="0"/>
                <w:sz w:val="22"/>
                <w:lang w:val="it-IT" w:eastAsia="en-US"/>
              </w:rPr>
            </w:pPr>
            <w:r w:rsidRPr="007D216C">
              <w:rPr>
                <w:rFonts w:ascii="Arial" w:eastAsia="Calibri" w:hAnsi="Arial" w:cs="Arial"/>
                <w:color w:val="auto"/>
                <w:kern w:val="0"/>
                <w:sz w:val="22"/>
                <w:lang w:val="it-IT" w:eastAsia="en-US"/>
              </w:rPr>
              <w:t>Број</w:t>
            </w:r>
            <w:r w:rsidR="00111C82" w:rsidRPr="007D216C">
              <w:rPr>
                <w:rFonts w:ascii="Arial" w:eastAsia="Calibri" w:hAnsi="Arial" w:cs="Arial"/>
                <w:color w:val="auto"/>
                <w:kern w:val="0"/>
                <w:sz w:val="22"/>
                <w:lang w:val="it-IT" w:eastAsia="en-US"/>
              </w:rPr>
              <w:t xml:space="preserve"> </w:t>
            </w:r>
            <w:r w:rsidRPr="007D216C">
              <w:rPr>
                <w:rFonts w:ascii="Arial" w:eastAsia="Calibri" w:hAnsi="Arial" w:cs="Arial"/>
                <w:color w:val="auto"/>
                <w:kern w:val="0"/>
                <w:sz w:val="22"/>
                <w:lang w:val="it-IT" w:eastAsia="en-US"/>
              </w:rPr>
              <w:t>анализа</w:t>
            </w:r>
            <w:r w:rsidR="00111C82" w:rsidRPr="007D216C">
              <w:rPr>
                <w:rFonts w:ascii="Arial" w:eastAsia="Calibri" w:hAnsi="Arial" w:cs="Arial"/>
                <w:color w:val="auto"/>
                <w:kern w:val="0"/>
                <w:sz w:val="22"/>
                <w:lang w:val="it-IT" w:eastAsia="en-US"/>
              </w:rPr>
              <w:t xml:space="preserve"> </w:t>
            </w:r>
            <w:r w:rsidRPr="007D216C">
              <w:rPr>
                <w:rFonts w:ascii="Arial" w:eastAsia="Calibri" w:hAnsi="Arial" w:cs="Arial"/>
                <w:color w:val="auto"/>
                <w:kern w:val="0"/>
                <w:sz w:val="22"/>
                <w:lang w:val="it-IT" w:eastAsia="en-US"/>
              </w:rPr>
              <w:t>у</w:t>
            </w:r>
            <w:r w:rsidR="00111C82" w:rsidRPr="007D216C">
              <w:rPr>
                <w:rFonts w:ascii="Arial" w:eastAsia="Calibri" w:hAnsi="Arial" w:cs="Arial"/>
                <w:color w:val="auto"/>
                <w:kern w:val="0"/>
                <w:sz w:val="22"/>
                <w:lang w:val="it-IT" w:eastAsia="en-US"/>
              </w:rPr>
              <w:t xml:space="preserve"> </w:t>
            </w:r>
            <w:r w:rsidRPr="007D216C">
              <w:rPr>
                <w:rFonts w:ascii="Arial" w:eastAsia="Calibri" w:hAnsi="Arial" w:cs="Arial"/>
                <w:color w:val="auto"/>
                <w:kern w:val="0"/>
                <w:sz w:val="22"/>
                <w:lang w:val="it-IT" w:eastAsia="en-US"/>
              </w:rPr>
              <w:t>паковању</w:t>
            </w:r>
          </w:p>
        </w:tc>
        <w:tc>
          <w:tcPr>
            <w:tcW w:w="1231" w:type="dxa"/>
            <w:vAlign w:val="center"/>
          </w:tcPr>
          <w:p w:rsidR="00111C82" w:rsidRPr="007D216C" w:rsidRDefault="00E42EA6" w:rsidP="001A460A">
            <w:pPr>
              <w:suppressAutoHyphens w:val="0"/>
              <w:spacing w:line="240" w:lineRule="auto"/>
              <w:jc w:val="center"/>
              <w:rPr>
                <w:rFonts w:ascii="Arial" w:eastAsia="Calibri" w:hAnsi="Arial" w:cs="Arial"/>
                <w:color w:val="auto"/>
                <w:kern w:val="0"/>
                <w:sz w:val="22"/>
                <w:lang w:val="it-IT" w:eastAsia="en-US"/>
              </w:rPr>
            </w:pPr>
            <w:r w:rsidRPr="007D216C">
              <w:rPr>
                <w:rFonts w:ascii="Arial" w:eastAsia="Calibri" w:hAnsi="Arial" w:cs="Arial"/>
                <w:color w:val="auto"/>
                <w:kern w:val="0"/>
                <w:sz w:val="22"/>
                <w:lang w:val="it-IT" w:eastAsia="en-US"/>
              </w:rPr>
              <w:t>Број</w:t>
            </w:r>
            <w:r w:rsidR="00111C82" w:rsidRPr="007D216C">
              <w:rPr>
                <w:rFonts w:ascii="Arial" w:eastAsia="Calibri" w:hAnsi="Arial" w:cs="Arial"/>
                <w:color w:val="auto"/>
                <w:kern w:val="0"/>
                <w:sz w:val="22"/>
                <w:lang w:val="it-IT" w:eastAsia="en-US"/>
              </w:rPr>
              <w:t xml:space="preserve"> </w:t>
            </w:r>
            <w:r w:rsidRPr="007D216C">
              <w:rPr>
                <w:rFonts w:ascii="Arial" w:eastAsia="Calibri" w:hAnsi="Arial" w:cs="Arial"/>
                <w:color w:val="auto"/>
                <w:kern w:val="0"/>
                <w:sz w:val="22"/>
                <w:lang w:val="it-IT" w:eastAsia="en-US"/>
              </w:rPr>
              <w:t>анализа</w:t>
            </w:r>
          </w:p>
        </w:tc>
        <w:tc>
          <w:tcPr>
            <w:tcW w:w="1219" w:type="dxa"/>
            <w:vAlign w:val="center"/>
          </w:tcPr>
          <w:p w:rsidR="00111C82" w:rsidRPr="007D216C" w:rsidRDefault="00E42EA6" w:rsidP="001A460A">
            <w:pPr>
              <w:suppressAutoHyphens w:val="0"/>
              <w:spacing w:line="240" w:lineRule="auto"/>
              <w:jc w:val="center"/>
              <w:rPr>
                <w:rFonts w:ascii="Arial" w:eastAsia="Calibri" w:hAnsi="Arial" w:cs="Arial"/>
                <w:color w:val="auto"/>
                <w:kern w:val="0"/>
                <w:sz w:val="22"/>
                <w:lang w:val="it-IT" w:eastAsia="en-US"/>
              </w:rPr>
            </w:pPr>
            <w:r w:rsidRPr="007D216C">
              <w:rPr>
                <w:rFonts w:ascii="Arial" w:eastAsia="Calibri" w:hAnsi="Arial" w:cs="Arial"/>
                <w:color w:val="auto"/>
                <w:kern w:val="0"/>
                <w:sz w:val="22"/>
                <w:lang w:val="it-IT" w:eastAsia="en-US"/>
              </w:rPr>
              <w:t>Количина</w:t>
            </w:r>
            <w:r w:rsidR="00111C82" w:rsidRPr="007D216C">
              <w:rPr>
                <w:rFonts w:ascii="Arial" w:eastAsia="Calibri" w:hAnsi="Arial" w:cs="Arial"/>
                <w:color w:val="auto"/>
                <w:kern w:val="0"/>
                <w:sz w:val="22"/>
                <w:lang w:val="it-IT" w:eastAsia="en-US"/>
              </w:rPr>
              <w:t xml:space="preserve"> </w:t>
            </w:r>
            <w:r w:rsidRPr="007D216C">
              <w:rPr>
                <w:rFonts w:ascii="Arial" w:eastAsia="Calibri" w:hAnsi="Arial" w:cs="Arial"/>
                <w:color w:val="auto"/>
                <w:kern w:val="0"/>
                <w:sz w:val="22"/>
                <w:lang w:val="it-IT" w:eastAsia="en-US"/>
              </w:rPr>
              <w:t>број</w:t>
            </w:r>
            <w:r w:rsidR="00111C82" w:rsidRPr="007D216C">
              <w:rPr>
                <w:rFonts w:ascii="Arial" w:eastAsia="Calibri" w:hAnsi="Arial" w:cs="Arial"/>
                <w:color w:val="auto"/>
                <w:kern w:val="0"/>
                <w:sz w:val="22"/>
                <w:lang w:val="it-IT" w:eastAsia="en-US"/>
              </w:rPr>
              <w:t xml:space="preserve"> </w:t>
            </w:r>
            <w:r w:rsidRPr="007D216C">
              <w:rPr>
                <w:rFonts w:ascii="Arial" w:eastAsia="Calibri" w:hAnsi="Arial" w:cs="Arial"/>
                <w:color w:val="auto"/>
                <w:kern w:val="0"/>
                <w:sz w:val="22"/>
                <w:lang w:val="it-IT" w:eastAsia="en-US"/>
              </w:rPr>
              <w:t>паковања</w:t>
            </w:r>
          </w:p>
        </w:tc>
        <w:tc>
          <w:tcPr>
            <w:tcW w:w="1222" w:type="dxa"/>
            <w:gridSpan w:val="2"/>
            <w:vAlign w:val="center"/>
          </w:tcPr>
          <w:p w:rsidR="00111C82" w:rsidRPr="007D216C" w:rsidRDefault="00E42EA6" w:rsidP="001A460A">
            <w:pPr>
              <w:suppressAutoHyphens w:val="0"/>
              <w:spacing w:line="240" w:lineRule="auto"/>
              <w:jc w:val="center"/>
              <w:rPr>
                <w:rFonts w:ascii="Arial" w:eastAsia="Calibri" w:hAnsi="Arial" w:cs="Arial"/>
                <w:color w:val="auto"/>
                <w:kern w:val="0"/>
                <w:sz w:val="22"/>
                <w:lang w:val="it-IT" w:eastAsia="en-US"/>
              </w:rPr>
            </w:pPr>
            <w:r w:rsidRPr="007D216C">
              <w:rPr>
                <w:rFonts w:ascii="Arial" w:eastAsia="Calibri" w:hAnsi="Arial" w:cs="Arial"/>
                <w:color w:val="auto"/>
                <w:kern w:val="0"/>
                <w:sz w:val="22"/>
                <w:lang w:val="it-IT" w:eastAsia="en-US"/>
              </w:rPr>
              <w:t>Цена</w:t>
            </w:r>
            <w:r w:rsidR="00111C82" w:rsidRPr="007D216C">
              <w:rPr>
                <w:rFonts w:ascii="Arial" w:eastAsia="Calibri" w:hAnsi="Arial" w:cs="Arial"/>
                <w:color w:val="auto"/>
                <w:kern w:val="0"/>
                <w:sz w:val="22"/>
                <w:lang w:val="it-IT" w:eastAsia="en-US"/>
              </w:rPr>
              <w:t xml:space="preserve"> </w:t>
            </w:r>
            <w:r w:rsidRPr="007D216C">
              <w:rPr>
                <w:rFonts w:ascii="Arial" w:eastAsia="Calibri" w:hAnsi="Arial" w:cs="Arial"/>
                <w:color w:val="auto"/>
                <w:kern w:val="0"/>
                <w:sz w:val="22"/>
                <w:lang w:val="it-IT" w:eastAsia="en-US"/>
              </w:rPr>
              <w:t>једног</w:t>
            </w:r>
            <w:r w:rsidR="00111C82" w:rsidRPr="007D216C">
              <w:rPr>
                <w:rFonts w:ascii="Arial" w:eastAsia="Calibri" w:hAnsi="Arial" w:cs="Arial"/>
                <w:color w:val="auto"/>
                <w:kern w:val="0"/>
                <w:sz w:val="22"/>
                <w:lang w:val="it-IT" w:eastAsia="en-US"/>
              </w:rPr>
              <w:t xml:space="preserve"> </w:t>
            </w:r>
            <w:r w:rsidRPr="007D216C">
              <w:rPr>
                <w:rFonts w:ascii="Arial" w:eastAsia="Calibri" w:hAnsi="Arial" w:cs="Arial"/>
                <w:color w:val="auto"/>
                <w:kern w:val="0"/>
                <w:sz w:val="22"/>
                <w:lang w:val="it-IT" w:eastAsia="en-US"/>
              </w:rPr>
              <w:t>паковања</w:t>
            </w:r>
            <w:r w:rsidR="00111C82" w:rsidRPr="007D216C">
              <w:rPr>
                <w:rFonts w:ascii="Arial" w:eastAsia="Calibri" w:hAnsi="Arial" w:cs="Arial"/>
                <w:color w:val="auto"/>
                <w:kern w:val="0"/>
                <w:sz w:val="22"/>
                <w:lang w:val="it-IT" w:eastAsia="en-US"/>
              </w:rPr>
              <w:t xml:space="preserve"> </w:t>
            </w:r>
            <w:r w:rsidRPr="007D216C">
              <w:rPr>
                <w:rFonts w:ascii="Arial" w:eastAsia="Calibri" w:hAnsi="Arial" w:cs="Arial"/>
                <w:color w:val="auto"/>
                <w:kern w:val="0"/>
                <w:sz w:val="22"/>
                <w:lang w:val="it-IT" w:eastAsia="en-US"/>
              </w:rPr>
              <w:t>без</w:t>
            </w:r>
            <w:r w:rsidR="00111C82" w:rsidRPr="007D216C">
              <w:rPr>
                <w:rFonts w:ascii="Arial" w:eastAsia="Calibri" w:hAnsi="Arial" w:cs="Arial"/>
                <w:color w:val="auto"/>
                <w:kern w:val="0"/>
                <w:sz w:val="22"/>
                <w:lang w:val="it-IT" w:eastAsia="en-US"/>
              </w:rPr>
              <w:t xml:space="preserve"> </w:t>
            </w:r>
            <w:r w:rsidRPr="007D216C">
              <w:rPr>
                <w:rFonts w:ascii="Arial" w:eastAsia="Calibri" w:hAnsi="Arial" w:cs="Arial"/>
                <w:color w:val="auto"/>
                <w:kern w:val="0"/>
                <w:sz w:val="22"/>
                <w:lang w:val="it-IT" w:eastAsia="en-US"/>
              </w:rPr>
              <w:t>ПДВ</w:t>
            </w:r>
            <w:r w:rsidR="00111C82" w:rsidRPr="007D216C">
              <w:rPr>
                <w:rFonts w:ascii="Arial" w:eastAsia="Calibri" w:hAnsi="Arial" w:cs="Arial"/>
                <w:color w:val="auto"/>
                <w:kern w:val="0"/>
                <w:sz w:val="22"/>
                <w:lang w:val="it-IT" w:eastAsia="en-US"/>
              </w:rPr>
              <w:t>-</w:t>
            </w:r>
            <w:r w:rsidRPr="007D216C">
              <w:rPr>
                <w:rFonts w:ascii="Arial" w:eastAsia="Calibri" w:hAnsi="Arial" w:cs="Arial"/>
                <w:color w:val="auto"/>
                <w:kern w:val="0"/>
                <w:sz w:val="22"/>
                <w:lang w:val="it-IT" w:eastAsia="en-US"/>
              </w:rPr>
              <w:t>а</w:t>
            </w:r>
          </w:p>
        </w:tc>
        <w:tc>
          <w:tcPr>
            <w:tcW w:w="975" w:type="dxa"/>
            <w:vAlign w:val="center"/>
          </w:tcPr>
          <w:p w:rsidR="00111C82" w:rsidRPr="007D216C" w:rsidRDefault="00E42EA6" w:rsidP="001A460A">
            <w:pPr>
              <w:suppressAutoHyphens w:val="0"/>
              <w:spacing w:line="240" w:lineRule="auto"/>
              <w:jc w:val="center"/>
              <w:rPr>
                <w:rFonts w:ascii="Arial" w:eastAsia="Calibri" w:hAnsi="Arial" w:cs="Arial"/>
                <w:color w:val="auto"/>
                <w:kern w:val="0"/>
                <w:sz w:val="22"/>
                <w:lang w:val="it-IT" w:eastAsia="en-US"/>
              </w:rPr>
            </w:pPr>
            <w:r w:rsidRPr="007D216C">
              <w:rPr>
                <w:rFonts w:ascii="Arial" w:eastAsia="Calibri" w:hAnsi="Arial" w:cs="Arial"/>
                <w:color w:val="auto"/>
                <w:kern w:val="0"/>
                <w:sz w:val="22"/>
                <w:lang w:val="it-IT" w:eastAsia="en-US"/>
              </w:rPr>
              <w:t>Укупна</w:t>
            </w:r>
            <w:r w:rsidR="00111C82" w:rsidRPr="007D216C">
              <w:rPr>
                <w:rFonts w:ascii="Arial" w:eastAsia="Calibri" w:hAnsi="Arial" w:cs="Arial"/>
                <w:color w:val="auto"/>
                <w:kern w:val="0"/>
                <w:sz w:val="22"/>
                <w:lang w:val="it-IT" w:eastAsia="en-US"/>
              </w:rPr>
              <w:t xml:space="preserve"> </w:t>
            </w:r>
            <w:r w:rsidRPr="007D216C">
              <w:rPr>
                <w:rFonts w:ascii="Arial" w:eastAsia="Calibri" w:hAnsi="Arial" w:cs="Arial"/>
                <w:color w:val="auto"/>
                <w:kern w:val="0"/>
                <w:sz w:val="22"/>
                <w:lang w:val="it-IT" w:eastAsia="en-US"/>
              </w:rPr>
              <w:t>цена</w:t>
            </w:r>
            <w:r w:rsidR="00111C82" w:rsidRPr="007D216C">
              <w:rPr>
                <w:rFonts w:ascii="Arial" w:eastAsia="Calibri" w:hAnsi="Arial" w:cs="Arial"/>
                <w:color w:val="auto"/>
                <w:kern w:val="0"/>
                <w:sz w:val="22"/>
                <w:lang w:val="it-IT" w:eastAsia="en-US"/>
              </w:rPr>
              <w:t xml:space="preserve"> </w:t>
            </w:r>
            <w:r w:rsidRPr="007D216C">
              <w:rPr>
                <w:rFonts w:ascii="Arial" w:eastAsia="Calibri" w:hAnsi="Arial" w:cs="Arial"/>
                <w:color w:val="auto"/>
                <w:kern w:val="0"/>
                <w:sz w:val="22"/>
                <w:lang w:val="it-IT" w:eastAsia="en-US"/>
              </w:rPr>
              <w:t>без</w:t>
            </w:r>
            <w:r w:rsidR="00111C82" w:rsidRPr="007D216C">
              <w:rPr>
                <w:rFonts w:ascii="Arial" w:eastAsia="Calibri" w:hAnsi="Arial" w:cs="Arial"/>
                <w:color w:val="auto"/>
                <w:kern w:val="0"/>
                <w:sz w:val="22"/>
                <w:lang w:val="it-IT" w:eastAsia="en-US"/>
              </w:rPr>
              <w:t xml:space="preserve"> </w:t>
            </w:r>
            <w:r w:rsidRPr="007D216C">
              <w:rPr>
                <w:rFonts w:ascii="Arial" w:eastAsia="Calibri" w:hAnsi="Arial" w:cs="Arial"/>
                <w:color w:val="auto"/>
                <w:kern w:val="0"/>
                <w:sz w:val="22"/>
                <w:lang w:val="it-IT" w:eastAsia="en-US"/>
              </w:rPr>
              <w:t>ПДВ</w:t>
            </w:r>
            <w:r w:rsidR="00111C82" w:rsidRPr="007D216C">
              <w:rPr>
                <w:rFonts w:ascii="Arial" w:eastAsia="Calibri" w:hAnsi="Arial" w:cs="Arial"/>
                <w:color w:val="auto"/>
                <w:kern w:val="0"/>
                <w:sz w:val="22"/>
                <w:lang w:val="it-IT" w:eastAsia="en-US"/>
              </w:rPr>
              <w:t>-</w:t>
            </w:r>
            <w:r w:rsidRPr="007D216C">
              <w:rPr>
                <w:rFonts w:ascii="Arial" w:eastAsia="Calibri" w:hAnsi="Arial" w:cs="Arial"/>
                <w:color w:val="auto"/>
                <w:kern w:val="0"/>
                <w:sz w:val="22"/>
                <w:lang w:val="it-IT" w:eastAsia="en-US"/>
              </w:rPr>
              <w:t>а</w:t>
            </w:r>
          </w:p>
        </w:tc>
      </w:tr>
      <w:tr w:rsidR="001A460A" w:rsidRPr="007D216C" w:rsidTr="001A460A">
        <w:trPr>
          <w:trHeight w:val="666"/>
        </w:trPr>
        <w:tc>
          <w:tcPr>
            <w:tcW w:w="637" w:type="dxa"/>
            <w:vAlign w:val="center"/>
          </w:tcPr>
          <w:p w:rsidR="001A460A" w:rsidRPr="007D216C" w:rsidRDefault="001A460A" w:rsidP="001A460A">
            <w:pPr>
              <w:suppressAutoHyphens w:val="0"/>
              <w:spacing w:line="240" w:lineRule="auto"/>
              <w:jc w:val="center"/>
              <w:rPr>
                <w:rFonts w:ascii="Arial" w:eastAsia="Calibri" w:hAnsi="Arial" w:cs="Arial"/>
                <w:bCs/>
                <w:color w:val="auto"/>
                <w:kern w:val="0"/>
                <w:sz w:val="22"/>
                <w:lang w:val="it-IT" w:eastAsia="en-US"/>
              </w:rPr>
            </w:pPr>
          </w:p>
          <w:p w:rsidR="001A460A" w:rsidRPr="007D216C" w:rsidRDefault="001A460A" w:rsidP="001A460A">
            <w:pPr>
              <w:suppressAutoHyphens w:val="0"/>
              <w:spacing w:line="240" w:lineRule="auto"/>
              <w:jc w:val="center"/>
              <w:rPr>
                <w:rFonts w:ascii="Arial" w:eastAsia="Calibri" w:hAnsi="Arial" w:cs="Arial"/>
                <w:bCs/>
                <w:color w:val="auto"/>
                <w:kern w:val="0"/>
                <w:sz w:val="22"/>
                <w:lang w:val="it-IT" w:eastAsia="en-US"/>
              </w:rPr>
            </w:pPr>
          </w:p>
          <w:p w:rsidR="001A460A" w:rsidRPr="007D216C" w:rsidRDefault="001A460A" w:rsidP="001A460A">
            <w:pPr>
              <w:suppressAutoHyphens w:val="0"/>
              <w:spacing w:line="240" w:lineRule="auto"/>
              <w:jc w:val="center"/>
              <w:rPr>
                <w:rFonts w:ascii="Arial" w:eastAsia="Calibri" w:hAnsi="Arial" w:cs="Arial"/>
                <w:bCs/>
                <w:color w:val="auto"/>
                <w:kern w:val="0"/>
                <w:sz w:val="22"/>
                <w:lang w:val="it-IT" w:eastAsia="en-US"/>
              </w:rPr>
            </w:pPr>
          </w:p>
          <w:p w:rsidR="001A460A" w:rsidRPr="007D216C" w:rsidRDefault="001A460A" w:rsidP="001A460A">
            <w:pPr>
              <w:suppressAutoHyphens w:val="0"/>
              <w:spacing w:line="240" w:lineRule="auto"/>
              <w:jc w:val="center"/>
              <w:rPr>
                <w:rFonts w:ascii="Arial" w:eastAsia="Calibri" w:hAnsi="Arial" w:cs="Arial"/>
                <w:bCs/>
                <w:color w:val="auto"/>
                <w:kern w:val="0"/>
                <w:sz w:val="22"/>
                <w:lang w:val="it-IT" w:eastAsia="en-US"/>
              </w:rPr>
            </w:pPr>
            <w:r w:rsidRPr="007D216C">
              <w:rPr>
                <w:rFonts w:ascii="Arial" w:eastAsia="Calibri" w:hAnsi="Arial" w:cs="Arial"/>
                <w:bCs/>
                <w:color w:val="auto"/>
                <w:kern w:val="0"/>
                <w:sz w:val="22"/>
                <w:lang w:val="it-IT" w:eastAsia="en-US"/>
              </w:rPr>
              <w:t>1.</w:t>
            </w:r>
          </w:p>
        </w:tc>
        <w:tc>
          <w:tcPr>
            <w:tcW w:w="2116" w:type="dxa"/>
            <w:vAlign w:val="center"/>
          </w:tcPr>
          <w:p w:rsidR="001A460A" w:rsidRPr="007D216C" w:rsidRDefault="00E42EA6" w:rsidP="001A460A">
            <w:pPr>
              <w:suppressAutoHyphens w:val="0"/>
              <w:spacing w:line="240" w:lineRule="auto"/>
              <w:rPr>
                <w:rFonts w:ascii="Arial" w:eastAsia="Calibri" w:hAnsi="Arial" w:cs="Arial"/>
                <w:color w:val="auto"/>
                <w:kern w:val="0"/>
                <w:sz w:val="22"/>
                <w:lang w:val="it-IT" w:eastAsia="en-US"/>
              </w:rPr>
            </w:pPr>
            <w:r w:rsidRPr="007D216C">
              <w:rPr>
                <w:rFonts w:ascii="Arial" w:eastAsia="Calibri" w:hAnsi="Arial" w:cs="Arial"/>
                <w:color w:val="auto"/>
                <w:kern w:val="0"/>
                <w:sz w:val="22"/>
                <w:lang w:val="it-IT" w:eastAsia="en-US"/>
              </w:rPr>
              <w:t>Реагенс</w:t>
            </w:r>
            <w:r w:rsidR="001A460A" w:rsidRPr="007D216C">
              <w:rPr>
                <w:rFonts w:ascii="Arial" w:eastAsia="Calibri" w:hAnsi="Arial" w:cs="Arial"/>
                <w:color w:val="auto"/>
                <w:kern w:val="0"/>
                <w:sz w:val="22"/>
                <w:lang w:val="it-IT" w:eastAsia="en-US"/>
              </w:rPr>
              <w:t xml:space="preserve"> </w:t>
            </w:r>
            <w:r w:rsidRPr="007D216C">
              <w:rPr>
                <w:rFonts w:ascii="Arial" w:eastAsia="Calibri" w:hAnsi="Arial" w:cs="Arial"/>
                <w:color w:val="auto"/>
                <w:kern w:val="0"/>
                <w:sz w:val="22"/>
                <w:lang w:val="it-IT" w:eastAsia="en-US"/>
              </w:rPr>
              <w:t>за</w:t>
            </w:r>
            <w:r w:rsidR="001A460A" w:rsidRPr="007D216C">
              <w:rPr>
                <w:rFonts w:ascii="Arial" w:eastAsia="Calibri" w:hAnsi="Arial" w:cs="Arial"/>
                <w:color w:val="auto"/>
                <w:kern w:val="0"/>
                <w:sz w:val="22"/>
                <w:lang w:val="it-IT" w:eastAsia="en-US"/>
              </w:rPr>
              <w:t xml:space="preserve"> </w:t>
            </w:r>
            <w:r w:rsidRPr="007D216C">
              <w:rPr>
                <w:rFonts w:ascii="Arial" w:eastAsia="Calibri" w:hAnsi="Arial" w:cs="Arial"/>
                <w:color w:val="auto"/>
                <w:kern w:val="0"/>
                <w:sz w:val="22"/>
                <w:lang w:val="it-IT" w:eastAsia="en-US"/>
              </w:rPr>
              <w:t>одређивање</w:t>
            </w:r>
            <w:r w:rsidR="001A460A" w:rsidRPr="007D216C">
              <w:rPr>
                <w:rFonts w:ascii="Arial" w:eastAsia="Calibri" w:hAnsi="Arial" w:cs="Arial"/>
                <w:color w:val="auto"/>
                <w:kern w:val="0"/>
                <w:sz w:val="22"/>
                <w:lang w:val="it-IT" w:eastAsia="en-US"/>
              </w:rPr>
              <w:t xml:space="preserve"> </w:t>
            </w:r>
            <w:r w:rsidRPr="007D216C">
              <w:rPr>
                <w:rFonts w:ascii="Arial" w:eastAsia="Calibri" w:hAnsi="Arial" w:cs="Arial"/>
                <w:color w:val="auto"/>
                <w:kern w:val="0"/>
                <w:sz w:val="22"/>
                <w:lang w:val="it-IT" w:eastAsia="en-US"/>
              </w:rPr>
              <w:t>протромбинског</w:t>
            </w:r>
            <w:r w:rsidR="001A460A" w:rsidRPr="007D216C">
              <w:rPr>
                <w:rFonts w:ascii="Arial" w:eastAsia="Calibri" w:hAnsi="Arial" w:cs="Arial"/>
                <w:color w:val="auto"/>
                <w:kern w:val="0"/>
                <w:sz w:val="22"/>
                <w:lang w:val="it-IT" w:eastAsia="en-US"/>
              </w:rPr>
              <w:t xml:space="preserve"> </w:t>
            </w:r>
            <w:r w:rsidRPr="007D216C">
              <w:rPr>
                <w:rFonts w:ascii="Arial" w:eastAsia="Calibri" w:hAnsi="Arial" w:cs="Arial"/>
                <w:color w:val="auto"/>
                <w:kern w:val="0"/>
                <w:sz w:val="22"/>
                <w:lang w:val="it-IT" w:eastAsia="en-US"/>
              </w:rPr>
              <w:t>времена</w:t>
            </w:r>
            <w:r w:rsidR="001A460A" w:rsidRPr="007D216C">
              <w:rPr>
                <w:rFonts w:ascii="Arial" w:eastAsia="Calibri" w:hAnsi="Arial" w:cs="Arial"/>
                <w:color w:val="auto"/>
                <w:kern w:val="0"/>
                <w:sz w:val="22"/>
                <w:lang w:val="it-IT" w:eastAsia="en-US"/>
              </w:rPr>
              <w:t xml:space="preserve"> </w:t>
            </w:r>
            <w:r w:rsidRPr="007D216C">
              <w:rPr>
                <w:rFonts w:ascii="Arial" w:eastAsia="Calibri" w:hAnsi="Arial" w:cs="Arial"/>
                <w:color w:val="auto"/>
                <w:kern w:val="0"/>
                <w:sz w:val="22"/>
                <w:lang w:val="it-IT" w:eastAsia="en-US"/>
              </w:rPr>
              <w:t>порекла</w:t>
            </w:r>
            <w:r w:rsidR="001A460A" w:rsidRPr="007D216C">
              <w:rPr>
                <w:rFonts w:ascii="Arial" w:eastAsia="Calibri" w:hAnsi="Arial" w:cs="Arial"/>
                <w:color w:val="auto"/>
                <w:kern w:val="0"/>
                <w:sz w:val="22"/>
                <w:lang w:val="it-IT" w:eastAsia="en-US"/>
              </w:rPr>
              <w:t xml:space="preserve"> (</w:t>
            </w:r>
            <w:r w:rsidRPr="007D216C">
              <w:rPr>
                <w:rFonts w:ascii="Arial" w:eastAsia="Calibri" w:hAnsi="Arial" w:cs="Arial"/>
                <w:color w:val="auto"/>
                <w:kern w:val="0"/>
                <w:sz w:val="22"/>
                <w:lang w:val="it-IT" w:eastAsia="en-US"/>
              </w:rPr>
              <w:t>капиларно</w:t>
            </w:r>
            <w:r w:rsidR="001A460A" w:rsidRPr="007D216C">
              <w:rPr>
                <w:rFonts w:ascii="Arial" w:eastAsia="Calibri" w:hAnsi="Arial" w:cs="Arial"/>
                <w:color w:val="auto"/>
                <w:kern w:val="0"/>
                <w:sz w:val="22"/>
                <w:lang w:val="it-IT" w:eastAsia="en-US"/>
              </w:rPr>
              <w:t xml:space="preserve"> </w:t>
            </w:r>
            <w:r w:rsidRPr="007D216C">
              <w:rPr>
                <w:rFonts w:ascii="Arial" w:eastAsia="Calibri" w:hAnsi="Arial" w:cs="Arial"/>
                <w:color w:val="auto"/>
                <w:kern w:val="0"/>
                <w:sz w:val="22"/>
                <w:lang w:val="it-IT" w:eastAsia="en-US"/>
              </w:rPr>
              <w:t>и</w:t>
            </w:r>
            <w:r w:rsidR="001A460A" w:rsidRPr="007D216C">
              <w:rPr>
                <w:rFonts w:ascii="Arial" w:eastAsia="Calibri" w:hAnsi="Arial" w:cs="Arial"/>
                <w:color w:val="auto"/>
                <w:kern w:val="0"/>
                <w:sz w:val="22"/>
                <w:lang w:val="it-IT" w:eastAsia="en-US"/>
              </w:rPr>
              <w:t xml:space="preserve"> </w:t>
            </w:r>
            <w:r w:rsidRPr="007D216C">
              <w:rPr>
                <w:rFonts w:ascii="Arial" w:eastAsia="Calibri" w:hAnsi="Arial" w:cs="Arial"/>
                <w:color w:val="auto"/>
                <w:kern w:val="0"/>
                <w:sz w:val="22"/>
                <w:lang w:val="it-IT" w:eastAsia="en-US"/>
              </w:rPr>
              <w:t>венски</w:t>
            </w:r>
            <w:r w:rsidR="001A460A" w:rsidRPr="007D216C">
              <w:rPr>
                <w:rFonts w:ascii="Arial" w:eastAsia="Calibri" w:hAnsi="Arial" w:cs="Arial"/>
                <w:color w:val="auto"/>
                <w:kern w:val="0"/>
                <w:sz w:val="22"/>
                <w:lang w:val="it-IT" w:eastAsia="en-US"/>
              </w:rPr>
              <w:t xml:space="preserve">) </w:t>
            </w:r>
            <w:r w:rsidRPr="007D216C">
              <w:rPr>
                <w:rFonts w:ascii="Arial" w:eastAsia="Calibri" w:hAnsi="Arial" w:cs="Arial"/>
                <w:color w:val="auto"/>
                <w:kern w:val="0"/>
                <w:sz w:val="22"/>
                <w:lang w:val="it-IT" w:eastAsia="en-US"/>
              </w:rPr>
              <w:t>и</w:t>
            </w:r>
            <w:r w:rsidR="001A460A" w:rsidRPr="007D216C">
              <w:rPr>
                <w:rFonts w:ascii="Arial" w:eastAsia="Calibri" w:hAnsi="Arial" w:cs="Arial"/>
                <w:color w:val="auto"/>
                <w:kern w:val="0"/>
                <w:sz w:val="22"/>
                <w:lang w:val="it-IT" w:eastAsia="en-US"/>
              </w:rPr>
              <w:t xml:space="preserve"> </w:t>
            </w:r>
            <w:r w:rsidRPr="007D216C">
              <w:rPr>
                <w:rFonts w:ascii="Arial" w:eastAsia="Calibri" w:hAnsi="Arial" w:cs="Arial"/>
                <w:color w:val="auto"/>
                <w:kern w:val="0"/>
                <w:sz w:val="22"/>
                <w:lang w:val="it-IT" w:eastAsia="en-US"/>
              </w:rPr>
              <w:t>табелом</w:t>
            </w:r>
            <w:r w:rsidR="001A460A" w:rsidRPr="007D216C">
              <w:rPr>
                <w:rFonts w:ascii="Arial" w:eastAsia="Calibri" w:hAnsi="Arial" w:cs="Arial"/>
                <w:color w:val="auto"/>
                <w:kern w:val="0"/>
                <w:sz w:val="22"/>
                <w:lang w:val="it-IT" w:eastAsia="en-US"/>
              </w:rPr>
              <w:t xml:space="preserve"> </w:t>
            </w:r>
            <w:r w:rsidRPr="007D216C">
              <w:rPr>
                <w:rFonts w:ascii="Arial" w:eastAsia="Calibri" w:hAnsi="Arial" w:cs="Arial"/>
                <w:color w:val="auto"/>
                <w:kern w:val="0"/>
                <w:sz w:val="22"/>
                <w:lang w:val="it-IT" w:eastAsia="en-US"/>
              </w:rPr>
              <w:t>која</w:t>
            </w:r>
            <w:r w:rsidR="001A460A" w:rsidRPr="007D216C">
              <w:rPr>
                <w:rFonts w:ascii="Arial" w:eastAsia="Calibri" w:hAnsi="Arial" w:cs="Arial"/>
                <w:color w:val="auto"/>
                <w:kern w:val="0"/>
                <w:sz w:val="22"/>
                <w:lang w:val="it-IT" w:eastAsia="en-US"/>
              </w:rPr>
              <w:t xml:space="preserve"> </w:t>
            </w:r>
            <w:r w:rsidRPr="007D216C">
              <w:rPr>
                <w:rFonts w:ascii="Arial" w:eastAsia="Calibri" w:hAnsi="Arial" w:cs="Arial"/>
                <w:color w:val="auto"/>
                <w:kern w:val="0"/>
                <w:sz w:val="22"/>
                <w:lang w:val="it-IT" w:eastAsia="en-US"/>
              </w:rPr>
              <w:t>директно</w:t>
            </w:r>
            <w:r w:rsidR="001A460A" w:rsidRPr="007D216C">
              <w:rPr>
                <w:rFonts w:ascii="Arial" w:eastAsia="Calibri" w:hAnsi="Arial" w:cs="Arial"/>
                <w:color w:val="auto"/>
                <w:kern w:val="0"/>
                <w:sz w:val="22"/>
                <w:lang w:val="it-IT" w:eastAsia="en-US"/>
              </w:rPr>
              <w:t xml:space="preserve"> </w:t>
            </w:r>
            <w:r w:rsidRPr="007D216C">
              <w:rPr>
                <w:rFonts w:ascii="Arial" w:eastAsia="Calibri" w:hAnsi="Arial" w:cs="Arial"/>
                <w:color w:val="auto"/>
                <w:kern w:val="0"/>
                <w:sz w:val="22"/>
                <w:lang w:val="it-IT" w:eastAsia="en-US"/>
              </w:rPr>
              <w:t>пребацује</w:t>
            </w:r>
            <w:r w:rsidR="001A460A" w:rsidRPr="007D216C">
              <w:rPr>
                <w:rFonts w:ascii="Arial" w:eastAsia="Calibri" w:hAnsi="Arial" w:cs="Arial"/>
                <w:color w:val="auto"/>
                <w:kern w:val="0"/>
                <w:sz w:val="22"/>
                <w:lang w:val="it-IT" w:eastAsia="en-US"/>
              </w:rPr>
              <w:t xml:space="preserve"> </w:t>
            </w:r>
            <w:r w:rsidRPr="007D216C">
              <w:rPr>
                <w:rFonts w:ascii="Arial" w:eastAsia="Calibri" w:hAnsi="Arial" w:cs="Arial"/>
                <w:color w:val="auto"/>
                <w:kern w:val="0"/>
                <w:sz w:val="22"/>
                <w:lang w:val="it-IT" w:eastAsia="en-US"/>
              </w:rPr>
              <w:t>вредности</w:t>
            </w:r>
            <w:r w:rsidR="001A460A" w:rsidRPr="007D216C">
              <w:rPr>
                <w:rFonts w:ascii="Arial" w:eastAsia="Calibri" w:hAnsi="Arial" w:cs="Arial"/>
                <w:color w:val="auto"/>
                <w:kern w:val="0"/>
                <w:sz w:val="22"/>
                <w:lang w:val="it-IT" w:eastAsia="en-US"/>
              </w:rPr>
              <w:t xml:space="preserve"> </w:t>
            </w:r>
            <w:r w:rsidRPr="007D216C">
              <w:rPr>
                <w:rFonts w:ascii="Arial" w:eastAsia="Calibri" w:hAnsi="Arial" w:cs="Arial"/>
                <w:color w:val="auto"/>
                <w:kern w:val="0"/>
                <w:sz w:val="22"/>
                <w:lang w:val="it-IT" w:eastAsia="en-US"/>
              </w:rPr>
              <w:t>у</w:t>
            </w:r>
            <w:r w:rsidR="001A460A" w:rsidRPr="007D216C">
              <w:rPr>
                <w:rFonts w:ascii="Arial" w:eastAsia="Calibri" w:hAnsi="Arial" w:cs="Arial"/>
                <w:color w:val="auto"/>
                <w:kern w:val="0"/>
                <w:sz w:val="22"/>
                <w:lang w:val="it-IT" w:eastAsia="en-US"/>
              </w:rPr>
              <w:t xml:space="preserve"> </w:t>
            </w:r>
            <w:r w:rsidRPr="007D216C">
              <w:rPr>
                <w:rFonts w:ascii="Arial" w:eastAsia="Calibri" w:hAnsi="Arial" w:cs="Arial"/>
                <w:color w:val="auto"/>
                <w:kern w:val="0"/>
                <w:sz w:val="22"/>
                <w:lang w:val="it-IT" w:eastAsia="en-US"/>
              </w:rPr>
              <w:t>ИНР</w:t>
            </w:r>
          </w:p>
        </w:tc>
        <w:tc>
          <w:tcPr>
            <w:tcW w:w="1268" w:type="dxa"/>
            <w:vAlign w:val="center"/>
          </w:tcPr>
          <w:p w:rsidR="001A460A" w:rsidRPr="007D216C" w:rsidRDefault="001A460A" w:rsidP="007D216C">
            <w:pPr>
              <w:suppressAutoHyphens w:val="0"/>
              <w:spacing w:line="240" w:lineRule="auto"/>
              <w:jc w:val="center"/>
              <w:rPr>
                <w:rFonts w:ascii="Arial" w:eastAsia="Calibri" w:hAnsi="Arial" w:cs="Arial"/>
                <w:color w:val="auto"/>
                <w:kern w:val="0"/>
                <w:sz w:val="22"/>
                <w:lang w:val="it-IT" w:eastAsia="en-US"/>
              </w:rPr>
            </w:pPr>
            <w:r w:rsidRPr="007D216C">
              <w:rPr>
                <w:rFonts w:ascii="Arial" w:eastAsia="Calibri" w:hAnsi="Arial" w:cs="Arial"/>
                <w:color w:val="auto"/>
                <w:kern w:val="0"/>
                <w:sz w:val="22"/>
                <w:lang w:val="it-IT" w:eastAsia="en-US"/>
              </w:rPr>
              <w:t>12x2</w:t>
            </w:r>
            <w:r w:rsidR="007D216C" w:rsidRPr="007D216C">
              <w:rPr>
                <w:rFonts w:ascii="Arial" w:eastAsia="Calibri" w:hAnsi="Arial" w:cs="Arial"/>
                <w:color w:val="auto"/>
                <w:kern w:val="0"/>
                <w:sz w:val="22"/>
                <w:lang w:val="it-IT" w:eastAsia="en-US"/>
              </w:rPr>
              <w:t>ml</w:t>
            </w:r>
          </w:p>
        </w:tc>
        <w:tc>
          <w:tcPr>
            <w:tcW w:w="1219" w:type="dxa"/>
            <w:vAlign w:val="center"/>
          </w:tcPr>
          <w:p w:rsidR="001A460A" w:rsidRPr="007D216C" w:rsidRDefault="00E42EA6" w:rsidP="001A460A">
            <w:pPr>
              <w:suppressAutoHyphens w:val="0"/>
              <w:spacing w:line="240" w:lineRule="auto"/>
              <w:jc w:val="center"/>
              <w:rPr>
                <w:rFonts w:ascii="Arial" w:eastAsia="Calibri" w:hAnsi="Arial" w:cs="Arial"/>
                <w:color w:val="auto"/>
                <w:kern w:val="0"/>
                <w:sz w:val="22"/>
                <w:lang w:val="it-IT" w:eastAsia="en-US"/>
              </w:rPr>
            </w:pPr>
            <w:r w:rsidRPr="007D216C">
              <w:rPr>
                <w:rFonts w:ascii="Arial" w:eastAsia="Calibri" w:hAnsi="Arial" w:cs="Arial"/>
                <w:color w:val="auto"/>
                <w:kern w:val="0"/>
                <w:sz w:val="22"/>
                <w:lang w:val="it-IT" w:eastAsia="en-US"/>
              </w:rPr>
              <w:t>паковање</w:t>
            </w:r>
          </w:p>
        </w:tc>
        <w:tc>
          <w:tcPr>
            <w:tcW w:w="1354" w:type="dxa"/>
            <w:vAlign w:val="center"/>
          </w:tcPr>
          <w:p w:rsidR="001A460A" w:rsidRPr="007D216C" w:rsidRDefault="001A460A" w:rsidP="001A460A">
            <w:pPr>
              <w:suppressAutoHyphens w:val="0"/>
              <w:spacing w:line="240" w:lineRule="auto"/>
              <w:jc w:val="center"/>
              <w:rPr>
                <w:rFonts w:ascii="Arial" w:eastAsia="Calibri" w:hAnsi="Arial" w:cs="Arial"/>
                <w:color w:val="auto"/>
                <w:kern w:val="0"/>
                <w:sz w:val="22"/>
                <w:lang w:val="it-IT" w:eastAsia="en-US"/>
              </w:rPr>
            </w:pPr>
            <w:r w:rsidRPr="007D216C">
              <w:rPr>
                <w:rFonts w:ascii="Arial" w:eastAsia="Calibri" w:hAnsi="Arial" w:cs="Arial"/>
                <w:color w:val="auto"/>
                <w:kern w:val="0"/>
                <w:sz w:val="22"/>
                <w:lang w:val="it-IT" w:eastAsia="en-US"/>
              </w:rPr>
              <w:t>96</w:t>
            </w:r>
          </w:p>
        </w:tc>
        <w:tc>
          <w:tcPr>
            <w:tcW w:w="1231" w:type="dxa"/>
            <w:vAlign w:val="center"/>
          </w:tcPr>
          <w:p w:rsidR="001A460A" w:rsidRPr="007D216C" w:rsidRDefault="001A460A" w:rsidP="001A460A">
            <w:pPr>
              <w:suppressAutoHyphens w:val="0"/>
              <w:spacing w:line="240" w:lineRule="auto"/>
              <w:jc w:val="center"/>
              <w:rPr>
                <w:rFonts w:ascii="Arial" w:eastAsia="Calibri" w:hAnsi="Arial" w:cs="Arial"/>
                <w:color w:val="auto"/>
                <w:kern w:val="0"/>
                <w:sz w:val="22"/>
                <w:lang w:val="it-IT" w:eastAsia="en-US"/>
              </w:rPr>
            </w:pPr>
            <w:r w:rsidRPr="007D216C">
              <w:rPr>
                <w:rFonts w:ascii="Arial" w:eastAsia="Calibri" w:hAnsi="Arial" w:cs="Arial"/>
                <w:color w:val="auto"/>
                <w:kern w:val="0"/>
                <w:sz w:val="22"/>
                <w:lang w:val="sr-Cyrl-RS" w:eastAsia="en-US"/>
              </w:rPr>
              <w:t>2</w:t>
            </w:r>
            <w:r w:rsidRPr="007D216C">
              <w:rPr>
                <w:rFonts w:ascii="Arial" w:eastAsia="Calibri" w:hAnsi="Arial" w:cs="Arial"/>
                <w:color w:val="auto"/>
                <w:kern w:val="0"/>
                <w:sz w:val="22"/>
                <w:lang w:val="it-IT" w:eastAsia="en-US"/>
              </w:rPr>
              <w:t>000</w:t>
            </w:r>
          </w:p>
        </w:tc>
        <w:tc>
          <w:tcPr>
            <w:tcW w:w="1219" w:type="dxa"/>
            <w:vAlign w:val="center"/>
          </w:tcPr>
          <w:p w:rsidR="001A460A" w:rsidRPr="007D216C" w:rsidRDefault="001A460A" w:rsidP="001A460A">
            <w:pPr>
              <w:suppressAutoHyphens w:val="0"/>
              <w:spacing w:line="240" w:lineRule="auto"/>
              <w:jc w:val="center"/>
              <w:rPr>
                <w:rFonts w:ascii="Arial" w:eastAsia="Calibri" w:hAnsi="Arial" w:cs="Arial"/>
                <w:color w:val="auto"/>
                <w:kern w:val="0"/>
                <w:sz w:val="22"/>
                <w:lang w:val="it-IT" w:eastAsia="en-US"/>
              </w:rPr>
            </w:pPr>
            <w:r w:rsidRPr="007D216C">
              <w:rPr>
                <w:rFonts w:ascii="Arial" w:eastAsia="Calibri" w:hAnsi="Arial" w:cs="Arial"/>
                <w:color w:val="auto"/>
                <w:kern w:val="0"/>
                <w:sz w:val="22"/>
                <w:lang w:val="it-IT" w:eastAsia="en-US"/>
              </w:rPr>
              <w:t>21</w:t>
            </w:r>
          </w:p>
        </w:tc>
        <w:tc>
          <w:tcPr>
            <w:tcW w:w="1215" w:type="dxa"/>
            <w:vAlign w:val="center"/>
          </w:tcPr>
          <w:p w:rsidR="001A460A" w:rsidRPr="007D216C" w:rsidRDefault="001A460A" w:rsidP="001A460A">
            <w:pPr>
              <w:suppressAutoHyphens w:val="0"/>
              <w:spacing w:line="240" w:lineRule="auto"/>
              <w:jc w:val="center"/>
              <w:rPr>
                <w:rFonts w:ascii="Arial" w:eastAsia="Calibri" w:hAnsi="Arial" w:cs="Arial"/>
                <w:b/>
                <w:color w:val="auto"/>
                <w:kern w:val="0"/>
                <w:sz w:val="22"/>
                <w:lang w:val="it-IT" w:eastAsia="en-US"/>
              </w:rPr>
            </w:pPr>
          </w:p>
        </w:tc>
        <w:tc>
          <w:tcPr>
            <w:tcW w:w="982" w:type="dxa"/>
            <w:gridSpan w:val="2"/>
            <w:vAlign w:val="center"/>
          </w:tcPr>
          <w:p w:rsidR="001A460A" w:rsidRPr="007D216C" w:rsidRDefault="001A460A" w:rsidP="001A460A">
            <w:pPr>
              <w:suppressAutoHyphens w:val="0"/>
              <w:spacing w:line="240" w:lineRule="auto"/>
              <w:jc w:val="center"/>
              <w:rPr>
                <w:rFonts w:ascii="Arial" w:eastAsia="Calibri" w:hAnsi="Arial" w:cs="Arial"/>
                <w:b/>
                <w:color w:val="auto"/>
                <w:kern w:val="0"/>
                <w:sz w:val="22"/>
                <w:lang w:val="it-IT" w:eastAsia="en-US"/>
              </w:rPr>
            </w:pPr>
          </w:p>
        </w:tc>
      </w:tr>
      <w:tr w:rsidR="001A460A" w:rsidRPr="007D216C" w:rsidTr="001A460A">
        <w:trPr>
          <w:trHeight w:val="666"/>
        </w:trPr>
        <w:tc>
          <w:tcPr>
            <w:tcW w:w="637" w:type="dxa"/>
            <w:vAlign w:val="center"/>
          </w:tcPr>
          <w:p w:rsidR="001A460A" w:rsidRPr="007D216C" w:rsidRDefault="001A460A" w:rsidP="001A460A">
            <w:pPr>
              <w:suppressAutoHyphens w:val="0"/>
              <w:spacing w:line="240" w:lineRule="auto"/>
              <w:jc w:val="center"/>
              <w:rPr>
                <w:rFonts w:ascii="Arial" w:eastAsia="Calibri" w:hAnsi="Arial" w:cs="Arial"/>
                <w:bCs/>
                <w:color w:val="auto"/>
                <w:kern w:val="0"/>
                <w:sz w:val="22"/>
                <w:lang w:val="it-IT" w:eastAsia="en-US"/>
              </w:rPr>
            </w:pPr>
          </w:p>
          <w:p w:rsidR="001A460A" w:rsidRPr="007D216C" w:rsidRDefault="001A460A" w:rsidP="001A460A">
            <w:pPr>
              <w:suppressAutoHyphens w:val="0"/>
              <w:spacing w:line="240" w:lineRule="auto"/>
              <w:jc w:val="center"/>
              <w:rPr>
                <w:rFonts w:ascii="Arial" w:eastAsia="Calibri" w:hAnsi="Arial" w:cs="Arial"/>
                <w:bCs/>
                <w:color w:val="auto"/>
                <w:kern w:val="0"/>
                <w:sz w:val="22"/>
                <w:lang w:val="it-IT" w:eastAsia="en-US"/>
              </w:rPr>
            </w:pPr>
            <w:r w:rsidRPr="007D216C">
              <w:rPr>
                <w:rFonts w:ascii="Arial" w:eastAsia="Calibri" w:hAnsi="Arial" w:cs="Arial"/>
                <w:bCs/>
                <w:color w:val="auto"/>
                <w:kern w:val="0"/>
                <w:sz w:val="22"/>
                <w:lang w:val="it-IT" w:eastAsia="en-US"/>
              </w:rPr>
              <w:t>2.</w:t>
            </w:r>
          </w:p>
        </w:tc>
        <w:tc>
          <w:tcPr>
            <w:tcW w:w="2116" w:type="dxa"/>
            <w:vAlign w:val="center"/>
          </w:tcPr>
          <w:p w:rsidR="001A460A" w:rsidRPr="007D216C" w:rsidRDefault="00E42EA6" w:rsidP="001A460A">
            <w:pPr>
              <w:suppressAutoHyphens w:val="0"/>
              <w:spacing w:line="240" w:lineRule="auto"/>
              <w:rPr>
                <w:rFonts w:ascii="Arial" w:eastAsia="Calibri" w:hAnsi="Arial" w:cs="Arial"/>
                <w:color w:val="auto"/>
                <w:kern w:val="0"/>
                <w:sz w:val="22"/>
                <w:lang w:val="it-IT" w:eastAsia="en-US"/>
              </w:rPr>
            </w:pPr>
            <w:r w:rsidRPr="007D216C">
              <w:rPr>
                <w:rFonts w:ascii="Arial" w:eastAsia="Calibri" w:hAnsi="Arial" w:cs="Arial"/>
                <w:color w:val="auto"/>
                <w:kern w:val="0"/>
                <w:sz w:val="22"/>
                <w:lang w:val="it-IT" w:eastAsia="en-US"/>
              </w:rPr>
              <w:t>Чашице</w:t>
            </w:r>
            <w:r w:rsidR="001A460A" w:rsidRPr="007D216C">
              <w:rPr>
                <w:rFonts w:ascii="Arial" w:eastAsia="Calibri" w:hAnsi="Arial" w:cs="Arial"/>
                <w:color w:val="auto"/>
                <w:kern w:val="0"/>
                <w:sz w:val="22"/>
                <w:lang w:val="it-IT" w:eastAsia="en-US"/>
              </w:rPr>
              <w:t xml:space="preserve"> </w:t>
            </w:r>
            <w:r w:rsidRPr="007D216C">
              <w:rPr>
                <w:rFonts w:ascii="Arial" w:eastAsia="Calibri" w:hAnsi="Arial" w:cs="Arial"/>
                <w:color w:val="auto"/>
                <w:kern w:val="0"/>
                <w:sz w:val="22"/>
                <w:lang w:val="it-IT" w:eastAsia="en-US"/>
              </w:rPr>
              <w:t>које</w:t>
            </w:r>
            <w:r w:rsidR="001A460A" w:rsidRPr="007D216C">
              <w:rPr>
                <w:rFonts w:ascii="Arial" w:eastAsia="Calibri" w:hAnsi="Arial" w:cs="Arial"/>
                <w:color w:val="auto"/>
                <w:kern w:val="0"/>
                <w:sz w:val="22"/>
                <w:lang w:val="it-IT" w:eastAsia="en-US"/>
              </w:rPr>
              <w:t xml:space="preserve"> </w:t>
            </w:r>
            <w:r w:rsidRPr="007D216C">
              <w:rPr>
                <w:rFonts w:ascii="Arial" w:eastAsia="Calibri" w:hAnsi="Arial" w:cs="Arial"/>
                <w:color w:val="auto"/>
                <w:kern w:val="0"/>
                <w:sz w:val="22"/>
                <w:lang w:val="it-IT" w:eastAsia="en-US"/>
              </w:rPr>
              <w:t>одговарају</w:t>
            </w:r>
            <w:r w:rsidR="001A460A" w:rsidRPr="007D216C">
              <w:rPr>
                <w:rFonts w:ascii="Arial" w:eastAsia="Calibri" w:hAnsi="Arial" w:cs="Arial"/>
                <w:color w:val="auto"/>
                <w:kern w:val="0"/>
                <w:sz w:val="22"/>
                <w:lang w:val="it-IT" w:eastAsia="en-US"/>
              </w:rPr>
              <w:t xml:space="preserve"> </w:t>
            </w:r>
            <w:r w:rsidRPr="007D216C">
              <w:rPr>
                <w:rFonts w:ascii="Arial" w:eastAsia="Calibri" w:hAnsi="Arial" w:cs="Arial"/>
                <w:color w:val="auto"/>
                <w:kern w:val="0"/>
                <w:sz w:val="22"/>
                <w:lang w:val="it-IT" w:eastAsia="en-US"/>
              </w:rPr>
              <w:t>апарату</w:t>
            </w:r>
            <w:r w:rsidR="001A460A" w:rsidRPr="007D216C">
              <w:rPr>
                <w:rFonts w:ascii="Arial" w:eastAsia="Calibri" w:hAnsi="Arial" w:cs="Arial"/>
                <w:color w:val="auto"/>
                <w:kern w:val="0"/>
                <w:sz w:val="22"/>
                <w:lang w:val="it-IT" w:eastAsia="en-US"/>
              </w:rPr>
              <w:t xml:space="preserve"> </w:t>
            </w:r>
            <w:r w:rsidRPr="007D216C">
              <w:rPr>
                <w:rFonts w:ascii="Arial" w:eastAsia="Calibri" w:hAnsi="Arial" w:cs="Arial"/>
                <w:color w:val="auto"/>
                <w:kern w:val="0"/>
                <w:sz w:val="22"/>
                <w:lang w:val="it-IT" w:eastAsia="en-US"/>
              </w:rPr>
              <w:t>у</w:t>
            </w:r>
            <w:r w:rsidR="001A460A" w:rsidRPr="007D216C">
              <w:rPr>
                <w:rFonts w:ascii="Arial" w:eastAsia="Calibri" w:hAnsi="Arial" w:cs="Arial"/>
                <w:color w:val="auto"/>
                <w:kern w:val="0"/>
                <w:sz w:val="22"/>
                <w:lang w:val="it-IT" w:eastAsia="en-US"/>
              </w:rPr>
              <w:t xml:space="preserve"> </w:t>
            </w:r>
            <w:r w:rsidRPr="007D216C">
              <w:rPr>
                <w:rFonts w:ascii="Arial" w:eastAsia="Calibri" w:hAnsi="Arial" w:cs="Arial"/>
                <w:color w:val="auto"/>
                <w:kern w:val="0"/>
                <w:sz w:val="22"/>
                <w:lang w:val="it-IT" w:eastAsia="en-US"/>
              </w:rPr>
              <w:t>којима</w:t>
            </w:r>
            <w:r w:rsidR="001A460A" w:rsidRPr="007D216C">
              <w:rPr>
                <w:rFonts w:ascii="Arial" w:eastAsia="Calibri" w:hAnsi="Arial" w:cs="Arial"/>
                <w:color w:val="auto"/>
                <w:kern w:val="0"/>
                <w:sz w:val="22"/>
                <w:lang w:val="it-IT" w:eastAsia="en-US"/>
              </w:rPr>
              <w:t xml:space="preserve"> </w:t>
            </w:r>
            <w:r w:rsidRPr="007D216C">
              <w:rPr>
                <w:rFonts w:ascii="Arial" w:eastAsia="Calibri" w:hAnsi="Arial" w:cs="Arial"/>
                <w:color w:val="auto"/>
                <w:kern w:val="0"/>
                <w:sz w:val="22"/>
                <w:lang w:val="it-IT" w:eastAsia="en-US"/>
              </w:rPr>
              <w:t>се</w:t>
            </w:r>
            <w:r w:rsidR="001A460A" w:rsidRPr="007D216C">
              <w:rPr>
                <w:rFonts w:ascii="Arial" w:eastAsia="Calibri" w:hAnsi="Arial" w:cs="Arial"/>
                <w:color w:val="auto"/>
                <w:kern w:val="0"/>
                <w:sz w:val="22"/>
                <w:lang w:val="it-IT" w:eastAsia="en-US"/>
              </w:rPr>
              <w:t xml:space="preserve"> </w:t>
            </w:r>
            <w:r w:rsidRPr="007D216C">
              <w:rPr>
                <w:rFonts w:ascii="Arial" w:eastAsia="Calibri" w:hAnsi="Arial" w:cs="Arial"/>
                <w:color w:val="auto"/>
                <w:kern w:val="0"/>
                <w:sz w:val="22"/>
                <w:lang w:val="it-IT" w:eastAsia="en-US"/>
              </w:rPr>
              <w:t>дешава</w:t>
            </w:r>
            <w:r w:rsidR="001A460A" w:rsidRPr="007D216C">
              <w:rPr>
                <w:rFonts w:ascii="Arial" w:eastAsia="Calibri" w:hAnsi="Arial" w:cs="Arial"/>
                <w:color w:val="auto"/>
                <w:kern w:val="0"/>
                <w:sz w:val="22"/>
                <w:lang w:val="it-IT" w:eastAsia="en-US"/>
              </w:rPr>
              <w:t xml:space="preserve"> </w:t>
            </w:r>
            <w:r w:rsidRPr="007D216C">
              <w:rPr>
                <w:rFonts w:ascii="Arial" w:eastAsia="Calibri" w:hAnsi="Arial" w:cs="Arial"/>
                <w:color w:val="auto"/>
                <w:kern w:val="0"/>
                <w:sz w:val="22"/>
                <w:lang w:val="it-IT" w:eastAsia="en-US"/>
              </w:rPr>
              <w:t>реакција</w:t>
            </w:r>
          </w:p>
        </w:tc>
        <w:tc>
          <w:tcPr>
            <w:tcW w:w="1268" w:type="dxa"/>
            <w:vAlign w:val="center"/>
          </w:tcPr>
          <w:p w:rsidR="001A460A" w:rsidRPr="007D216C" w:rsidRDefault="001A460A" w:rsidP="001A460A">
            <w:pPr>
              <w:suppressAutoHyphens w:val="0"/>
              <w:spacing w:line="240" w:lineRule="auto"/>
              <w:jc w:val="center"/>
              <w:rPr>
                <w:rFonts w:ascii="Arial" w:eastAsia="Calibri" w:hAnsi="Arial" w:cs="Arial"/>
                <w:color w:val="auto"/>
                <w:kern w:val="0"/>
                <w:sz w:val="22"/>
                <w:lang w:val="it-IT" w:eastAsia="en-US"/>
              </w:rPr>
            </w:pPr>
            <w:r w:rsidRPr="007D216C">
              <w:rPr>
                <w:rFonts w:ascii="Arial" w:eastAsia="Calibri" w:hAnsi="Arial" w:cs="Arial"/>
                <w:color w:val="auto"/>
                <w:kern w:val="0"/>
                <w:sz w:val="22"/>
                <w:lang w:val="it-IT" w:eastAsia="en-US"/>
              </w:rPr>
              <w:t xml:space="preserve">500 </w:t>
            </w:r>
            <w:r w:rsidR="00E42EA6" w:rsidRPr="007D216C">
              <w:rPr>
                <w:rFonts w:ascii="Arial" w:eastAsia="Calibri" w:hAnsi="Arial" w:cs="Arial"/>
                <w:color w:val="auto"/>
                <w:kern w:val="0"/>
                <w:sz w:val="22"/>
                <w:lang w:val="it-IT" w:eastAsia="en-US"/>
              </w:rPr>
              <w:t>ком</w:t>
            </w:r>
          </w:p>
        </w:tc>
        <w:tc>
          <w:tcPr>
            <w:tcW w:w="1219" w:type="dxa"/>
            <w:vAlign w:val="center"/>
          </w:tcPr>
          <w:p w:rsidR="001A460A" w:rsidRPr="007D216C" w:rsidRDefault="00E42EA6" w:rsidP="001A460A">
            <w:pPr>
              <w:suppressAutoHyphens w:val="0"/>
              <w:spacing w:line="240" w:lineRule="auto"/>
              <w:jc w:val="center"/>
              <w:rPr>
                <w:rFonts w:ascii="Arial" w:eastAsia="Calibri" w:hAnsi="Arial" w:cs="Arial"/>
                <w:color w:val="auto"/>
                <w:kern w:val="0"/>
                <w:sz w:val="22"/>
                <w:lang w:val="it-IT" w:eastAsia="en-US"/>
              </w:rPr>
            </w:pPr>
            <w:r w:rsidRPr="007D216C">
              <w:rPr>
                <w:rFonts w:ascii="Arial" w:eastAsia="Calibri" w:hAnsi="Arial" w:cs="Arial"/>
                <w:color w:val="auto"/>
                <w:kern w:val="0"/>
                <w:sz w:val="22"/>
                <w:lang w:val="it-IT" w:eastAsia="en-US"/>
              </w:rPr>
              <w:t>паковање</w:t>
            </w:r>
          </w:p>
        </w:tc>
        <w:tc>
          <w:tcPr>
            <w:tcW w:w="1354" w:type="dxa"/>
            <w:vAlign w:val="center"/>
          </w:tcPr>
          <w:p w:rsidR="001A460A" w:rsidRPr="007D216C" w:rsidRDefault="001A460A" w:rsidP="001A460A">
            <w:pPr>
              <w:suppressAutoHyphens w:val="0"/>
              <w:spacing w:line="240" w:lineRule="auto"/>
              <w:jc w:val="center"/>
              <w:rPr>
                <w:rFonts w:ascii="Arial" w:eastAsia="Calibri" w:hAnsi="Arial" w:cs="Arial"/>
                <w:color w:val="auto"/>
                <w:kern w:val="0"/>
                <w:sz w:val="22"/>
                <w:lang w:val="sr-Cyrl-RS" w:eastAsia="en-US"/>
              </w:rPr>
            </w:pPr>
            <w:r w:rsidRPr="007D216C">
              <w:rPr>
                <w:rFonts w:ascii="Arial" w:eastAsia="Calibri" w:hAnsi="Arial" w:cs="Arial"/>
                <w:color w:val="auto"/>
                <w:kern w:val="0"/>
                <w:sz w:val="22"/>
                <w:lang w:val="it-IT" w:eastAsia="en-US"/>
              </w:rPr>
              <w:t>500</w:t>
            </w:r>
          </w:p>
        </w:tc>
        <w:tc>
          <w:tcPr>
            <w:tcW w:w="1231" w:type="dxa"/>
            <w:vAlign w:val="center"/>
          </w:tcPr>
          <w:p w:rsidR="001A460A" w:rsidRPr="007D216C" w:rsidRDefault="001A460A" w:rsidP="001A460A">
            <w:pPr>
              <w:suppressAutoHyphens w:val="0"/>
              <w:spacing w:line="240" w:lineRule="auto"/>
              <w:jc w:val="center"/>
              <w:rPr>
                <w:rFonts w:ascii="Arial" w:eastAsia="Calibri" w:hAnsi="Arial" w:cs="Arial"/>
                <w:color w:val="auto"/>
                <w:kern w:val="0"/>
                <w:sz w:val="22"/>
                <w:lang w:val="it-IT" w:eastAsia="en-US"/>
              </w:rPr>
            </w:pPr>
            <w:r w:rsidRPr="007D216C">
              <w:rPr>
                <w:rFonts w:ascii="Arial" w:eastAsia="Calibri" w:hAnsi="Arial" w:cs="Arial"/>
                <w:color w:val="auto"/>
                <w:kern w:val="0"/>
                <w:sz w:val="22"/>
                <w:lang w:val="it-IT" w:eastAsia="en-US"/>
              </w:rPr>
              <w:t>2000</w:t>
            </w:r>
          </w:p>
        </w:tc>
        <w:tc>
          <w:tcPr>
            <w:tcW w:w="1219" w:type="dxa"/>
            <w:vAlign w:val="center"/>
          </w:tcPr>
          <w:p w:rsidR="001A460A" w:rsidRPr="007D216C" w:rsidRDefault="001A460A" w:rsidP="001A460A">
            <w:pPr>
              <w:suppressAutoHyphens w:val="0"/>
              <w:spacing w:line="240" w:lineRule="auto"/>
              <w:jc w:val="center"/>
              <w:rPr>
                <w:rFonts w:ascii="Arial" w:eastAsia="Calibri" w:hAnsi="Arial" w:cs="Arial"/>
                <w:color w:val="auto"/>
                <w:kern w:val="0"/>
                <w:sz w:val="22"/>
                <w:lang w:val="it-IT" w:eastAsia="en-US"/>
              </w:rPr>
            </w:pPr>
            <w:r w:rsidRPr="007D216C">
              <w:rPr>
                <w:rFonts w:ascii="Arial" w:eastAsia="Calibri" w:hAnsi="Arial" w:cs="Arial"/>
                <w:color w:val="auto"/>
                <w:kern w:val="0"/>
                <w:sz w:val="22"/>
                <w:lang w:val="it-IT" w:eastAsia="en-US"/>
              </w:rPr>
              <w:t>4</w:t>
            </w:r>
          </w:p>
        </w:tc>
        <w:tc>
          <w:tcPr>
            <w:tcW w:w="1215" w:type="dxa"/>
            <w:vAlign w:val="center"/>
          </w:tcPr>
          <w:p w:rsidR="001A460A" w:rsidRPr="007D216C" w:rsidRDefault="001A460A" w:rsidP="001A460A">
            <w:pPr>
              <w:suppressAutoHyphens w:val="0"/>
              <w:spacing w:line="240" w:lineRule="auto"/>
              <w:jc w:val="center"/>
              <w:rPr>
                <w:rFonts w:ascii="Arial" w:eastAsia="Calibri" w:hAnsi="Arial" w:cs="Arial"/>
                <w:b/>
                <w:color w:val="auto"/>
                <w:kern w:val="0"/>
                <w:sz w:val="22"/>
                <w:lang w:val="it-IT" w:eastAsia="en-US"/>
              </w:rPr>
            </w:pPr>
          </w:p>
        </w:tc>
        <w:tc>
          <w:tcPr>
            <w:tcW w:w="982" w:type="dxa"/>
            <w:gridSpan w:val="2"/>
            <w:vAlign w:val="center"/>
          </w:tcPr>
          <w:p w:rsidR="001A460A" w:rsidRPr="007D216C" w:rsidRDefault="001A460A" w:rsidP="001A460A">
            <w:pPr>
              <w:suppressAutoHyphens w:val="0"/>
              <w:spacing w:line="240" w:lineRule="auto"/>
              <w:jc w:val="center"/>
              <w:rPr>
                <w:rFonts w:ascii="Arial" w:eastAsia="Calibri" w:hAnsi="Arial" w:cs="Arial"/>
                <w:b/>
                <w:color w:val="auto"/>
                <w:kern w:val="0"/>
                <w:sz w:val="22"/>
                <w:lang w:val="it-IT" w:eastAsia="en-US"/>
              </w:rPr>
            </w:pPr>
          </w:p>
        </w:tc>
      </w:tr>
      <w:tr w:rsidR="001A460A" w:rsidRPr="007D216C" w:rsidTr="001A460A">
        <w:trPr>
          <w:trHeight w:val="666"/>
        </w:trPr>
        <w:tc>
          <w:tcPr>
            <w:tcW w:w="637" w:type="dxa"/>
            <w:vAlign w:val="center"/>
          </w:tcPr>
          <w:p w:rsidR="001A460A" w:rsidRPr="007D216C" w:rsidRDefault="001A460A" w:rsidP="001A460A">
            <w:pPr>
              <w:suppressAutoHyphens w:val="0"/>
              <w:spacing w:line="240" w:lineRule="auto"/>
              <w:jc w:val="center"/>
              <w:rPr>
                <w:rFonts w:ascii="Arial" w:eastAsia="Calibri" w:hAnsi="Arial" w:cs="Arial"/>
                <w:bCs/>
                <w:color w:val="auto"/>
                <w:kern w:val="0"/>
                <w:sz w:val="22"/>
                <w:lang w:val="it-IT" w:eastAsia="en-US"/>
              </w:rPr>
            </w:pPr>
          </w:p>
          <w:p w:rsidR="001A460A" w:rsidRPr="007D216C" w:rsidRDefault="001A460A" w:rsidP="001A460A">
            <w:pPr>
              <w:suppressAutoHyphens w:val="0"/>
              <w:spacing w:line="240" w:lineRule="auto"/>
              <w:jc w:val="center"/>
              <w:rPr>
                <w:rFonts w:ascii="Arial" w:eastAsia="Calibri" w:hAnsi="Arial" w:cs="Arial"/>
                <w:bCs/>
                <w:color w:val="auto"/>
                <w:kern w:val="0"/>
                <w:sz w:val="22"/>
                <w:lang w:val="it-IT" w:eastAsia="en-US"/>
              </w:rPr>
            </w:pPr>
            <w:r w:rsidRPr="007D216C">
              <w:rPr>
                <w:rFonts w:ascii="Arial" w:eastAsia="Calibri" w:hAnsi="Arial" w:cs="Arial"/>
                <w:bCs/>
                <w:color w:val="auto"/>
                <w:kern w:val="0"/>
                <w:sz w:val="22"/>
                <w:lang w:val="it-IT" w:eastAsia="en-US"/>
              </w:rPr>
              <w:t>3.</w:t>
            </w:r>
          </w:p>
        </w:tc>
        <w:tc>
          <w:tcPr>
            <w:tcW w:w="2116" w:type="dxa"/>
            <w:vAlign w:val="center"/>
          </w:tcPr>
          <w:p w:rsidR="001A460A" w:rsidRPr="007D216C" w:rsidRDefault="00E42EA6" w:rsidP="001A460A">
            <w:pPr>
              <w:suppressAutoHyphens w:val="0"/>
              <w:spacing w:line="240" w:lineRule="auto"/>
              <w:rPr>
                <w:rFonts w:ascii="Arial" w:eastAsia="Calibri" w:hAnsi="Arial" w:cs="Arial"/>
                <w:color w:val="auto"/>
                <w:kern w:val="0"/>
                <w:sz w:val="22"/>
                <w:lang w:val="it-IT" w:eastAsia="en-US"/>
              </w:rPr>
            </w:pPr>
            <w:r w:rsidRPr="007D216C">
              <w:rPr>
                <w:rFonts w:ascii="Arial" w:eastAsia="Calibri" w:hAnsi="Arial" w:cs="Arial"/>
                <w:color w:val="auto"/>
                <w:kern w:val="0"/>
                <w:sz w:val="22"/>
                <w:lang w:val="it-IT" w:eastAsia="en-US"/>
              </w:rPr>
              <w:t>Куглице</w:t>
            </w:r>
            <w:r w:rsidR="001A460A" w:rsidRPr="007D216C">
              <w:rPr>
                <w:rFonts w:ascii="Arial" w:eastAsia="Calibri" w:hAnsi="Arial" w:cs="Arial"/>
                <w:color w:val="auto"/>
                <w:kern w:val="0"/>
                <w:sz w:val="22"/>
                <w:lang w:val="it-IT" w:eastAsia="en-US"/>
              </w:rPr>
              <w:t xml:space="preserve"> </w:t>
            </w:r>
            <w:r w:rsidRPr="007D216C">
              <w:rPr>
                <w:rFonts w:ascii="Arial" w:eastAsia="Calibri" w:hAnsi="Arial" w:cs="Arial"/>
                <w:color w:val="auto"/>
                <w:kern w:val="0"/>
                <w:sz w:val="22"/>
                <w:lang w:val="it-IT" w:eastAsia="en-US"/>
              </w:rPr>
              <w:t>за</w:t>
            </w:r>
            <w:r w:rsidR="001A460A" w:rsidRPr="007D216C">
              <w:rPr>
                <w:rFonts w:ascii="Arial" w:eastAsia="Calibri" w:hAnsi="Arial" w:cs="Arial"/>
                <w:color w:val="auto"/>
                <w:kern w:val="0"/>
                <w:sz w:val="22"/>
                <w:lang w:val="it-IT" w:eastAsia="en-US"/>
              </w:rPr>
              <w:t xml:space="preserve"> </w:t>
            </w:r>
            <w:r w:rsidRPr="007D216C">
              <w:rPr>
                <w:rFonts w:ascii="Arial" w:eastAsia="Calibri" w:hAnsi="Arial" w:cs="Arial"/>
                <w:color w:val="auto"/>
                <w:kern w:val="0"/>
                <w:sz w:val="22"/>
                <w:lang w:val="it-IT" w:eastAsia="en-US"/>
              </w:rPr>
              <w:t>изазивање</w:t>
            </w:r>
            <w:r w:rsidR="001A460A" w:rsidRPr="007D216C">
              <w:rPr>
                <w:rFonts w:ascii="Arial" w:eastAsia="Calibri" w:hAnsi="Arial" w:cs="Arial"/>
                <w:color w:val="auto"/>
                <w:kern w:val="0"/>
                <w:sz w:val="22"/>
                <w:lang w:val="it-IT" w:eastAsia="en-US"/>
              </w:rPr>
              <w:t xml:space="preserve"> </w:t>
            </w:r>
            <w:r w:rsidRPr="007D216C">
              <w:rPr>
                <w:rFonts w:ascii="Arial" w:eastAsia="Calibri" w:hAnsi="Arial" w:cs="Arial"/>
                <w:color w:val="auto"/>
                <w:kern w:val="0"/>
                <w:sz w:val="22"/>
                <w:lang w:val="it-IT" w:eastAsia="en-US"/>
              </w:rPr>
              <w:t>коагулације</w:t>
            </w:r>
          </w:p>
        </w:tc>
        <w:tc>
          <w:tcPr>
            <w:tcW w:w="1268" w:type="dxa"/>
            <w:vAlign w:val="center"/>
          </w:tcPr>
          <w:p w:rsidR="001A460A" w:rsidRPr="007D216C" w:rsidRDefault="001A460A" w:rsidP="001A460A">
            <w:pPr>
              <w:suppressAutoHyphens w:val="0"/>
              <w:spacing w:line="240" w:lineRule="auto"/>
              <w:jc w:val="center"/>
              <w:rPr>
                <w:rFonts w:ascii="Arial" w:eastAsia="Calibri" w:hAnsi="Arial" w:cs="Arial"/>
                <w:color w:val="auto"/>
                <w:kern w:val="0"/>
                <w:sz w:val="22"/>
                <w:lang w:val="it-IT" w:eastAsia="en-US"/>
              </w:rPr>
            </w:pPr>
          </w:p>
          <w:p w:rsidR="001A460A" w:rsidRPr="007D216C" w:rsidRDefault="001A460A" w:rsidP="001A460A">
            <w:pPr>
              <w:suppressAutoHyphens w:val="0"/>
              <w:spacing w:line="240" w:lineRule="auto"/>
              <w:jc w:val="center"/>
              <w:rPr>
                <w:rFonts w:ascii="Arial" w:eastAsia="Calibri" w:hAnsi="Arial" w:cs="Arial"/>
                <w:color w:val="auto"/>
                <w:kern w:val="0"/>
                <w:sz w:val="22"/>
                <w:lang w:val="it-IT" w:eastAsia="en-US"/>
              </w:rPr>
            </w:pPr>
            <w:r w:rsidRPr="007D216C">
              <w:rPr>
                <w:rFonts w:ascii="Arial" w:eastAsia="Calibri" w:hAnsi="Arial" w:cs="Arial"/>
                <w:color w:val="auto"/>
                <w:kern w:val="0"/>
                <w:sz w:val="22"/>
                <w:lang w:val="it-IT" w:eastAsia="en-US"/>
              </w:rPr>
              <w:t xml:space="preserve">500 </w:t>
            </w:r>
            <w:r w:rsidR="00E42EA6" w:rsidRPr="007D216C">
              <w:rPr>
                <w:rFonts w:ascii="Arial" w:eastAsia="Calibri" w:hAnsi="Arial" w:cs="Arial"/>
                <w:color w:val="auto"/>
                <w:kern w:val="0"/>
                <w:sz w:val="22"/>
                <w:lang w:val="it-IT" w:eastAsia="en-US"/>
              </w:rPr>
              <w:t>ком</w:t>
            </w:r>
          </w:p>
        </w:tc>
        <w:tc>
          <w:tcPr>
            <w:tcW w:w="1219" w:type="dxa"/>
            <w:vAlign w:val="center"/>
          </w:tcPr>
          <w:p w:rsidR="001A460A" w:rsidRPr="007D216C" w:rsidRDefault="001A460A" w:rsidP="001A460A">
            <w:pPr>
              <w:suppressAutoHyphens w:val="0"/>
              <w:spacing w:line="240" w:lineRule="auto"/>
              <w:jc w:val="center"/>
              <w:rPr>
                <w:rFonts w:ascii="Arial" w:eastAsia="Calibri" w:hAnsi="Arial" w:cs="Arial"/>
                <w:color w:val="auto"/>
                <w:kern w:val="0"/>
                <w:sz w:val="22"/>
                <w:lang w:val="it-IT" w:eastAsia="en-US"/>
              </w:rPr>
            </w:pPr>
          </w:p>
          <w:p w:rsidR="001A460A" w:rsidRPr="007D216C" w:rsidRDefault="00E42EA6" w:rsidP="001A460A">
            <w:pPr>
              <w:suppressAutoHyphens w:val="0"/>
              <w:spacing w:line="240" w:lineRule="auto"/>
              <w:jc w:val="center"/>
              <w:rPr>
                <w:rFonts w:ascii="Arial" w:eastAsia="Calibri" w:hAnsi="Arial" w:cs="Arial"/>
                <w:color w:val="auto"/>
                <w:kern w:val="0"/>
                <w:sz w:val="22"/>
                <w:lang w:val="it-IT" w:eastAsia="en-US"/>
              </w:rPr>
            </w:pPr>
            <w:r w:rsidRPr="007D216C">
              <w:rPr>
                <w:rFonts w:ascii="Arial" w:eastAsia="Calibri" w:hAnsi="Arial" w:cs="Arial"/>
                <w:color w:val="auto"/>
                <w:kern w:val="0"/>
                <w:sz w:val="22"/>
                <w:lang w:val="it-IT" w:eastAsia="en-US"/>
              </w:rPr>
              <w:t>паковање</w:t>
            </w:r>
          </w:p>
        </w:tc>
        <w:tc>
          <w:tcPr>
            <w:tcW w:w="1354" w:type="dxa"/>
            <w:vAlign w:val="center"/>
          </w:tcPr>
          <w:p w:rsidR="001A460A" w:rsidRPr="007D216C" w:rsidRDefault="001A460A" w:rsidP="001A460A">
            <w:pPr>
              <w:suppressAutoHyphens w:val="0"/>
              <w:spacing w:line="240" w:lineRule="auto"/>
              <w:jc w:val="center"/>
              <w:rPr>
                <w:rFonts w:ascii="Arial" w:eastAsia="Calibri" w:hAnsi="Arial" w:cs="Arial"/>
                <w:color w:val="auto"/>
                <w:kern w:val="0"/>
                <w:sz w:val="22"/>
                <w:lang w:val="it-IT" w:eastAsia="en-US"/>
              </w:rPr>
            </w:pPr>
          </w:p>
          <w:p w:rsidR="001A460A" w:rsidRPr="007D216C" w:rsidRDefault="001A460A" w:rsidP="001A460A">
            <w:pPr>
              <w:suppressAutoHyphens w:val="0"/>
              <w:spacing w:line="240" w:lineRule="auto"/>
              <w:jc w:val="center"/>
              <w:rPr>
                <w:rFonts w:ascii="Arial" w:eastAsia="Calibri" w:hAnsi="Arial" w:cs="Arial"/>
                <w:color w:val="auto"/>
                <w:kern w:val="0"/>
                <w:sz w:val="22"/>
                <w:lang w:val="it-IT" w:eastAsia="en-US"/>
              </w:rPr>
            </w:pPr>
            <w:r w:rsidRPr="007D216C">
              <w:rPr>
                <w:rFonts w:ascii="Arial" w:eastAsia="Calibri" w:hAnsi="Arial" w:cs="Arial"/>
                <w:color w:val="auto"/>
                <w:kern w:val="0"/>
                <w:sz w:val="22"/>
                <w:lang w:val="it-IT" w:eastAsia="en-US"/>
              </w:rPr>
              <w:t>500</w:t>
            </w:r>
          </w:p>
        </w:tc>
        <w:tc>
          <w:tcPr>
            <w:tcW w:w="1231" w:type="dxa"/>
            <w:vAlign w:val="center"/>
          </w:tcPr>
          <w:p w:rsidR="001A460A" w:rsidRPr="007D216C" w:rsidRDefault="001A460A" w:rsidP="001A460A">
            <w:pPr>
              <w:suppressAutoHyphens w:val="0"/>
              <w:spacing w:line="240" w:lineRule="auto"/>
              <w:jc w:val="center"/>
              <w:rPr>
                <w:rFonts w:ascii="Arial" w:eastAsia="Calibri" w:hAnsi="Arial" w:cs="Arial"/>
                <w:color w:val="auto"/>
                <w:kern w:val="0"/>
                <w:sz w:val="22"/>
                <w:lang w:val="it-IT" w:eastAsia="en-US"/>
              </w:rPr>
            </w:pPr>
          </w:p>
          <w:p w:rsidR="001A460A" w:rsidRPr="007D216C" w:rsidRDefault="001A460A" w:rsidP="001A460A">
            <w:pPr>
              <w:suppressAutoHyphens w:val="0"/>
              <w:spacing w:line="240" w:lineRule="auto"/>
              <w:jc w:val="center"/>
              <w:rPr>
                <w:rFonts w:ascii="Arial" w:eastAsia="Calibri" w:hAnsi="Arial" w:cs="Arial"/>
                <w:color w:val="auto"/>
                <w:kern w:val="0"/>
                <w:sz w:val="22"/>
                <w:lang w:val="it-IT" w:eastAsia="en-US"/>
              </w:rPr>
            </w:pPr>
            <w:r w:rsidRPr="007D216C">
              <w:rPr>
                <w:rFonts w:ascii="Arial" w:eastAsia="Calibri" w:hAnsi="Arial" w:cs="Arial"/>
                <w:color w:val="auto"/>
                <w:kern w:val="0"/>
                <w:sz w:val="22"/>
                <w:lang w:val="it-IT" w:eastAsia="en-US"/>
              </w:rPr>
              <w:t>2000</w:t>
            </w:r>
          </w:p>
        </w:tc>
        <w:tc>
          <w:tcPr>
            <w:tcW w:w="1219" w:type="dxa"/>
            <w:vAlign w:val="center"/>
          </w:tcPr>
          <w:p w:rsidR="001A460A" w:rsidRPr="007D216C" w:rsidRDefault="001A460A" w:rsidP="001A460A">
            <w:pPr>
              <w:suppressAutoHyphens w:val="0"/>
              <w:spacing w:line="240" w:lineRule="auto"/>
              <w:jc w:val="center"/>
              <w:rPr>
                <w:rFonts w:ascii="Arial" w:eastAsia="Calibri" w:hAnsi="Arial" w:cs="Arial"/>
                <w:color w:val="auto"/>
                <w:kern w:val="0"/>
                <w:sz w:val="22"/>
                <w:lang w:val="it-IT" w:eastAsia="en-US"/>
              </w:rPr>
            </w:pPr>
          </w:p>
          <w:p w:rsidR="001A460A" w:rsidRPr="007D216C" w:rsidRDefault="001A460A" w:rsidP="001A460A">
            <w:pPr>
              <w:suppressAutoHyphens w:val="0"/>
              <w:spacing w:line="240" w:lineRule="auto"/>
              <w:jc w:val="center"/>
              <w:rPr>
                <w:rFonts w:ascii="Arial" w:eastAsia="Calibri" w:hAnsi="Arial" w:cs="Arial"/>
                <w:color w:val="auto"/>
                <w:kern w:val="0"/>
                <w:sz w:val="22"/>
                <w:lang w:val="it-IT" w:eastAsia="en-US"/>
              </w:rPr>
            </w:pPr>
            <w:r w:rsidRPr="007D216C">
              <w:rPr>
                <w:rFonts w:ascii="Arial" w:eastAsia="Calibri" w:hAnsi="Arial" w:cs="Arial"/>
                <w:color w:val="auto"/>
                <w:kern w:val="0"/>
                <w:sz w:val="22"/>
                <w:lang w:val="it-IT" w:eastAsia="en-US"/>
              </w:rPr>
              <w:t>4</w:t>
            </w:r>
          </w:p>
        </w:tc>
        <w:tc>
          <w:tcPr>
            <w:tcW w:w="1215" w:type="dxa"/>
            <w:vAlign w:val="center"/>
          </w:tcPr>
          <w:p w:rsidR="001A460A" w:rsidRPr="007D216C" w:rsidRDefault="001A460A" w:rsidP="001A460A">
            <w:pPr>
              <w:suppressAutoHyphens w:val="0"/>
              <w:spacing w:line="240" w:lineRule="auto"/>
              <w:jc w:val="center"/>
              <w:rPr>
                <w:rFonts w:ascii="Arial" w:eastAsia="Calibri" w:hAnsi="Arial" w:cs="Arial"/>
                <w:b/>
                <w:color w:val="auto"/>
                <w:kern w:val="0"/>
                <w:sz w:val="22"/>
                <w:lang w:val="it-IT" w:eastAsia="en-US"/>
              </w:rPr>
            </w:pPr>
          </w:p>
        </w:tc>
        <w:tc>
          <w:tcPr>
            <w:tcW w:w="982" w:type="dxa"/>
            <w:gridSpan w:val="2"/>
            <w:vAlign w:val="center"/>
          </w:tcPr>
          <w:p w:rsidR="001A460A" w:rsidRPr="007D216C" w:rsidRDefault="001A460A" w:rsidP="001A460A">
            <w:pPr>
              <w:suppressAutoHyphens w:val="0"/>
              <w:spacing w:line="240" w:lineRule="auto"/>
              <w:jc w:val="center"/>
              <w:rPr>
                <w:rFonts w:ascii="Arial" w:eastAsia="Calibri" w:hAnsi="Arial" w:cs="Arial"/>
                <w:b/>
                <w:color w:val="auto"/>
                <w:kern w:val="0"/>
                <w:sz w:val="22"/>
                <w:lang w:val="it-IT" w:eastAsia="en-US"/>
              </w:rPr>
            </w:pPr>
          </w:p>
        </w:tc>
      </w:tr>
      <w:tr w:rsidR="001A460A" w:rsidRPr="007D216C" w:rsidTr="001A460A">
        <w:trPr>
          <w:trHeight w:val="505"/>
        </w:trPr>
        <w:tc>
          <w:tcPr>
            <w:tcW w:w="637" w:type="dxa"/>
            <w:vAlign w:val="center"/>
          </w:tcPr>
          <w:p w:rsidR="001A460A" w:rsidRPr="007D216C" w:rsidRDefault="001A460A" w:rsidP="001A460A">
            <w:pPr>
              <w:suppressAutoHyphens w:val="0"/>
              <w:spacing w:line="240" w:lineRule="auto"/>
              <w:jc w:val="center"/>
              <w:rPr>
                <w:rFonts w:ascii="Arial" w:eastAsia="Calibri" w:hAnsi="Arial" w:cs="Arial"/>
                <w:bCs/>
                <w:color w:val="auto"/>
                <w:kern w:val="0"/>
                <w:sz w:val="22"/>
                <w:lang w:val="it-IT" w:eastAsia="en-US"/>
              </w:rPr>
            </w:pPr>
          </w:p>
          <w:p w:rsidR="001A460A" w:rsidRPr="007D216C" w:rsidRDefault="001A460A" w:rsidP="001A460A">
            <w:pPr>
              <w:suppressAutoHyphens w:val="0"/>
              <w:spacing w:line="240" w:lineRule="auto"/>
              <w:jc w:val="center"/>
              <w:rPr>
                <w:rFonts w:ascii="Arial" w:eastAsia="Calibri" w:hAnsi="Arial" w:cs="Arial"/>
                <w:bCs/>
                <w:color w:val="auto"/>
                <w:kern w:val="0"/>
                <w:sz w:val="22"/>
                <w:lang w:val="it-IT" w:eastAsia="en-US"/>
              </w:rPr>
            </w:pPr>
            <w:r w:rsidRPr="007D216C">
              <w:rPr>
                <w:rFonts w:ascii="Arial" w:eastAsia="Calibri" w:hAnsi="Arial" w:cs="Arial"/>
                <w:bCs/>
                <w:color w:val="auto"/>
                <w:kern w:val="0"/>
                <w:sz w:val="22"/>
                <w:lang w:val="it-IT" w:eastAsia="en-US"/>
              </w:rPr>
              <w:t>4.</w:t>
            </w:r>
          </w:p>
        </w:tc>
        <w:tc>
          <w:tcPr>
            <w:tcW w:w="2116" w:type="dxa"/>
            <w:vAlign w:val="center"/>
          </w:tcPr>
          <w:p w:rsidR="001A460A" w:rsidRPr="007D216C" w:rsidRDefault="00E42EA6" w:rsidP="001A460A">
            <w:pPr>
              <w:suppressAutoHyphens w:val="0"/>
              <w:spacing w:line="240" w:lineRule="auto"/>
              <w:rPr>
                <w:rFonts w:ascii="Arial" w:eastAsia="Calibri" w:hAnsi="Arial" w:cs="Arial"/>
                <w:color w:val="auto"/>
                <w:kern w:val="0"/>
                <w:sz w:val="22"/>
                <w:lang w:val="it-IT" w:eastAsia="en-US"/>
              </w:rPr>
            </w:pPr>
            <w:r w:rsidRPr="007D216C">
              <w:rPr>
                <w:rFonts w:ascii="Arial" w:eastAsia="Calibri" w:hAnsi="Arial" w:cs="Arial"/>
                <w:color w:val="auto"/>
                <w:kern w:val="0"/>
                <w:sz w:val="22"/>
                <w:lang w:val="it-IT" w:eastAsia="en-US"/>
              </w:rPr>
              <w:t>Контролни</w:t>
            </w:r>
            <w:r w:rsidR="001A460A" w:rsidRPr="007D216C">
              <w:rPr>
                <w:rFonts w:ascii="Arial" w:eastAsia="Calibri" w:hAnsi="Arial" w:cs="Arial"/>
                <w:color w:val="auto"/>
                <w:kern w:val="0"/>
                <w:sz w:val="22"/>
                <w:lang w:val="it-IT" w:eastAsia="en-US"/>
              </w:rPr>
              <w:t xml:space="preserve"> </w:t>
            </w:r>
            <w:r w:rsidRPr="007D216C">
              <w:rPr>
                <w:rFonts w:ascii="Arial" w:eastAsia="Calibri" w:hAnsi="Arial" w:cs="Arial"/>
                <w:color w:val="auto"/>
                <w:kern w:val="0"/>
                <w:sz w:val="22"/>
                <w:lang w:val="it-IT" w:eastAsia="en-US"/>
              </w:rPr>
              <w:t>Сет</w:t>
            </w:r>
            <w:r w:rsidR="001A460A" w:rsidRPr="007D216C">
              <w:rPr>
                <w:rFonts w:ascii="Arial" w:eastAsia="Calibri" w:hAnsi="Arial" w:cs="Arial"/>
                <w:color w:val="auto"/>
                <w:kern w:val="0"/>
                <w:sz w:val="22"/>
                <w:lang w:val="it-IT" w:eastAsia="en-US"/>
              </w:rPr>
              <w:t xml:space="preserve"> (</w:t>
            </w:r>
            <w:r w:rsidRPr="007D216C">
              <w:rPr>
                <w:rFonts w:ascii="Arial" w:eastAsia="Calibri" w:hAnsi="Arial" w:cs="Arial"/>
                <w:color w:val="auto"/>
                <w:kern w:val="0"/>
                <w:sz w:val="22"/>
                <w:lang w:val="it-IT" w:eastAsia="en-US"/>
              </w:rPr>
              <w:t>нормална</w:t>
            </w:r>
            <w:r w:rsidR="001A460A" w:rsidRPr="007D216C">
              <w:rPr>
                <w:rFonts w:ascii="Arial" w:eastAsia="Calibri" w:hAnsi="Arial" w:cs="Arial"/>
                <w:color w:val="auto"/>
                <w:kern w:val="0"/>
                <w:sz w:val="22"/>
                <w:lang w:val="it-IT" w:eastAsia="en-US"/>
              </w:rPr>
              <w:t xml:space="preserve"> </w:t>
            </w:r>
            <w:r w:rsidRPr="007D216C">
              <w:rPr>
                <w:rFonts w:ascii="Arial" w:eastAsia="Calibri" w:hAnsi="Arial" w:cs="Arial"/>
                <w:color w:val="auto"/>
                <w:kern w:val="0"/>
                <w:sz w:val="22"/>
                <w:lang w:val="it-IT" w:eastAsia="en-US"/>
              </w:rPr>
              <w:t>контролна</w:t>
            </w:r>
            <w:r w:rsidR="001A460A" w:rsidRPr="007D216C">
              <w:rPr>
                <w:rFonts w:ascii="Arial" w:eastAsia="Calibri" w:hAnsi="Arial" w:cs="Arial"/>
                <w:color w:val="auto"/>
                <w:kern w:val="0"/>
                <w:sz w:val="22"/>
                <w:lang w:val="it-IT" w:eastAsia="en-US"/>
              </w:rPr>
              <w:t xml:space="preserve"> </w:t>
            </w:r>
            <w:r w:rsidRPr="007D216C">
              <w:rPr>
                <w:rFonts w:ascii="Arial" w:eastAsia="Calibri" w:hAnsi="Arial" w:cs="Arial"/>
                <w:color w:val="auto"/>
                <w:kern w:val="0"/>
                <w:sz w:val="22"/>
                <w:lang w:val="it-IT" w:eastAsia="en-US"/>
              </w:rPr>
              <w:t>плазма</w:t>
            </w:r>
            <w:r w:rsidR="001A460A" w:rsidRPr="007D216C">
              <w:rPr>
                <w:rFonts w:ascii="Arial" w:eastAsia="Calibri" w:hAnsi="Arial" w:cs="Arial"/>
                <w:color w:val="auto"/>
                <w:kern w:val="0"/>
                <w:sz w:val="22"/>
                <w:lang w:val="it-IT" w:eastAsia="en-US"/>
              </w:rPr>
              <w:t xml:space="preserve"> </w:t>
            </w:r>
            <w:r w:rsidRPr="007D216C">
              <w:rPr>
                <w:rFonts w:ascii="Arial" w:eastAsia="Calibri" w:hAnsi="Arial" w:cs="Arial"/>
                <w:color w:val="auto"/>
                <w:kern w:val="0"/>
                <w:sz w:val="22"/>
                <w:lang w:val="it-IT" w:eastAsia="en-US"/>
              </w:rPr>
              <w:t>и</w:t>
            </w:r>
            <w:r w:rsidR="001A460A" w:rsidRPr="007D216C">
              <w:rPr>
                <w:rFonts w:ascii="Arial" w:eastAsia="Calibri" w:hAnsi="Arial" w:cs="Arial"/>
                <w:color w:val="auto"/>
                <w:kern w:val="0"/>
                <w:sz w:val="22"/>
                <w:lang w:val="it-IT" w:eastAsia="en-US"/>
              </w:rPr>
              <w:t xml:space="preserve"> </w:t>
            </w:r>
            <w:r w:rsidRPr="007D216C">
              <w:rPr>
                <w:rFonts w:ascii="Arial" w:eastAsia="Calibri" w:hAnsi="Arial" w:cs="Arial"/>
                <w:color w:val="auto"/>
                <w:kern w:val="0"/>
                <w:sz w:val="22"/>
                <w:lang w:val="it-IT" w:eastAsia="en-US"/>
              </w:rPr>
              <w:t>контролна</w:t>
            </w:r>
            <w:r w:rsidR="001A460A" w:rsidRPr="007D216C">
              <w:rPr>
                <w:rFonts w:ascii="Arial" w:eastAsia="Calibri" w:hAnsi="Arial" w:cs="Arial"/>
                <w:color w:val="auto"/>
                <w:kern w:val="0"/>
                <w:sz w:val="22"/>
                <w:lang w:val="it-IT" w:eastAsia="en-US"/>
              </w:rPr>
              <w:t xml:space="preserve"> </w:t>
            </w:r>
            <w:r w:rsidRPr="007D216C">
              <w:rPr>
                <w:rFonts w:ascii="Arial" w:eastAsia="Calibri" w:hAnsi="Arial" w:cs="Arial"/>
                <w:color w:val="auto"/>
                <w:kern w:val="0"/>
                <w:sz w:val="22"/>
                <w:lang w:val="it-IT" w:eastAsia="en-US"/>
              </w:rPr>
              <w:t>плазма</w:t>
            </w:r>
            <w:r w:rsidR="001A460A" w:rsidRPr="007D216C">
              <w:rPr>
                <w:rFonts w:ascii="Arial" w:eastAsia="Calibri" w:hAnsi="Arial" w:cs="Arial"/>
                <w:color w:val="auto"/>
                <w:kern w:val="0"/>
                <w:sz w:val="22"/>
                <w:lang w:val="it-IT" w:eastAsia="en-US"/>
              </w:rPr>
              <w:t xml:space="preserve"> </w:t>
            </w:r>
            <w:r w:rsidRPr="007D216C">
              <w:rPr>
                <w:rFonts w:ascii="Arial" w:eastAsia="Calibri" w:hAnsi="Arial" w:cs="Arial"/>
                <w:color w:val="auto"/>
                <w:kern w:val="0"/>
                <w:sz w:val="22"/>
                <w:lang w:val="it-IT" w:eastAsia="en-US"/>
              </w:rPr>
              <w:t>добијена</w:t>
            </w:r>
            <w:r w:rsidR="001A460A" w:rsidRPr="007D216C">
              <w:rPr>
                <w:rFonts w:ascii="Arial" w:eastAsia="Calibri" w:hAnsi="Arial" w:cs="Arial"/>
                <w:color w:val="auto"/>
                <w:kern w:val="0"/>
                <w:sz w:val="22"/>
                <w:lang w:val="it-IT" w:eastAsia="en-US"/>
              </w:rPr>
              <w:t xml:space="preserve"> </w:t>
            </w:r>
            <w:r w:rsidRPr="007D216C">
              <w:rPr>
                <w:rFonts w:ascii="Arial" w:eastAsia="Calibri" w:hAnsi="Arial" w:cs="Arial"/>
                <w:color w:val="auto"/>
                <w:kern w:val="0"/>
                <w:sz w:val="22"/>
                <w:lang w:val="it-IT" w:eastAsia="en-US"/>
              </w:rPr>
              <w:t>од</w:t>
            </w:r>
            <w:r w:rsidR="001A460A" w:rsidRPr="007D216C">
              <w:rPr>
                <w:rFonts w:ascii="Arial" w:eastAsia="Calibri" w:hAnsi="Arial" w:cs="Arial"/>
                <w:color w:val="auto"/>
                <w:kern w:val="0"/>
                <w:sz w:val="22"/>
                <w:lang w:val="it-IT" w:eastAsia="en-US"/>
              </w:rPr>
              <w:t xml:space="preserve"> </w:t>
            </w:r>
            <w:r w:rsidRPr="007D216C">
              <w:rPr>
                <w:rFonts w:ascii="Arial" w:eastAsia="Calibri" w:hAnsi="Arial" w:cs="Arial"/>
                <w:color w:val="auto"/>
                <w:kern w:val="0"/>
                <w:sz w:val="22"/>
                <w:lang w:val="it-IT" w:eastAsia="en-US"/>
              </w:rPr>
              <w:t>пацијената</w:t>
            </w:r>
            <w:r w:rsidR="001A460A" w:rsidRPr="007D216C">
              <w:rPr>
                <w:rFonts w:ascii="Arial" w:eastAsia="Calibri" w:hAnsi="Arial" w:cs="Arial"/>
                <w:color w:val="auto"/>
                <w:kern w:val="0"/>
                <w:sz w:val="22"/>
                <w:lang w:val="it-IT" w:eastAsia="en-US"/>
              </w:rPr>
              <w:t xml:space="preserve"> </w:t>
            </w:r>
            <w:r w:rsidRPr="007D216C">
              <w:rPr>
                <w:rFonts w:ascii="Arial" w:eastAsia="Calibri" w:hAnsi="Arial" w:cs="Arial"/>
                <w:color w:val="auto"/>
                <w:kern w:val="0"/>
                <w:sz w:val="22"/>
                <w:lang w:val="it-IT" w:eastAsia="en-US"/>
              </w:rPr>
              <w:t>на</w:t>
            </w:r>
            <w:r w:rsidR="001A460A" w:rsidRPr="007D216C">
              <w:rPr>
                <w:rFonts w:ascii="Arial" w:eastAsia="Calibri" w:hAnsi="Arial" w:cs="Arial"/>
                <w:color w:val="auto"/>
                <w:kern w:val="0"/>
                <w:sz w:val="22"/>
                <w:lang w:val="it-IT" w:eastAsia="en-US"/>
              </w:rPr>
              <w:t xml:space="preserve"> </w:t>
            </w:r>
            <w:r w:rsidRPr="007D216C">
              <w:rPr>
                <w:rFonts w:ascii="Arial" w:eastAsia="Calibri" w:hAnsi="Arial" w:cs="Arial"/>
                <w:color w:val="auto"/>
                <w:kern w:val="0"/>
                <w:sz w:val="22"/>
                <w:lang w:val="it-IT" w:eastAsia="en-US"/>
              </w:rPr>
              <w:t>ОАТ</w:t>
            </w:r>
            <w:r w:rsidR="001A460A" w:rsidRPr="007D216C">
              <w:rPr>
                <w:rFonts w:ascii="Arial" w:eastAsia="Calibri" w:hAnsi="Arial" w:cs="Arial"/>
                <w:color w:val="auto"/>
                <w:kern w:val="0"/>
                <w:sz w:val="22"/>
                <w:lang w:val="it-IT" w:eastAsia="en-US"/>
              </w:rPr>
              <w:t>)</w:t>
            </w:r>
          </w:p>
        </w:tc>
        <w:tc>
          <w:tcPr>
            <w:tcW w:w="1268" w:type="dxa"/>
            <w:vAlign w:val="center"/>
          </w:tcPr>
          <w:p w:rsidR="001A460A" w:rsidRPr="007D216C" w:rsidRDefault="001A460A" w:rsidP="001A460A">
            <w:pPr>
              <w:suppressAutoHyphens w:val="0"/>
              <w:spacing w:line="240" w:lineRule="auto"/>
              <w:jc w:val="center"/>
              <w:rPr>
                <w:rFonts w:ascii="Arial" w:eastAsia="Calibri" w:hAnsi="Arial" w:cs="Arial"/>
                <w:color w:val="auto"/>
                <w:kern w:val="0"/>
                <w:sz w:val="22"/>
                <w:lang w:val="it-IT" w:eastAsia="en-US"/>
              </w:rPr>
            </w:pPr>
          </w:p>
        </w:tc>
        <w:tc>
          <w:tcPr>
            <w:tcW w:w="1219" w:type="dxa"/>
            <w:vAlign w:val="center"/>
          </w:tcPr>
          <w:p w:rsidR="001A460A" w:rsidRPr="007D216C" w:rsidRDefault="00E42EA6" w:rsidP="001A460A">
            <w:pPr>
              <w:suppressAutoHyphens w:val="0"/>
              <w:spacing w:line="240" w:lineRule="auto"/>
              <w:jc w:val="center"/>
              <w:rPr>
                <w:rFonts w:ascii="Arial" w:eastAsia="Calibri" w:hAnsi="Arial" w:cs="Arial"/>
                <w:color w:val="auto"/>
                <w:kern w:val="0"/>
                <w:sz w:val="22"/>
                <w:lang w:val="it-IT" w:eastAsia="en-US"/>
              </w:rPr>
            </w:pPr>
            <w:r w:rsidRPr="007D216C">
              <w:rPr>
                <w:rFonts w:ascii="Arial" w:eastAsia="Calibri" w:hAnsi="Arial" w:cs="Arial"/>
                <w:color w:val="auto"/>
                <w:kern w:val="0"/>
                <w:sz w:val="22"/>
                <w:lang w:val="it-IT" w:eastAsia="en-US"/>
              </w:rPr>
              <w:t>кутија</w:t>
            </w:r>
          </w:p>
        </w:tc>
        <w:tc>
          <w:tcPr>
            <w:tcW w:w="1354" w:type="dxa"/>
            <w:vAlign w:val="center"/>
          </w:tcPr>
          <w:p w:rsidR="001A460A" w:rsidRPr="007D216C" w:rsidRDefault="001A460A" w:rsidP="001A460A">
            <w:pPr>
              <w:suppressAutoHyphens w:val="0"/>
              <w:spacing w:line="240" w:lineRule="auto"/>
              <w:jc w:val="center"/>
              <w:rPr>
                <w:rFonts w:ascii="Arial" w:eastAsia="Calibri" w:hAnsi="Arial" w:cs="Arial"/>
                <w:color w:val="auto"/>
                <w:kern w:val="0"/>
                <w:sz w:val="22"/>
                <w:lang w:val="it-IT" w:eastAsia="en-US"/>
              </w:rPr>
            </w:pPr>
          </w:p>
        </w:tc>
        <w:tc>
          <w:tcPr>
            <w:tcW w:w="1231" w:type="dxa"/>
            <w:vAlign w:val="center"/>
          </w:tcPr>
          <w:p w:rsidR="001A460A" w:rsidRPr="007D216C" w:rsidRDefault="001A460A" w:rsidP="001A460A">
            <w:pPr>
              <w:suppressAutoHyphens w:val="0"/>
              <w:spacing w:line="240" w:lineRule="auto"/>
              <w:jc w:val="center"/>
              <w:rPr>
                <w:rFonts w:ascii="Arial" w:eastAsia="Calibri" w:hAnsi="Arial" w:cs="Arial"/>
                <w:color w:val="auto"/>
                <w:kern w:val="0"/>
                <w:sz w:val="22"/>
                <w:lang w:val="it-IT" w:eastAsia="en-US"/>
              </w:rPr>
            </w:pPr>
            <w:r w:rsidRPr="007D216C">
              <w:rPr>
                <w:rFonts w:ascii="Arial" w:eastAsia="Calibri" w:hAnsi="Arial" w:cs="Arial"/>
                <w:color w:val="auto"/>
                <w:kern w:val="0"/>
                <w:sz w:val="22"/>
                <w:lang w:val="it-IT" w:eastAsia="en-US"/>
              </w:rPr>
              <w:t>150</w:t>
            </w:r>
          </w:p>
        </w:tc>
        <w:tc>
          <w:tcPr>
            <w:tcW w:w="1219" w:type="dxa"/>
            <w:vAlign w:val="center"/>
          </w:tcPr>
          <w:p w:rsidR="001A460A" w:rsidRPr="007D216C" w:rsidRDefault="001A460A" w:rsidP="001A460A">
            <w:pPr>
              <w:suppressAutoHyphens w:val="0"/>
              <w:spacing w:line="240" w:lineRule="auto"/>
              <w:jc w:val="center"/>
              <w:rPr>
                <w:rFonts w:ascii="Arial" w:eastAsia="Calibri" w:hAnsi="Arial" w:cs="Arial"/>
                <w:color w:val="auto"/>
                <w:kern w:val="0"/>
                <w:sz w:val="22"/>
                <w:lang w:val="it-IT" w:eastAsia="en-US"/>
              </w:rPr>
            </w:pPr>
            <w:r w:rsidRPr="007D216C">
              <w:rPr>
                <w:rFonts w:ascii="Arial" w:eastAsia="Calibri" w:hAnsi="Arial" w:cs="Arial"/>
                <w:color w:val="auto"/>
                <w:kern w:val="0"/>
                <w:sz w:val="22"/>
                <w:lang w:val="it-IT" w:eastAsia="en-US"/>
              </w:rPr>
              <w:t>6</w:t>
            </w:r>
          </w:p>
        </w:tc>
        <w:tc>
          <w:tcPr>
            <w:tcW w:w="1215" w:type="dxa"/>
            <w:vAlign w:val="center"/>
          </w:tcPr>
          <w:p w:rsidR="001A460A" w:rsidRPr="007D216C" w:rsidRDefault="001A460A" w:rsidP="001A460A">
            <w:pPr>
              <w:suppressAutoHyphens w:val="0"/>
              <w:spacing w:line="240" w:lineRule="auto"/>
              <w:jc w:val="center"/>
              <w:rPr>
                <w:rFonts w:ascii="Arial" w:eastAsia="Calibri" w:hAnsi="Arial" w:cs="Arial"/>
                <w:b/>
                <w:color w:val="auto"/>
                <w:kern w:val="0"/>
                <w:sz w:val="22"/>
                <w:lang w:val="it-IT" w:eastAsia="en-US"/>
              </w:rPr>
            </w:pPr>
          </w:p>
        </w:tc>
        <w:tc>
          <w:tcPr>
            <w:tcW w:w="982" w:type="dxa"/>
            <w:gridSpan w:val="2"/>
            <w:vAlign w:val="center"/>
          </w:tcPr>
          <w:p w:rsidR="001A460A" w:rsidRPr="007D216C" w:rsidRDefault="001A460A" w:rsidP="001A460A">
            <w:pPr>
              <w:suppressAutoHyphens w:val="0"/>
              <w:spacing w:line="240" w:lineRule="auto"/>
              <w:jc w:val="center"/>
              <w:rPr>
                <w:rFonts w:ascii="Arial" w:eastAsia="Calibri" w:hAnsi="Arial" w:cs="Arial"/>
                <w:b/>
                <w:color w:val="auto"/>
                <w:kern w:val="0"/>
                <w:sz w:val="22"/>
                <w:lang w:val="it-IT" w:eastAsia="en-US"/>
              </w:rPr>
            </w:pPr>
          </w:p>
        </w:tc>
      </w:tr>
      <w:tr w:rsidR="001A460A" w:rsidRPr="007D216C" w:rsidTr="001A460A">
        <w:trPr>
          <w:trHeight w:val="255"/>
        </w:trPr>
        <w:tc>
          <w:tcPr>
            <w:tcW w:w="637" w:type="dxa"/>
            <w:vAlign w:val="center"/>
          </w:tcPr>
          <w:p w:rsidR="001A460A" w:rsidRPr="007D216C" w:rsidRDefault="001A460A" w:rsidP="001A460A">
            <w:pPr>
              <w:suppressAutoHyphens w:val="0"/>
              <w:spacing w:line="240" w:lineRule="auto"/>
              <w:jc w:val="center"/>
              <w:rPr>
                <w:rFonts w:ascii="Arial" w:eastAsia="Calibri" w:hAnsi="Arial" w:cs="Arial"/>
                <w:bCs/>
                <w:color w:val="auto"/>
                <w:kern w:val="0"/>
                <w:sz w:val="22"/>
                <w:lang w:val="sr-Cyrl-RS" w:eastAsia="en-US"/>
              </w:rPr>
            </w:pPr>
            <w:r w:rsidRPr="007D216C">
              <w:rPr>
                <w:rFonts w:ascii="Arial" w:eastAsia="Calibri" w:hAnsi="Arial" w:cs="Arial"/>
                <w:bCs/>
                <w:color w:val="auto"/>
                <w:kern w:val="0"/>
                <w:sz w:val="22"/>
                <w:lang w:val="sr-Cyrl-RS" w:eastAsia="en-US"/>
              </w:rPr>
              <w:t>5.</w:t>
            </w:r>
          </w:p>
        </w:tc>
        <w:tc>
          <w:tcPr>
            <w:tcW w:w="2116" w:type="dxa"/>
            <w:vAlign w:val="center"/>
          </w:tcPr>
          <w:p w:rsidR="001A460A" w:rsidRPr="007D216C" w:rsidRDefault="00E42EA6" w:rsidP="001A460A">
            <w:pPr>
              <w:suppressAutoHyphens w:val="0"/>
              <w:spacing w:line="240" w:lineRule="auto"/>
              <w:rPr>
                <w:rFonts w:ascii="Arial" w:eastAsia="Calibri" w:hAnsi="Arial" w:cs="Arial"/>
                <w:color w:val="auto"/>
                <w:kern w:val="0"/>
                <w:sz w:val="22"/>
                <w:lang w:val="it-IT" w:eastAsia="en-US"/>
              </w:rPr>
            </w:pPr>
            <w:r w:rsidRPr="007D216C">
              <w:rPr>
                <w:rFonts w:ascii="Arial" w:eastAsia="Calibri" w:hAnsi="Arial" w:cs="Arial"/>
                <w:color w:val="auto"/>
                <w:kern w:val="0"/>
                <w:sz w:val="22"/>
                <w:lang w:val="it-IT" w:eastAsia="en-US"/>
              </w:rPr>
              <w:t>Калибрациони</w:t>
            </w:r>
            <w:r w:rsidR="001A460A" w:rsidRPr="007D216C">
              <w:rPr>
                <w:rFonts w:ascii="Arial" w:eastAsia="Calibri" w:hAnsi="Arial" w:cs="Arial"/>
                <w:color w:val="auto"/>
                <w:kern w:val="0"/>
                <w:sz w:val="22"/>
                <w:lang w:val="it-IT" w:eastAsia="en-US"/>
              </w:rPr>
              <w:t xml:space="preserve"> </w:t>
            </w:r>
            <w:r w:rsidRPr="007D216C">
              <w:rPr>
                <w:rFonts w:ascii="Arial" w:eastAsia="Calibri" w:hAnsi="Arial" w:cs="Arial"/>
                <w:color w:val="auto"/>
                <w:kern w:val="0"/>
                <w:sz w:val="22"/>
                <w:lang w:val="it-IT" w:eastAsia="en-US"/>
              </w:rPr>
              <w:t>Сет</w:t>
            </w:r>
          </w:p>
        </w:tc>
        <w:tc>
          <w:tcPr>
            <w:tcW w:w="1268" w:type="dxa"/>
            <w:vAlign w:val="center"/>
          </w:tcPr>
          <w:p w:rsidR="001A460A" w:rsidRPr="007D216C" w:rsidRDefault="001A460A" w:rsidP="001A460A">
            <w:pPr>
              <w:suppressAutoHyphens w:val="0"/>
              <w:spacing w:line="240" w:lineRule="auto"/>
              <w:jc w:val="center"/>
              <w:rPr>
                <w:rFonts w:ascii="Arial" w:eastAsia="Calibri" w:hAnsi="Arial" w:cs="Arial"/>
                <w:color w:val="auto"/>
                <w:kern w:val="0"/>
                <w:sz w:val="22"/>
                <w:lang w:val="it-IT" w:eastAsia="en-US"/>
              </w:rPr>
            </w:pPr>
          </w:p>
        </w:tc>
        <w:tc>
          <w:tcPr>
            <w:tcW w:w="1219" w:type="dxa"/>
            <w:vAlign w:val="center"/>
          </w:tcPr>
          <w:p w:rsidR="001A460A" w:rsidRPr="007D216C" w:rsidRDefault="001A460A" w:rsidP="001A460A">
            <w:pPr>
              <w:suppressAutoHyphens w:val="0"/>
              <w:spacing w:line="240" w:lineRule="auto"/>
              <w:jc w:val="center"/>
              <w:rPr>
                <w:rFonts w:ascii="Arial" w:eastAsia="Calibri" w:hAnsi="Arial" w:cs="Arial"/>
                <w:color w:val="auto"/>
                <w:kern w:val="0"/>
                <w:sz w:val="22"/>
                <w:lang w:val="it-IT" w:eastAsia="en-US"/>
              </w:rPr>
            </w:pPr>
            <w:r w:rsidRPr="007D216C">
              <w:rPr>
                <w:rFonts w:ascii="Arial" w:eastAsia="Calibri" w:hAnsi="Arial" w:cs="Arial"/>
                <w:color w:val="auto"/>
                <w:kern w:val="0"/>
                <w:sz w:val="22"/>
                <w:lang w:val="sr-Cyrl-RS" w:eastAsia="en-US"/>
              </w:rPr>
              <w:t>к</w:t>
            </w:r>
            <w:r w:rsidR="00E42EA6" w:rsidRPr="007D216C">
              <w:rPr>
                <w:rFonts w:ascii="Arial" w:eastAsia="Calibri" w:hAnsi="Arial" w:cs="Arial"/>
                <w:color w:val="auto"/>
                <w:kern w:val="0"/>
                <w:sz w:val="22"/>
                <w:lang w:val="it-IT" w:eastAsia="en-US"/>
              </w:rPr>
              <w:t>утија</w:t>
            </w:r>
          </w:p>
        </w:tc>
        <w:tc>
          <w:tcPr>
            <w:tcW w:w="1354" w:type="dxa"/>
            <w:vAlign w:val="center"/>
          </w:tcPr>
          <w:p w:rsidR="001A460A" w:rsidRPr="007D216C" w:rsidRDefault="001A460A" w:rsidP="001A460A">
            <w:pPr>
              <w:suppressAutoHyphens w:val="0"/>
              <w:spacing w:line="240" w:lineRule="auto"/>
              <w:jc w:val="center"/>
              <w:rPr>
                <w:rFonts w:ascii="Arial" w:eastAsia="Calibri" w:hAnsi="Arial" w:cs="Arial"/>
                <w:color w:val="auto"/>
                <w:kern w:val="0"/>
                <w:sz w:val="22"/>
                <w:lang w:val="it-IT" w:eastAsia="en-US"/>
              </w:rPr>
            </w:pPr>
          </w:p>
        </w:tc>
        <w:tc>
          <w:tcPr>
            <w:tcW w:w="1231" w:type="dxa"/>
            <w:vAlign w:val="center"/>
          </w:tcPr>
          <w:p w:rsidR="001A460A" w:rsidRPr="007D216C" w:rsidRDefault="001A460A" w:rsidP="001A460A">
            <w:pPr>
              <w:suppressAutoHyphens w:val="0"/>
              <w:spacing w:line="240" w:lineRule="auto"/>
              <w:jc w:val="center"/>
              <w:rPr>
                <w:rFonts w:ascii="Arial" w:eastAsia="Calibri" w:hAnsi="Arial" w:cs="Arial"/>
                <w:color w:val="auto"/>
                <w:kern w:val="0"/>
                <w:sz w:val="22"/>
                <w:lang w:val="it-IT" w:eastAsia="en-US"/>
              </w:rPr>
            </w:pPr>
          </w:p>
          <w:p w:rsidR="001A460A" w:rsidRPr="007D216C" w:rsidRDefault="001A460A" w:rsidP="001A460A">
            <w:pPr>
              <w:suppressAutoHyphens w:val="0"/>
              <w:spacing w:line="240" w:lineRule="auto"/>
              <w:jc w:val="center"/>
              <w:rPr>
                <w:rFonts w:ascii="Arial" w:eastAsia="Calibri" w:hAnsi="Arial" w:cs="Arial"/>
                <w:color w:val="auto"/>
                <w:kern w:val="0"/>
                <w:sz w:val="22"/>
                <w:lang w:val="it-IT" w:eastAsia="en-US"/>
              </w:rPr>
            </w:pPr>
            <w:r w:rsidRPr="007D216C">
              <w:rPr>
                <w:rFonts w:ascii="Arial" w:eastAsia="Calibri" w:hAnsi="Arial" w:cs="Arial"/>
                <w:color w:val="auto"/>
                <w:kern w:val="0"/>
                <w:sz w:val="22"/>
                <w:lang w:val="it-IT" w:eastAsia="en-US"/>
              </w:rPr>
              <w:t>1</w:t>
            </w:r>
          </w:p>
          <w:p w:rsidR="001A460A" w:rsidRPr="007D216C" w:rsidRDefault="001A460A" w:rsidP="001A460A">
            <w:pPr>
              <w:suppressAutoHyphens w:val="0"/>
              <w:spacing w:line="240" w:lineRule="auto"/>
              <w:jc w:val="center"/>
              <w:rPr>
                <w:rFonts w:ascii="Arial" w:eastAsia="Calibri" w:hAnsi="Arial" w:cs="Arial"/>
                <w:color w:val="auto"/>
                <w:kern w:val="0"/>
                <w:sz w:val="22"/>
                <w:lang w:val="it-IT" w:eastAsia="en-US"/>
              </w:rPr>
            </w:pPr>
          </w:p>
        </w:tc>
        <w:tc>
          <w:tcPr>
            <w:tcW w:w="1219" w:type="dxa"/>
            <w:vAlign w:val="center"/>
          </w:tcPr>
          <w:p w:rsidR="001A460A" w:rsidRPr="007D216C" w:rsidRDefault="001A460A" w:rsidP="001A460A">
            <w:pPr>
              <w:suppressAutoHyphens w:val="0"/>
              <w:spacing w:line="240" w:lineRule="auto"/>
              <w:jc w:val="center"/>
              <w:rPr>
                <w:rFonts w:ascii="Arial" w:eastAsia="Calibri" w:hAnsi="Arial" w:cs="Arial"/>
                <w:color w:val="auto"/>
                <w:kern w:val="0"/>
                <w:sz w:val="22"/>
                <w:lang w:val="it-IT" w:eastAsia="en-US"/>
              </w:rPr>
            </w:pPr>
          </w:p>
        </w:tc>
        <w:tc>
          <w:tcPr>
            <w:tcW w:w="1215" w:type="dxa"/>
            <w:vAlign w:val="center"/>
          </w:tcPr>
          <w:p w:rsidR="001A460A" w:rsidRPr="007D216C" w:rsidRDefault="001A460A" w:rsidP="001A460A">
            <w:pPr>
              <w:suppressAutoHyphens w:val="0"/>
              <w:spacing w:line="240" w:lineRule="auto"/>
              <w:jc w:val="center"/>
              <w:rPr>
                <w:rFonts w:ascii="Arial" w:eastAsia="Calibri" w:hAnsi="Arial" w:cs="Arial"/>
                <w:b/>
                <w:color w:val="auto"/>
                <w:kern w:val="0"/>
                <w:sz w:val="22"/>
                <w:lang w:val="it-IT" w:eastAsia="en-US"/>
              </w:rPr>
            </w:pPr>
          </w:p>
        </w:tc>
        <w:tc>
          <w:tcPr>
            <w:tcW w:w="982" w:type="dxa"/>
            <w:gridSpan w:val="2"/>
            <w:vAlign w:val="center"/>
          </w:tcPr>
          <w:p w:rsidR="001A460A" w:rsidRPr="007D216C" w:rsidRDefault="001A460A" w:rsidP="001A460A">
            <w:pPr>
              <w:suppressAutoHyphens w:val="0"/>
              <w:spacing w:line="240" w:lineRule="auto"/>
              <w:jc w:val="center"/>
              <w:rPr>
                <w:rFonts w:ascii="Arial" w:eastAsia="Calibri" w:hAnsi="Arial" w:cs="Arial"/>
                <w:b/>
                <w:color w:val="auto"/>
                <w:kern w:val="0"/>
                <w:sz w:val="22"/>
                <w:lang w:val="it-IT" w:eastAsia="en-US"/>
              </w:rPr>
            </w:pPr>
          </w:p>
        </w:tc>
      </w:tr>
      <w:tr w:rsidR="001A460A" w:rsidRPr="007D216C" w:rsidTr="001A460A">
        <w:trPr>
          <w:trHeight w:val="255"/>
        </w:trPr>
        <w:tc>
          <w:tcPr>
            <w:tcW w:w="637" w:type="dxa"/>
            <w:vAlign w:val="center"/>
          </w:tcPr>
          <w:p w:rsidR="001A460A" w:rsidRPr="007D216C" w:rsidRDefault="001A460A" w:rsidP="001A460A">
            <w:pPr>
              <w:suppressAutoHyphens w:val="0"/>
              <w:spacing w:line="240" w:lineRule="auto"/>
              <w:jc w:val="center"/>
              <w:rPr>
                <w:rFonts w:ascii="Arial" w:eastAsia="Calibri" w:hAnsi="Arial" w:cs="Arial"/>
                <w:b/>
                <w:bCs/>
                <w:color w:val="auto"/>
                <w:kern w:val="0"/>
                <w:sz w:val="22"/>
                <w:lang w:val="it-IT" w:eastAsia="en-US"/>
              </w:rPr>
            </w:pPr>
          </w:p>
        </w:tc>
        <w:tc>
          <w:tcPr>
            <w:tcW w:w="2116" w:type="dxa"/>
            <w:vAlign w:val="center"/>
          </w:tcPr>
          <w:p w:rsidR="001A460A" w:rsidRPr="007D216C" w:rsidRDefault="00E42EA6" w:rsidP="001A460A">
            <w:pPr>
              <w:suppressAutoHyphens w:val="0"/>
              <w:spacing w:line="240" w:lineRule="auto"/>
              <w:rPr>
                <w:rFonts w:ascii="Arial" w:eastAsia="Calibri" w:hAnsi="Arial" w:cs="Arial"/>
                <w:color w:val="auto"/>
                <w:kern w:val="0"/>
                <w:sz w:val="22"/>
                <w:lang w:val="it-IT" w:eastAsia="en-US"/>
              </w:rPr>
            </w:pPr>
            <w:r w:rsidRPr="007D216C">
              <w:rPr>
                <w:rFonts w:ascii="Arial" w:eastAsia="Calibri" w:hAnsi="Arial" w:cs="Arial"/>
                <w:color w:val="auto"/>
                <w:kern w:val="0"/>
                <w:sz w:val="22"/>
                <w:lang w:val="it-IT" w:eastAsia="en-US"/>
              </w:rPr>
              <w:t>Укупна</w:t>
            </w:r>
            <w:r w:rsidR="001A460A" w:rsidRPr="007D216C">
              <w:rPr>
                <w:rFonts w:ascii="Arial" w:eastAsia="Calibri" w:hAnsi="Arial" w:cs="Arial"/>
                <w:color w:val="auto"/>
                <w:kern w:val="0"/>
                <w:sz w:val="22"/>
                <w:lang w:val="it-IT" w:eastAsia="en-US"/>
              </w:rPr>
              <w:t xml:space="preserve"> </w:t>
            </w:r>
            <w:r w:rsidRPr="007D216C">
              <w:rPr>
                <w:rFonts w:ascii="Arial" w:eastAsia="Calibri" w:hAnsi="Arial" w:cs="Arial"/>
                <w:color w:val="auto"/>
                <w:kern w:val="0"/>
                <w:sz w:val="22"/>
                <w:lang w:val="it-IT" w:eastAsia="en-US"/>
              </w:rPr>
              <w:t>вредност</w:t>
            </w:r>
            <w:r w:rsidR="001A460A" w:rsidRPr="007D216C">
              <w:rPr>
                <w:rFonts w:ascii="Arial" w:eastAsia="Calibri" w:hAnsi="Arial" w:cs="Arial"/>
                <w:color w:val="auto"/>
                <w:kern w:val="0"/>
                <w:sz w:val="22"/>
                <w:lang w:val="it-IT" w:eastAsia="en-US"/>
              </w:rPr>
              <w:t xml:space="preserve"> </w:t>
            </w:r>
            <w:r w:rsidRPr="007D216C">
              <w:rPr>
                <w:rFonts w:ascii="Arial" w:eastAsia="Calibri" w:hAnsi="Arial" w:cs="Arial"/>
                <w:color w:val="auto"/>
                <w:kern w:val="0"/>
                <w:sz w:val="22"/>
                <w:lang w:val="it-IT" w:eastAsia="en-US"/>
              </w:rPr>
              <w:t>партије</w:t>
            </w:r>
          </w:p>
        </w:tc>
        <w:tc>
          <w:tcPr>
            <w:tcW w:w="1268" w:type="dxa"/>
          </w:tcPr>
          <w:p w:rsidR="001A460A" w:rsidRPr="007D216C" w:rsidRDefault="001A460A" w:rsidP="00111C82">
            <w:pPr>
              <w:suppressAutoHyphens w:val="0"/>
              <w:spacing w:line="240" w:lineRule="auto"/>
              <w:jc w:val="both"/>
              <w:rPr>
                <w:rFonts w:ascii="Arial" w:eastAsia="Calibri" w:hAnsi="Arial" w:cs="Arial"/>
                <w:color w:val="auto"/>
                <w:kern w:val="0"/>
                <w:sz w:val="22"/>
                <w:lang w:val="it-IT" w:eastAsia="en-US"/>
              </w:rPr>
            </w:pPr>
          </w:p>
        </w:tc>
        <w:tc>
          <w:tcPr>
            <w:tcW w:w="1219" w:type="dxa"/>
          </w:tcPr>
          <w:p w:rsidR="001A460A" w:rsidRPr="007D216C" w:rsidRDefault="001A460A" w:rsidP="00111C82">
            <w:pPr>
              <w:suppressAutoHyphens w:val="0"/>
              <w:spacing w:line="240" w:lineRule="auto"/>
              <w:jc w:val="both"/>
              <w:rPr>
                <w:rFonts w:ascii="Arial" w:eastAsia="Calibri" w:hAnsi="Arial" w:cs="Arial"/>
                <w:color w:val="auto"/>
                <w:kern w:val="0"/>
                <w:sz w:val="22"/>
                <w:lang w:val="it-IT" w:eastAsia="en-US"/>
              </w:rPr>
            </w:pPr>
          </w:p>
        </w:tc>
        <w:tc>
          <w:tcPr>
            <w:tcW w:w="1354" w:type="dxa"/>
          </w:tcPr>
          <w:p w:rsidR="001A460A" w:rsidRPr="007D216C" w:rsidRDefault="001A460A" w:rsidP="00111C82">
            <w:pPr>
              <w:suppressAutoHyphens w:val="0"/>
              <w:spacing w:line="240" w:lineRule="auto"/>
              <w:jc w:val="both"/>
              <w:rPr>
                <w:rFonts w:ascii="Arial" w:eastAsia="Calibri" w:hAnsi="Arial" w:cs="Arial"/>
                <w:color w:val="auto"/>
                <w:kern w:val="0"/>
                <w:sz w:val="22"/>
                <w:lang w:val="it-IT" w:eastAsia="en-US"/>
              </w:rPr>
            </w:pPr>
          </w:p>
        </w:tc>
        <w:tc>
          <w:tcPr>
            <w:tcW w:w="1231" w:type="dxa"/>
          </w:tcPr>
          <w:p w:rsidR="001A460A" w:rsidRPr="007D216C" w:rsidRDefault="001A460A" w:rsidP="00111C82">
            <w:pPr>
              <w:suppressAutoHyphens w:val="0"/>
              <w:spacing w:line="240" w:lineRule="auto"/>
              <w:jc w:val="center"/>
              <w:rPr>
                <w:rFonts w:ascii="Arial" w:eastAsia="Calibri" w:hAnsi="Arial" w:cs="Arial"/>
                <w:color w:val="auto"/>
                <w:kern w:val="0"/>
                <w:sz w:val="22"/>
                <w:lang w:val="it-IT" w:eastAsia="en-US"/>
              </w:rPr>
            </w:pPr>
          </w:p>
        </w:tc>
        <w:tc>
          <w:tcPr>
            <w:tcW w:w="1219" w:type="dxa"/>
          </w:tcPr>
          <w:p w:rsidR="001A460A" w:rsidRPr="007D216C" w:rsidRDefault="001A460A" w:rsidP="00111C82">
            <w:pPr>
              <w:suppressAutoHyphens w:val="0"/>
              <w:spacing w:line="240" w:lineRule="auto"/>
              <w:jc w:val="both"/>
              <w:rPr>
                <w:rFonts w:ascii="Arial" w:eastAsia="Calibri" w:hAnsi="Arial" w:cs="Arial"/>
                <w:color w:val="auto"/>
                <w:kern w:val="0"/>
                <w:sz w:val="22"/>
                <w:lang w:val="it-IT" w:eastAsia="en-US"/>
              </w:rPr>
            </w:pPr>
          </w:p>
        </w:tc>
        <w:tc>
          <w:tcPr>
            <w:tcW w:w="1215" w:type="dxa"/>
          </w:tcPr>
          <w:p w:rsidR="001A460A" w:rsidRPr="007D216C" w:rsidRDefault="001A460A" w:rsidP="00111C82">
            <w:pPr>
              <w:suppressAutoHyphens w:val="0"/>
              <w:spacing w:line="240" w:lineRule="auto"/>
              <w:jc w:val="right"/>
              <w:rPr>
                <w:rFonts w:ascii="Arial" w:eastAsia="Calibri" w:hAnsi="Arial" w:cs="Arial"/>
                <w:b/>
                <w:color w:val="auto"/>
                <w:kern w:val="0"/>
                <w:sz w:val="22"/>
                <w:lang w:val="it-IT" w:eastAsia="en-US"/>
              </w:rPr>
            </w:pPr>
          </w:p>
        </w:tc>
        <w:tc>
          <w:tcPr>
            <w:tcW w:w="982" w:type="dxa"/>
            <w:gridSpan w:val="2"/>
          </w:tcPr>
          <w:p w:rsidR="001A460A" w:rsidRPr="007D216C" w:rsidRDefault="001A460A" w:rsidP="00111C82">
            <w:pPr>
              <w:suppressAutoHyphens w:val="0"/>
              <w:spacing w:line="240" w:lineRule="auto"/>
              <w:jc w:val="right"/>
              <w:rPr>
                <w:rFonts w:ascii="Arial" w:eastAsia="Calibri" w:hAnsi="Arial" w:cs="Arial"/>
                <w:b/>
                <w:color w:val="auto"/>
                <w:kern w:val="0"/>
                <w:sz w:val="22"/>
                <w:lang w:val="it-IT" w:eastAsia="en-US"/>
              </w:rPr>
            </w:pPr>
          </w:p>
        </w:tc>
      </w:tr>
    </w:tbl>
    <w:p w:rsidR="00111C82" w:rsidRPr="001A460A" w:rsidRDefault="007D216C" w:rsidP="00111C82">
      <w:pPr>
        <w:suppressAutoHyphens w:val="0"/>
        <w:spacing w:after="200" w:line="276" w:lineRule="auto"/>
        <w:jc w:val="both"/>
        <w:rPr>
          <w:rFonts w:ascii="Arial" w:eastAsia="Calibri" w:hAnsi="Arial" w:cs="Arial"/>
          <w:i/>
          <w:iCs/>
          <w:color w:val="auto"/>
          <w:kern w:val="0"/>
          <w:lang w:val="it-IT" w:eastAsia="en-US"/>
        </w:rPr>
      </w:pPr>
      <w:r>
        <w:rPr>
          <w:rFonts w:ascii="Arial" w:eastAsia="Calibri" w:hAnsi="Arial" w:cs="Arial"/>
          <w:i/>
          <w:iCs/>
          <w:color w:val="auto"/>
          <w:kern w:val="0"/>
          <w:lang w:val="it-IT" w:eastAsia="en-US"/>
        </w:rPr>
        <w:t>Напомена</w:t>
      </w:r>
      <w:r w:rsidR="00111C82" w:rsidRPr="001A460A">
        <w:rPr>
          <w:rFonts w:ascii="Arial" w:eastAsia="Calibri" w:hAnsi="Arial" w:cs="Arial"/>
          <w:i/>
          <w:iCs/>
          <w:color w:val="auto"/>
          <w:kern w:val="0"/>
          <w:lang w:val="it-IT" w:eastAsia="en-US"/>
        </w:rPr>
        <w:t xml:space="preserve">: </w:t>
      </w:r>
      <w:r w:rsidR="00111C82" w:rsidRPr="001A460A">
        <w:rPr>
          <w:rFonts w:ascii="Arial" w:eastAsia="Calibri" w:hAnsi="Arial" w:cs="Arial"/>
          <w:color w:val="auto"/>
          <w:kern w:val="0"/>
          <w:lang w:val="it-IT" w:eastAsia="en-US"/>
        </w:rPr>
        <w:t xml:space="preserve"> </w:t>
      </w:r>
    </w:p>
    <w:p w:rsidR="00111C82" w:rsidRPr="001A460A" w:rsidRDefault="00111C82" w:rsidP="001A460A">
      <w:pPr>
        <w:suppressAutoHyphens w:val="0"/>
        <w:spacing w:line="240" w:lineRule="auto"/>
        <w:rPr>
          <w:rFonts w:ascii="Arial" w:eastAsia="Calibri" w:hAnsi="Arial" w:cs="Arial"/>
          <w:color w:val="auto"/>
          <w:kern w:val="0"/>
          <w:lang w:val="it-IT" w:eastAsia="en-US"/>
        </w:rPr>
      </w:pPr>
      <w:r w:rsidRPr="001A460A">
        <w:rPr>
          <w:rFonts w:ascii="Arial" w:eastAsia="Calibri" w:hAnsi="Arial" w:cs="Arial"/>
          <w:color w:val="auto"/>
          <w:kern w:val="0"/>
          <w:lang w:val="it-IT" w:eastAsia="en-US"/>
        </w:rPr>
        <w:t xml:space="preserve">- </w:t>
      </w:r>
      <w:r w:rsidR="007D216C">
        <w:rPr>
          <w:rFonts w:ascii="Arial" w:eastAsia="Times New Roman" w:hAnsi="Arial" w:cs="Arial"/>
          <w:kern w:val="0"/>
          <w:lang w:val="sr-Latn-CS" w:eastAsia="en-US"/>
        </w:rPr>
        <w:t>Доставити</w:t>
      </w:r>
      <w:r w:rsidRPr="00111C82">
        <w:rPr>
          <w:rFonts w:ascii="Arial" w:eastAsia="Times New Roman" w:hAnsi="Arial" w:cs="Arial"/>
          <w:kern w:val="0"/>
          <w:lang w:val="sr-Latn-CS" w:eastAsia="en-US"/>
        </w:rPr>
        <w:t xml:space="preserve"> </w:t>
      </w:r>
      <w:r w:rsidR="007D216C">
        <w:rPr>
          <w:rFonts w:ascii="Arial" w:eastAsia="Times New Roman" w:hAnsi="Arial" w:cs="Arial"/>
          <w:kern w:val="0"/>
          <w:lang w:val="sr-Latn-CS" w:eastAsia="en-US"/>
        </w:rPr>
        <w:t>калибрациону</w:t>
      </w:r>
      <w:r w:rsidRPr="00111C82">
        <w:rPr>
          <w:rFonts w:ascii="Arial" w:eastAsia="Times New Roman" w:hAnsi="Arial" w:cs="Arial"/>
          <w:kern w:val="0"/>
          <w:lang w:val="sr-Latn-CS" w:eastAsia="en-US"/>
        </w:rPr>
        <w:t xml:space="preserve"> </w:t>
      </w:r>
      <w:r w:rsidR="007D216C">
        <w:rPr>
          <w:rFonts w:ascii="Arial" w:eastAsia="Times New Roman" w:hAnsi="Arial" w:cs="Arial"/>
          <w:kern w:val="0"/>
          <w:lang w:val="sr-Latn-CS" w:eastAsia="en-US"/>
        </w:rPr>
        <w:t>табелу</w:t>
      </w:r>
      <w:r w:rsidRPr="00111C82">
        <w:rPr>
          <w:rFonts w:ascii="Arial" w:eastAsia="Times New Roman" w:hAnsi="Arial" w:cs="Arial"/>
          <w:kern w:val="0"/>
          <w:lang w:val="sr-Latn-CS" w:eastAsia="en-US"/>
        </w:rPr>
        <w:t xml:space="preserve"> </w:t>
      </w:r>
      <w:r w:rsidR="007D216C">
        <w:rPr>
          <w:rFonts w:ascii="Arial" w:eastAsia="Times New Roman" w:hAnsi="Arial" w:cs="Arial"/>
          <w:kern w:val="0"/>
          <w:lang w:val="sr-Latn-CS" w:eastAsia="en-US"/>
        </w:rPr>
        <w:t>за</w:t>
      </w:r>
      <w:r w:rsidRPr="00111C82">
        <w:rPr>
          <w:rFonts w:ascii="Arial" w:eastAsia="Times New Roman" w:hAnsi="Arial" w:cs="Arial"/>
          <w:kern w:val="0"/>
          <w:lang w:val="sr-Latn-CS" w:eastAsia="en-US"/>
        </w:rPr>
        <w:t xml:space="preserve"> </w:t>
      </w:r>
      <w:r w:rsidR="007D216C">
        <w:rPr>
          <w:rFonts w:ascii="Arial" w:eastAsia="Times New Roman" w:hAnsi="Arial" w:cs="Arial"/>
          <w:kern w:val="0"/>
          <w:lang w:val="sr-Latn-CS" w:eastAsia="en-US"/>
        </w:rPr>
        <w:t>Тхромботрацк</w:t>
      </w:r>
      <w:r w:rsidRPr="00111C82">
        <w:rPr>
          <w:rFonts w:ascii="Arial" w:eastAsia="Times New Roman" w:hAnsi="Arial" w:cs="Arial"/>
          <w:kern w:val="0"/>
          <w:lang w:val="sr-Latn-CS" w:eastAsia="en-US"/>
        </w:rPr>
        <w:t>/</w:t>
      </w:r>
      <w:r w:rsidR="007D216C">
        <w:rPr>
          <w:rFonts w:ascii="Arial" w:eastAsia="Times New Roman" w:hAnsi="Arial" w:cs="Arial"/>
          <w:kern w:val="0"/>
          <w:lang w:val="sr-Latn-CS" w:eastAsia="en-US"/>
        </w:rPr>
        <w:t>Тхромбостат</w:t>
      </w:r>
      <w:r w:rsidRPr="00111C82">
        <w:rPr>
          <w:rFonts w:ascii="Arial" w:eastAsia="Times New Roman" w:hAnsi="Arial" w:cs="Arial"/>
          <w:kern w:val="0"/>
          <w:lang w:val="sr-Latn-CS" w:eastAsia="en-US"/>
        </w:rPr>
        <w:t xml:space="preserve"> </w:t>
      </w:r>
      <w:r w:rsidR="007D216C">
        <w:rPr>
          <w:rFonts w:ascii="Arial" w:eastAsia="Times New Roman" w:hAnsi="Arial" w:cs="Arial"/>
          <w:kern w:val="0"/>
          <w:lang w:val="sr-Latn-CS" w:eastAsia="en-US"/>
        </w:rPr>
        <w:t>систем</w:t>
      </w:r>
    </w:p>
    <w:p w:rsidR="00111C82" w:rsidRPr="001A460A" w:rsidRDefault="001A460A" w:rsidP="001A460A">
      <w:pPr>
        <w:suppressAutoHyphens w:val="0"/>
        <w:spacing w:line="240" w:lineRule="auto"/>
        <w:rPr>
          <w:rFonts w:ascii="Arial" w:eastAsia="Calibri" w:hAnsi="Arial" w:cs="Arial"/>
          <w:color w:val="auto"/>
          <w:kern w:val="0"/>
          <w:lang w:val="it-IT" w:eastAsia="en-US"/>
        </w:rPr>
      </w:pPr>
      <w:r>
        <w:rPr>
          <w:rFonts w:ascii="Arial" w:eastAsia="Calibri" w:hAnsi="Arial" w:cs="Arial"/>
          <w:color w:val="auto"/>
          <w:kern w:val="0"/>
          <w:lang w:val="sr-Cyrl-RS" w:eastAsia="en-US"/>
        </w:rPr>
        <w:t xml:space="preserve">- </w:t>
      </w:r>
      <w:r w:rsidR="007D216C">
        <w:rPr>
          <w:rFonts w:ascii="Arial" w:eastAsia="Calibri" w:hAnsi="Arial" w:cs="Arial"/>
          <w:color w:val="auto"/>
          <w:kern w:val="0"/>
          <w:lang w:val="it-IT" w:eastAsia="en-US"/>
        </w:rPr>
        <w:t>Понуђене</w:t>
      </w:r>
      <w:r>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контроле</w:t>
      </w:r>
      <w:r>
        <w:rPr>
          <w:rFonts w:ascii="Arial" w:eastAsia="Calibri" w:hAnsi="Arial" w:cs="Arial"/>
          <w:color w:val="auto"/>
          <w:kern w:val="0"/>
          <w:lang w:val="sr-Cyrl-RS" w:eastAsia="en-US"/>
        </w:rPr>
        <w:t xml:space="preserve"> </w:t>
      </w:r>
      <w:r w:rsidR="007D216C">
        <w:rPr>
          <w:rFonts w:ascii="Arial" w:eastAsia="Calibri" w:hAnsi="Arial" w:cs="Arial"/>
          <w:color w:val="auto"/>
          <w:kern w:val="0"/>
          <w:lang w:val="it-IT" w:eastAsia="en-US"/>
        </w:rPr>
        <w:t>морају</w:t>
      </w:r>
      <w:r w:rsidR="00111C82"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имати</w:t>
      </w:r>
      <w:r w:rsidR="00111C82"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јасно</w:t>
      </w:r>
      <w:r w:rsidR="00111C82"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дефинисане</w:t>
      </w:r>
      <w:r w:rsidR="00111C82"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вредности</w:t>
      </w:r>
      <w:r w:rsidR="00111C82"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за</w:t>
      </w:r>
      <w:r w:rsidR="00111C82"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понуђени</w:t>
      </w:r>
      <w:r w:rsidR="00111C82"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коагулометар</w:t>
      </w:r>
      <w:r w:rsidR="00111C82"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приложити</w:t>
      </w:r>
      <w:r w:rsidR="00111C82"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упуство</w:t>
      </w:r>
      <w:r w:rsidR="00111C82"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из</w:t>
      </w:r>
      <w:r w:rsidR="00111C82"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оригиналне</w:t>
      </w:r>
      <w:r w:rsidR="00111C82"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кутије</w:t>
      </w:r>
      <w:r w:rsidR="00111C82" w:rsidRPr="001A460A">
        <w:rPr>
          <w:rFonts w:ascii="Arial" w:eastAsia="Calibri" w:hAnsi="Arial" w:cs="Arial"/>
          <w:color w:val="auto"/>
          <w:kern w:val="0"/>
          <w:lang w:val="it-IT" w:eastAsia="en-US"/>
        </w:rPr>
        <w:t>).</w:t>
      </w:r>
    </w:p>
    <w:p w:rsidR="00111C82" w:rsidRPr="001A460A" w:rsidRDefault="00111C82" w:rsidP="001A460A">
      <w:pPr>
        <w:suppressAutoHyphens w:val="0"/>
        <w:spacing w:line="240" w:lineRule="auto"/>
        <w:rPr>
          <w:rFonts w:ascii="Arial" w:eastAsia="Calibri" w:hAnsi="Arial" w:cs="Arial"/>
          <w:color w:val="auto"/>
          <w:kern w:val="0"/>
          <w:lang w:val="it-IT" w:eastAsia="en-US"/>
        </w:rPr>
      </w:pPr>
      <w:r w:rsidRPr="001A460A">
        <w:rPr>
          <w:rFonts w:ascii="Arial" w:eastAsia="Calibri" w:hAnsi="Arial" w:cs="Arial"/>
          <w:color w:val="auto"/>
          <w:kern w:val="0"/>
          <w:lang w:val="it-IT" w:eastAsia="en-US"/>
        </w:rPr>
        <w:t>-</w:t>
      </w:r>
      <w:r w:rsidR="001A460A">
        <w:rPr>
          <w:rFonts w:ascii="Arial" w:eastAsia="Calibri" w:hAnsi="Arial" w:cs="Arial"/>
          <w:color w:val="auto"/>
          <w:kern w:val="0"/>
          <w:lang w:val="sr-Cyrl-RS" w:eastAsia="en-US"/>
        </w:rPr>
        <w:t xml:space="preserve"> </w:t>
      </w:r>
      <w:r w:rsidR="007D216C">
        <w:rPr>
          <w:rFonts w:ascii="Arial" w:eastAsia="Calibri" w:hAnsi="Arial" w:cs="Arial"/>
          <w:color w:val="auto"/>
          <w:kern w:val="0"/>
          <w:lang w:val="it-IT" w:eastAsia="en-US"/>
        </w:rPr>
        <w:t>За</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време</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снабдевања</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реагенсима</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понуђач</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мора</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обезбедити</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сервисирање</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апарата</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од</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стране</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сертификованог</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сервисера</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и</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стручну</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подршку</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у</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понуди</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доставити</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изјаву</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са</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именом</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и</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презименом</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и</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контактом</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особе</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Број</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паковања</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мора</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бити</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заокружен</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на</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цео</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број</w:t>
      </w:r>
      <w:r w:rsidRPr="001A460A">
        <w:rPr>
          <w:rFonts w:ascii="Arial" w:eastAsia="Calibri" w:hAnsi="Arial" w:cs="Arial"/>
          <w:color w:val="auto"/>
          <w:kern w:val="0"/>
          <w:lang w:val="it-IT" w:eastAsia="en-US"/>
        </w:rPr>
        <w:t>.</w:t>
      </w:r>
    </w:p>
    <w:p w:rsidR="00111C82" w:rsidRPr="001A460A" w:rsidRDefault="00111C82" w:rsidP="001A460A">
      <w:pPr>
        <w:suppressAutoHyphens w:val="0"/>
        <w:spacing w:line="240" w:lineRule="auto"/>
        <w:rPr>
          <w:rFonts w:ascii="Arial" w:eastAsia="Calibri" w:hAnsi="Arial" w:cs="Arial"/>
          <w:color w:val="auto"/>
          <w:kern w:val="0"/>
          <w:lang w:val="it-IT" w:eastAsia="en-US"/>
        </w:rPr>
      </w:pPr>
      <w:r w:rsidRPr="001A460A">
        <w:rPr>
          <w:rFonts w:ascii="Arial" w:eastAsia="Calibri" w:hAnsi="Arial" w:cs="Arial"/>
          <w:color w:val="auto"/>
          <w:kern w:val="0"/>
          <w:lang w:val="it-IT" w:eastAsia="en-US"/>
        </w:rPr>
        <w:t>-</w:t>
      </w:r>
      <w:r w:rsidR="001A460A">
        <w:rPr>
          <w:rFonts w:ascii="Arial" w:eastAsia="Calibri" w:hAnsi="Arial" w:cs="Arial"/>
          <w:color w:val="auto"/>
          <w:kern w:val="0"/>
          <w:lang w:val="sr-Cyrl-RS" w:eastAsia="en-US"/>
        </w:rPr>
        <w:t xml:space="preserve"> </w:t>
      </w:r>
      <w:r w:rsidR="007D216C">
        <w:rPr>
          <w:rFonts w:ascii="Arial" w:eastAsia="Calibri" w:hAnsi="Arial" w:cs="Arial"/>
          <w:color w:val="auto"/>
          <w:kern w:val="0"/>
          <w:lang w:val="it-IT" w:eastAsia="en-US"/>
        </w:rPr>
        <w:t>Контролни</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Сет</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мора</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бити</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од</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истог</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произвођача</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као</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и</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понуђени</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реагенс</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са</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тачно</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дефинисаним</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вредностима</w:t>
      </w:r>
      <w:r w:rsidRPr="001A460A">
        <w:rPr>
          <w:rFonts w:ascii="Arial" w:eastAsia="Calibri" w:hAnsi="Arial" w:cs="Arial"/>
          <w:color w:val="auto"/>
          <w:kern w:val="0"/>
          <w:lang w:val="it-IT" w:eastAsia="en-US"/>
        </w:rPr>
        <w:t>.</w:t>
      </w:r>
    </w:p>
    <w:p w:rsidR="00111C82" w:rsidRPr="001A460A" w:rsidRDefault="00111C82" w:rsidP="001A460A">
      <w:pPr>
        <w:suppressAutoHyphens w:val="0"/>
        <w:spacing w:line="240" w:lineRule="auto"/>
        <w:rPr>
          <w:rFonts w:ascii="Arial" w:eastAsia="Calibri" w:hAnsi="Arial" w:cs="Arial"/>
          <w:color w:val="auto"/>
          <w:kern w:val="0"/>
          <w:lang w:val="it-IT" w:eastAsia="en-US"/>
        </w:rPr>
      </w:pPr>
      <w:r w:rsidRPr="001A460A">
        <w:rPr>
          <w:rFonts w:ascii="Arial" w:eastAsia="Calibri" w:hAnsi="Arial" w:cs="Arial"/>
          <w:color w:val="auto"/>
          <w:kern w:val="0"/>
          <w:lang w:val="it-IT" w:eastAsia="en-US"/>
        </w:rPr>
        <w:t>-</w:t>
      </w:r>
      <w:r w:rsidR="001A460A">
        <w:rPr>
          <w:rFonts w:ascii="Arial" w:eastAsia="Calibri" w:hAnsi="Arial" w:cs="Arial"/>
          <w:color w:val="auto"/>
          <w:kern w:val="0"/>
          <w:lang w:val="sr-Cyrl-RS" w:eastAsia="en-US"/>
        </w:rPr>
        <w:t xml:space="preserve"> </w:t>
      </w:r>
      <w:r w:rsidR="007D216C">
        <w:rPr>
          <w:rFonts w:ascii="Arial" w:eastAsia="Calibri" w:hAnsi="Arial" w:cs="Arial"/>
          <w:color w:val="auto"/>
          <w:kern w:val="0"/>
          <w:lang w:val="it-IT" w:eastAsia="en-US"/>
        </w:rPr>
        <w:t>Калибрациони</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Сет</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морају</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бити</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од</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истог</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произвођача</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као</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и</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понудјени</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реагенс</w:t>
      </w:r>
      <w:r w:rsidRPr="001A460A">
        <w:rPr>
          <w:rFonts w:ascii="Arial" w:eastAsia="Calibri" w:hAnsi="Arial" w:cs="Arial"/>
          <w:color w:val="auto"/>
          <w:kern w:val="0"/>
          <w:lang w:val="it-IT" w:eastAsia="en-US"/>
        </w:rPr>
        <w:t>.</w:t>
      </w:r>
    </w:p>
    <w:p w:rsidR="00111C82" w:rsidRPr="001A460A" w:rsidRDefault="00111C82" w:rsidP="001A460A">
      <w:pPr>
        <w:suppressAutoHyphens w:val="0"/>
        <w:spacing w:line="240" w:lineRule="auto"/>
        <w:rPr>
          <w:rFonts w:ascii="Arial" w:eastAsia="Calibri" w:hAnsi="Arial" w:cs="Arial"/>
          <w:color w:val="auto"/>
          <w:kern w:val="0"/>
          <w:lang w:val="it-IT" w:eastAsia="en-US"/>
        </w:rPr>
      </w:pPr>
      <w:r w:rsidRPr="001A460A">
        <w:rPr>
          <w:rFonts w:ascii="Arial" w:eastAsia="Calibri" w:hAnsi="Arial" w:cs="Arial"/>
          <w:color w:val="auto"/>
          <w:kern w:val="0"/>
          <w:lang w:val="it-IT" w:eastAsia="en-US"/>
        </w:rPr>
        <w:t>-</w:t>
      </w:r>
      <w:r w:rsidR="001A460A">
        <w:rPr>
          <w:rFonts w:ascii="Arial" w:eastAsia="Calibri" w:hAnsi="Arial" w:cs="Arial"/>
          <w:color w:val="auto"/>
          <w:kern w:val="0"/>
          <w:lang w:val="sr-Cyrl-RS" w:eastAsia="en-US"/>
        </w:rPr>
        <w:t xml:space="preserve"> </w:t>
      </w:r>
      <w:r w:rsidR="007D216C">
        <w:rPr>
          <w:rFonts w:ascii="Arial" w:eastAsia="Calibri" w:hAnsi="Arial" w:cs="Arial"/>
          <w:color w:val="auto"/>
          <w:kern w:val="0"/>
          <w:lang w:val="it-IT" w:eastAsia="en-US"/>
        </w:rPr>
        <w:t>Доставити</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упутство</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за</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реагенс</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на</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српском</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језику</w:t>
      </w:r>
      <w:r w:rsidRPr="001A460A">
        <w:rPr>
          <w:rFonts w:ascii="Arial" w:eastAsia="Calibri" w:hAnsi="Arial" w:cs="Arial"/>
          <w:color w:val="auto"/>
          <w:kern w:val="0"/>
          <w:lang w:val="it-IT" w:eastAsia="en-US"/>
        </w:rPr>
        <w:t>.</w:t>
      </w:r>
    </w:p>
    <w:p w:rsidR="00111C82" w:rsidRPr="001A460A" w:rsidRDefault="00111C82" w:rsidP="001A460A">
      <w:pPr>
        <w:suppressAutoHyphens w:val="0"/>
        <w:spacing w:line="240" w:lineRule="auto"/>
        <w:rPr>
          <w:rFonts w:ascii="Arial" w:eastAsia="Calibri" w:hAnsi="Arial" w:cs="Arial"/>
          <w:b/>
          <w:bCs/>
          <w:color w:val="auto"/>
          <w:kern w:val="0"/>
          <w:lang w:val="it-IT" w:eastAsia="en-US"/>
        </w:rPr>
      </w:pP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Реагенс</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за</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одређивање</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протомбинског</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времена</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хуманог</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порекла</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мора</w:t>
      </w:r>
      <w:r w:rsidRPr="001A460A">
        <w:rPr>
          <w:rFonts w:ascii="Arial" w:eastAsia="Calibri" w:hAnsi="Arial" w:cs="Arial"/>
          <w:color w:val="auto"/>
          <w:kern w:val="0"/>
          <w:lang w:val="it-IT" w:eastAsia="en-US"/>
        </w:rPr>
        <w:t xml:space="preserve"> </w:t>
      </w:r>
      <w:r w:rsidR="007D216C">
        <w:rPr>
          <w:rFonts w:ascii="Arial" w:eastAsia="Calibri" w:hAnsi="Arial" w:cs="Arial"/>
          <w:color w:val="auto"/>
          <w:kern w:val="0"/>
          <w:lang w:val="it-IT" w:eastAsia="en-US"/>
        </w:rPr>
        <w:t>имати</w:t>
      </w:r>
      <w:r w:rsidRPr="001A460A">
        <w:rPr>
          <w:rFonts w:ascii="Arial" w:eastAsia="Calibri" w:hAnsi="Arial" w:cs="Arial"/>
          <w:color w:val="auto"/>
          <w:kern w:val="0"/>
          <w:lang w:val="it-IT" w:eastAsia="en-US"/>
        </w:rPr>
        <w:t xml:space="preserve"> </w:t>
      </w:r>
      <w:r w:rsidR="007D216C">
        <w:rPr>
          <w:rFonts w:ascii="Arial" w:eastAsia="Calibri" w:hAnsi="Arial" w:cs="Arial"/>
          <w:b/>
          <w:bCs/>
          <w:color w:val="auto"/>
          <w:kern w:val="0"/>
          <w:lang w:val="it-IT" w:eastAsia="en-US"/>
        </w:rPr>
        <w:t>ИСИ</w:t>
      </w:r>
      <w:r w:rsidRPr="001A460A">
        <w:rPr>
          <w:rFonts w:ascii="Arial" w:eastAsia="Calibri" w:hAnsi="Arial" w:cs="Arial"/>
          <w:b/>
          <w:bCs/>
          <w:color w:val="auto"/>
          <w:kern w:val="0"/>
          <w:lang w:val="it-IT" w:eastAsia="en-US"/>
        </w:rPr>
        <w:t xml:space="preserve"> </w:t>
      </w:r>
      <w:r w:rsidR="007D216C">
        <w:rPr>
          <w:rFonts w:ascii="Arial" w:eastAsia="Calibri" w:hAnsi="Arial" w:cs="Arial"/>
          <w:b/>
          <w:bCs/>
          <w:color w:val="auto"/>
          <w:kern w:val="0"/>
          <w:lang w:val="it-IT" w:eastAsia="en-US"/>
        </w:rPr>
        <w:t>близу</w:t>
      </w:r>
      <w:r w:rsidRPr="001A460A">
        <w:rPr>
          <w:rFonts w:ascii="Arial" w:eastAsia="Calibri" w:hAnsi="Arial" w:cs="Arial"/>
          <w:b/>
          <w:bCs/>
          <w:color w:val="auto"/>
          <w:kern w:val="0"/>
          <w:lang w:val="it-IT" w:eastAsia="en-US"/>
        </w:rPr>
        <w:t xml:space="preserve"> 1</w:t>
      </w:r>
    </w:p>
    <w:p w:rsidR="00111C82" w:rsidRPr="00111C82" w:rsidRDefault="00111C82" w:rsidP="001A460A">
      <w:pPr>
        <w:ind w:right="126"/>
        <w:rPr>
          <w:rFonts w:ascii="Arial" w:hAnsi="Arial" w:cs="Arial"/>
          <w:lang w:val="sr-Cyrl-RS"/>
        </w:rPr>
      </w:pPr>
    </w:p>
    <w:p w:rsidR="00E0187B" w:rsidRDefault="00E0187B" w:rsidP="00E0187B">
      <w:pPr>
        <w:rPr>
          <w:rFonts w:ascii="Arial" w:hAnsi="Arial" w:cs="Arial"/>
          <w:bCs/>
          <w:iCs/>
          <w:sz w:val="22"/>
          <w:szCs w:val="22"/>
        </w:rPr>
      </w:pPr>
    </w:p>
    <w:p w:rsidR="0068724D" w:rsidRPr="007F7B24" w:rsidRDefault="0068724D">
      <w:pPr>
        <w:rPr>
          <w:rFonts w:cs="TimesNewRomanPSMT"/>
          <w:i/>
          <w:iCs/>
          <w:sz w:val="18"/>
          <w:szCs w:val="18"/>
          <w:lang w:val="ru-RU"/>
        </w:rPr>
      </w:pPr>
    </w:p>
    <w:p w:rsidR="00E42EA6" w:rsidRDefault="00E0187B" w:rsidP="00E42EA6">
      <w:pPr>
        <w:rPr>
          <w:rFonts w:ascii="Arial" w:eastAsia="Times New Roman" w:hAnsi="Arial" w:cs="Arial"/>
          <w:b/>
          <w:color w:val="00000A"/>
          <w:kern w:val="0"/>
          <w:lang w:val="sr-Latn-RS" w:eastAsia="en-US"/>
        </w:rPr>
      </w:pPr>
      <w:r>
        <w:rPr>
          <w:rFonts w:ascii="Arial" w:eastAsia="Times New Roman" w:hAnsi="Arial" w:cs="Arial"/>
          <w:b/>
          <w:color w:val="00000A"/>
          <w:kern w:val="0"/>
          <w:lang w:val="sr-Cyrl-CS" w:eastAsia="en-US"/>
        </w:rPr>
        <w:t xml:space="preserve">Партија 3. </w:t>
      </w:r>
      <w:r>
        <w:rPr>
          <w:rFonts w:ascii="Arial" w:eastAsia="Times New Roman" w:hAnsi="Arial" w:cs="Arial"/>
          <w:b/>
          <w:color w:val="00000A"/>
          <w:kern w:val="0"/>
          <w:lang w:eastAsia="en-US"/>
        </w:rPr>
        <w:t>Лабораторијск</w:t>
      </w:r>
      <w:r w:rsidR="00E42EA6">
        <w:rPr>
          <w:rFonts w:ascii="Arial" w:eastAsia="Times New Roman" w:hAnsi="Arial" w:cs="Arial"/>
          <w:b/>
          <w:color w:val="00000A"/>
          <w:kern w:val="0"/>
          <w:lang w:val="sr-Cyrl-RS" w:eastAsia="en-US"/>
        </w:rPr>
        <w:t>а</w:t>
      </w:r>
      <w:r>
        <w:rPr>
          <w:rFonts w:ascii="Arial" w:eastAsia="Times New Roman" w:hAnsi="Arial" w:cs="Arial"/>
          <w:b/>
          <w:color w:val="00000A"/>
          <w:kern w:val="0"/>
          <w:lang w:val="x-none" w:eastAsia="en-US"/>
        </w:rPr>
        <w:t xml:space="preserve"> </w:t>
      </w:r>
      <w:r w:rsidR="00E42EA6">
        <w:rPr>
          <w:rFonts w:ascii="Arial" w:eastAsia="Times New Roman" w:hAnsi="Arial" w:cs="Arial"/>
          <w:b/>
          <w:color w:val="00000A"/>
          <w:kern w:val="0"/>
          <w:lang w:val="sr-Cyrl-RS" w:eastAsia="en-US"/>
        </w:rPr>
        <w:t>пластика</w:t>
      </w:r>
    </w:p>
    <w:p w:rsidR="007D216C" w:rsidRDefault="007D216C" w:rsidP="00E42EA6">
      <w:pPr>
        <w:rPr>
          <w:rFonts w:ascii="Arial" w:eastAsia="Times New Roman" w:hAnsi="Arial" w:cs="Arial"/>
          <w:b/>
          <w:color w:val="00000A"/>
          <w:kern w:val="0"/>
          <w:lang w:val="sr-Latn-RS"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
        <w:gridCol w:w="2177"/>
        <w:gridCol w:w="1188"/>
        <w:gridCol w:w="1529"/>
        <w:gridCol w:w="1531"/>
        <w:gridCol w:w="1013"/>
        <w:gridCol w:w="1186"/>
      </w:tblGrid>
      <w:tr w:rsidR="00AC75A1" w:rsidRPr="00E62F02" w:rsidTr="00AC75A1">
        <w:trPr>
          <w:trHeight w:val="767"/>
        </w:trPr>
        <w:tc>
          <w:tcPr>
            <w:tcW w:w="742" w:type="dxa"/>
          </w:tcPr>
          <w:p w:rsidR="00AC75A1" w:rsidRPr="00E62F02" w:rsidRDefault="00AC75A1" w:rsidP="00AC75A1">
            <w:pPr>
              <w:spacing w:line="240" w:lineRule="auto"/>
              <w:jc w:val="center"/>
              <w:rPr>
                <w:rFonts w:ascii="Arial" w:hAnsi="Arial" w:cs="Arial"/>
                <w:sz w:val="22"/>
                <w:szCs w:val="22"/>
                <w:lang w:val="it-IT"/>
              </w:rPr>
            </w:pPr>
          </w:p>
          <w:p w:rsidR="00AC75A1" w:rsidRPr="00E62F02" w:rsidRDefault="00AC75A1" w:rsidP="00AC75A1">
            <w:pPr>
              <w:spacing w:line="240" w:lineRule="auto"/>
              <w:jc w:val="center"/>
              <w:rPr>
                <w:rFonts w:ascii="Arial" w:hAnsi="Arial" w:cs="Arial"/>
                <w:sz w:val="22"/>
                <w:szCs w:val="22"/>
                <w:lang w:val="it-IT"/>
              </w:rPr>
            </w:pPr>
            <w:r w:rsidRPr="00E62F02">
              <w:rPr>
                <w:rFonts w:ascii="Arial" w:hAnsi="Arial" w:cs="Arial"/>
                <w:sz w:val="22"/>
                <w:szCs w:val="22"/>
                <w:lang w:val="it-IT"/>
              </w:rPr>
              <w:t>Број</w:t>
            </w:r>
          </w:p>
        </w:tc>
        <w:tc>
          <w:tcPr>
            <w:tcW w:w="2381" w:type="dxa"/>
          </w:tcPr>
          <w:p w:rsidR="00AC75A1" w:rsidRPr="00E62F02" w:rsidRDefault="00AC75A1" w:rsidP="00AC75A1">
            <w:pPr>
              <w:spacing w:line="240" w:lineRule="auto"/>
              <w:jc w:val="center"/>
              <w:rPr>
                <w:rFonts w:ascii="Arial" w:hAnsi="Arial" w:cs="Arial"/>
                <w:sz w:val="22"/>
                <w:szCs w:val="22"/>
                <w:lang w:val="it-IT"/>
              </w:rPr>
            </w:pPr>
          </w:p>
          <w:p w:rsidR="00AC75A1" w:rsidRPr="00E62F02" w:rsidRDefault="00AC75A1" w:rsidP="00AC75A1">
            <w:pPr>
              <w:spacing w:line="240" w:lineRule="auto"/>
              <w:jc w:val="center"/>
              <w:rPr>
                <w:rFonts w:ascii="Arial" w:hAnsi="Arial" w:cs="Arial"/>
                <w:sz w:val="22"/>
                <w:szCs w:val="22"/>
                <w:lang w:val="it-IT"/>
              </w:rPr>
            </w:pPr>
            <w:r w:rsidRPr="00E62F02">
              <w:rPr>
                <w:rFonts w:ascii="Arial" w:hAnsi="Arial" w:cs="Arial"/>
                <w:sz w:val="22"/>
                <w:szCs w:val="22"/>
                <w:lang w:val="it-IT"/>
              </w:rPr>
              <w:t>Назив</w:t>
            </w:r>
          </w:p>
        </w:tc>
        <w:tc>
          <w:tcPr>
            <w:tcW w:w="1136" w:type="dxa"/>
          </w:tcPr>
          <w:p w:rsidR="00AC75A1" w:rsidRPr="00E62F02" w:rsidRDefault="00AC75A1" w:rsidP="00AC75A1">
            <w:pPr>
              <w:spacing w:line="240" w:lineRule="auto"/>
              <w:jc w:val="center"/>
              <w:rPr>
                <w:rFonts w:ascii="Arial" w:hAnsi="Arial" w:cs="Arial"/>
                <w:sz w:val="22"/>
                <w:szCs w:val="22"/>
                <w:lang w:val="it-IT"/>
              </w:rPr>
            </w:pPr>
          </w:p>
          <w:p w:rsidR="00AC75A1" w:rsidRPr="00E62F02" w:rsidRDefault="00AC75A1" w:rsidP="00AC75A1">
            <w:pPr>
              <w:spacing w:line="240" w:lineRule="auto"/>
              <w:jc w:val="center"/>
              <w:rPr>
                <w:rFonts w:ascii="Arial" w:hAnsi="Arial" w:cs="Arial"/>
                <w:sz w:val="22"/>
                <w:szCs w:val="22"/>
                <w:lang w:val="it-IT"/>
              </w:rPr>
            </w:pPr>
            <w:r w:rsidRPr="00E62F02">
              <w:rPr>
                <w:rFonts w:ascii="Arial" w:hAnsi="Arial" w:cs="Arial"/>
                <w:sz w:val="22"/>
                <w:szCs w:val="22"/>
                <w:lang w:val="it-IT"/>
              </w:rPr>
              <w:t>Јединица мере</w:t>
            </w:r>
          </w:p>
        </w:tc>
        <w:tc>
          <w:tcPr>
            <w:tcW w:w="1612" w:type="dxa"/>
          </w:tcPr>
          <w:p w:rsidR="00AC75A1" w:rsidRPr="00E62F02" w:rsidRDefault="00AC75A1" w:rsidP="00AC75A1">
            <w:pPr>
              <w:spacing w:line="240" w:lineRule="auto"/>
              <w:jc w:val="center"/>
              <w:rPr>
                <w:rFonts w:ascii="Arial" w:hAnsi="Arial" w:cs="Arial"/>
                <w:sz w:val="22"/>
                <w:szCs w:val="22"/>
                <w:lang w:val="it-IT"/>
              </w:rPr>
            </w:pPr>
          </w:p>
          <w:p w:rsidR="00AC75A1" w:rsidRPr="00E62F02" w:rsidRDefault="00AC75A1" w:rsidP="00AC75A1">
            <w:pPr>
              <w:spacing w:line="240" w:lineRule="auto"/>
              <w:jc w:val="center"/>
              <w:rPr>
                <w:rFonts w:ascii="Arial" w:hAnsi="Arial" w:cs="Arial"/>
                <w:sz w:val="22"/>
                <w:szCs w:val="22"/>
                <w:lang w:val="it-IT"/>
              </w:rPr>
            </w:pPr>
            <w:r w:rsidRPr="00E62F02">
              <w:rPr>
                <w:rFonts w:ascii="Arial" w:hAnsi="Arial" w:cs="Arial"/>
                <w:sz w:val="22"/>
                <w:szCs w:val="22"/>
                <w:lang w:val="it-IT"/>
              </w:rPr>
              <w:t>Количина</w:t>
            </w:r>
          </w:p>
        </w:tc>
        <w:tc>
          <w:tcPr>
            <w:tcW w:w="1555" w:type="dxa"/>
          </w:tcPr>
          <w:p w:rsidR="00AC75A1" w:rsidRPr="00E62F02" w:rsidRDefault="00AC75A1" w:rsidP="00AC75A1">
            <w:pPr>
              <w:spacing w:line="240" w:lineRule="auto"/>
              <w:jc w:val="center"/>
              <w:rPr>
                <w:rFonts w:ascii="Arial" w:hAnsi="Arial" w:cs="Arial"/>
                <w:sz w:val="22"/>
                <w:szCs w:val="22"/>
                <w:lang w:val="it-IT"/>
              </w:rPr>
            </w:pPr>
          </w:p>
          <w:p w:rsidR="00AC75A1" w:rsidRPr="00E62F02" w:rsidRDefault="00AC75A1" w:rsidP="00AC75A1">
            <w:pPr>
              <w:spacing w:line="240" w:lineRule="auto"/>
              <w:jc w:val="center"/>
              <w:rPr>
                <w:rFonts w:ascii="Arial" w:hAnsi="Arial" w:cs="Arial"/>
                <w:sz w:val="22"/>
                <w:szCs w:val="22"/>
                <w:lang w:val="it-IT"/>
              </w:rPr>
            </w:pPr>
            <w:r w:rsidRPr="00E62F02">
              <w:rPr>
                <w:rFonts w:ascii="Arial" w:hAnsi="Arial" w:cs="Arial"/>
                <w:sz w:val="22"/>
                <w:szCs w:val="22"/>
                <w:lang w:val="it-IT"/>
              </w:rPr>
              <w:t>Произвођач</w:t>
            </w:r>
          </w:p>
        </w:tc>
        <w:tc>
          <w:tcPr>
            <w:tcW w:w="1079" w:type="dxa"/>
          </w:tcPr>
          <w:p w:rsidR="00AC75A1" w:rsidRPr="00E62F02" w:rsidRDefault="00AC75A1" w:rsidP="00AC75A1">
            <w:pPr>
              <w:spacing w:line="240" w:lineRule="auto"/>
              <w:jc w:val="center"/>
              <w:rPr>
                <w:rFonts w:ascii="Arial" w:hAnsi="Arial" w:cs="Arial"/>
                <w:sz w:val="22"/>
                <w:szCs w:val="22"/>
                <w:lang w:val="it-IT"/>
              </w:rPr>
            </w:pPr>
          </w:p>
          <w:p w:rsidR="00AC75A1" w:rsidRPr="00E62F02" w:rsidRDefault="00AC75A1" w:rsidP="00AC75A1">
            <w:pPr>
              <w:spacing w:line="240" w:lineRule="auto"/>
              <w:jc w:val="center"/>
              <w:rPr>
                <w:rFonts w:ascii="Arial" w:hAnsi="Arial" w:cs="Arial"/>
                <w:sz w:val="22"/>
                <w:szCs w:val="22"/>
                <w:lang w:val="it-IT"/>
              </w:rPr>
            </w:pPr>
            <w:r w:rsidRPr="00E62F02">
              <w:rPr>
                <w:rFonts w:ascii="Arial" w:hAnsi="Arial" w:cs="Arial"/>
                <w:sz w:val="22"/>
                <w:szCs w:val="22"/>
                <w:lang w:val="it-IT"/>
              </w:rPr>
              <w:t>Цена без ПДВ-а</w:t>
            </w:r>
          </w:p>
        </w:tc>
        <w:tc>
          <w:tcPr>
            <w:tcW w:w="1177" w:type="dxa"/>
          </w:tcPr>
          <w:p w:rsidR="00AC75A1" w:rsidRPr="00E62F02" w:rsidRDefault="00AC75A1" w:rsidP="00AC75A1">
            <w:pPr>
              <w:spacing w:line="240" w:lineRule="auto"/>
              <w:jc w:val="center"/>
              <w:rPr>
                <w:rFonts w:ascii="Arial" w:hAnsi="Arial" w:cs="Arial"/>
                <w:sz w:val="22"/>
                <w:szCs w:val="22"/>
                <w:lang w:val="it-IT"/>
              </w:rPr>
            </w:pPr>
          </w:p>
          <w:p w:rsidR="00AC75A1" w:rsidRPr="00E62F02" w:rsidRDefault="00AC75A1" w:rsidP="00AC75A1">
            <w:pPr>
              <w:spacing w:line="240" w:lineRule="auto"/>
              <w:jc w:val="center"/>
              <w:rPr>
                <w:rFonts w:ascii="Arial" w:hAnsi="Arial" w:cs="Arial"/>
                <w:sz w:val="22"/>
                <w:szCs w:val="22"/>
                <w:lang w:val="it-IT"/>
              </w:rPr>
            </w:pPr>
            <w:r w:rsidRPr="00E62F02">
              <w:rPr>
                <w:rFonts w:ascii="Arial" w:hAnsi="Arial" w:cs="Arial"/>
                <w:sz w:val="22"/>
                <w:szCs w:val="22"/>
                <w:lang w:val="it-IT"/>
              </w:rPr>
              <w:t>Вредност без ПДВ-а</w:t>
            </w:r>
          </w:p>
        </w:tc>
      </w:tr>
      <w:tr w:rsidR="00AC75A1" w:rsidRPr="00E62F02" w:rsidTr="00AC75A1">
        <w:trPr>
          <w:trHeight w:val="727"/>
        </w:trPr>
        <w:tc>
          <w:tcPr>
            <w:tcW w:w="742" w:type="dxa"/>
          </w:tcPr>
          <w:p w:rsidR="00AC75A1" w:rsidRPr="00E62F02" w:rsidRDefault="00AC75A1" w:rsidP="00AC75A1">
            <w:pPr>
              <w:spacing w:line="240" w:lineRule="auto"/>
              <w:jc w:val="both"/>
              <w:rPr>
                <w:rFonts w:ascii="Arial" w:hAnsi="Arial" w:cs="Arial"/>
                <w:bCs/>
                <w:sz w:val="22"/>
                <w:szCs w:val="22"/>
                <w:lang w:val="it-IT"/>
              </w:rPr>
            </w:pPr>
          </w:p>
          <w:p w:rsidR="00AC75A1" w:rsidRPr="00E62F02" w:rsidRDefault="00AC75A1" w:rsidP="00AC75A1">
            <w:pPr>
              <w:spacing w:line="240" w:lineRule="auto"/>
              <w:jc w:val="center"/>
              <w:rPr>
                <w:rFonts w:ascii="Arial" w:hAnsi="Arial" w:cs="Arial"/>
                <w:bCs/>
                <w:sz w:val="22"/>
                <w:szCs w:val="22"/>
                <w:lang w:val="it-IT"/>
              </w:rPr>
            </w:pPr>
            <w:r w:rsidRPr="00E62F02">
              <w:rPr>
                <w:rFonts w:ascii="Arial" w:hAnsi="Arial" w:cs="Arial"/>
                <w:bCs/>
                <w:sz w:val="22"/>
                <w:szCs w:val="22"/>
                <w:lang w:val="it-IT"/>
              </w:rPr>
              <w:t>1.</w:t>
            </w:r>
          </w:p>
        </w:tc>
        <w:tc>
          <w:tcPr>
            <w:tcW w:w="2381" w:type="dxa"/>
          </w:tcPr>
          <w:p w:rsidR="00AC75A1" w:rsidRPr="00E62F02" w:rsidRDefault="00AC75A1" w:rsidP="00AC75A1">
            <w:pPr>
              <w:spacing w:line="240" w:lineRule="auto"/>
              <w:jc w:val="center"/>
              <w:rPr>
                <w:rFonts w:ascii="Arial" w:hAnsi="Arial" w:cs="Arial"/>
                <w:sz w:val="22"/>
                <w:szCs w:val="22"/>
                <w:lang w:val="it-IT"/>
              </w:rPr>
            </w:pPr>
          </w:p>
          <w:p w:rsidR="00AC75A1" w:rsidRPr="00E62F02" w:rsidRDefault="00AC75A1" w:rsidP="00AC75A1">
            <w:pPr>
              <w:spacing w:line="240" w:lineRule="auto"/>
              <w:jc w:val="center"/>
              <w:rPr>
                <w:rFonts w:ascii="Arial" w:hAnsi="Arial" w:cs="Arial"/>
                <w:sz w:val="22"/>
                <w:szCs w:val="22"/>
                <w:lang w:val="it-IT"/>
              </w:rPr>
            </w:pPr>
            <w:r w:rsidRPr="00E62F02">
              <w:rPr>
                <w:rFonts w:ascii="Arial" w:hAnsi="Arial" w:cs="Arial"/>
                <w:sz w:val="22"/>
                <w:szCs w:val="22"/>
                <w:lang w:val="it-IT"/>
              </w:rPr>
              <w:t>Микротубе епендорф 1,5 мл</w:t>
            </w:r>
          </w:p>
        </w:tc>
        <w:tc>
          <w:tcPr>
            <w:tcW w:w="1136" w:type="dxa"/>
          </w:tcPr>
          <w:p w:rsidR="00AC75A1" w:rsidRPr="00E62F02" w:rsidRDefault="00AC75A1" w:rsidP="00AC75A1">
            <w:pPr>
              <w:spacing w:line="240" w:lineRule="auto"/>
              <w:jc w:val="both"/>
              <w:rPr>
                <w:rFonts w:ascii="Arial" w:hAnsi="Arial" w:cs="Arial"/>
                <w:sz w:val="22"/>
                <w:szCs w:val="22"/>
                <w:lang w:val="it-IT"/>
              </w:rPr>
            </w:pPr>
          </w:p>
          <w:p w:rsidR="00AC75A1" w:rsidRPr="00E62F02" w:rsidRDefault="00AC75A1" w:rsidP="00AC75A1">
            <w:pPr>
              <w:spacing w:line="240" w:lineRule="auto"/>
              <w:jc w:val="center"/>
              <w:rPr>
                <w:rFonts w:ascii="Arial" w:hAnsi="Arial" w:cs="Arial"/>
                <w:sz w:val="22"/>
                <w:szCs w:val="22"/>
                <w:lang w:val="it-IT"/>
              </w:rPr>
            </w:pPr>
            <w:r w:rsidRPr="00E62F02">
              <w:rPr>
                <w:rFonts w:ascii="Arial" w:hAnsi="Arial" w:cs="Arial"/>
                <w:sz w:val="22"/>
                <w:szCs w:val="22"/>
                <w:lang w:val="it-IT"/>
              </w:rPr>
              <w:t>ком</w:t>
            </w:r>
          </w:p>
        </w:tc>
        <w:tc>
          <w:tcPr>
            <w:tcW w:w="1612" w:type="dxa"/>
          </w:tcPr>
          <w:p w:rsidR="00AC75A1" w:rsidRPr="00E62F02" w:rsidRDefault="00AC75A1" w:rsidP="00AC75A1">
            <w:pPr>
              <w:spacing w:line="240" w:lineRule="auto"/>
              <w:jc w:val="center"/>
              <w:rPr>
                <w:rFonts w:ascii="Arial" w:hAnsi="Arial" w:cs="Arial"/>
                <w:sz w:val="22"/>
                <w:szCs w:val="22"/>
                <w:lang w:val="it-IT"/>
              </w:rPr>
            </w:pPr>
          </w:p>
          <w:p w:rsidR="00AC75A1" w:rsidRPr="00E62F02" w:rsidRDefault="00AC75A1" w:rsidP="00AC75A1">
            <w:pPr>
              <w:spacing w:line="240" w:lineRule="auto"/>
              <w:jc w:val="center"/>
              <w:rPr>
                <w:rFonts w:ascii="Arial" w:hAnsi="Arial" w:cs="Arial"/>
                <w:sz w:val="22"/>
                <w:szCs w:val="22"/>
                <w:lang w:val="it-IT"/>
              </w:rPr>
            </w:pPr>
            <w:r w:rsidRPr="00E62F02">
              <w:rPr>
                <w:rFonts w:ascii="Arial" w:hAnsi="Arial" w:cs="Arial"/>
                <w:sz w:val="22"/>
                <w:szCs w:val="22"/>
                <w:lang w:val="it-IT"/>
              </w:rPr>
              <w:t>1000</w:t>
            </w:r>
          </w:p>
        </w:tc>
        <w:tc>
          <w:tcPr>
            <w:tcW w:w="1555" w:type="dxa"/>
          </w:tcPr>
          <w:p w:rsidR="00AC75A1" w:rsidRPr="00E62F02" w:rsidRDefault="00AC75A1" w:rsidP="00AC75A1">
            <w:pPr>
              <w:spacing w:line="240" w:lineRule="auto"/>
              <w:jc w:val="both"/>
              <w:rPr>
                <w:rFonts w:ascii="Arial" w:hAnsi="Arial" w:cs="Arial"/>
                <w:sz w:val="22"/>
                <w:szCs w:val="22"/>
                <w:lang w:val="it-IT"/>
              </w:rPr>
            </w:pPr>
          </w:p>
        </w:tc>
        <w:tc>
          <w:tcPr>
            <w:tcW w:w="1079" w:type="dxa"/>
          </w:tcPr>
          <w:p w:rsidR="00AC75A1" w:rsidRPr="00E62F02" w:rsidRDefault="00AC75A1" w:rsidP="00AC75A1">
            <w:pPr>
              <w:spacing w:line="240" w:lineRule="auto"/>
              <w:jc w:val="right"/>
              <w:rPr>
                <w:rFonts w:ascii="Arial" w:hAnsi="Arial" w:cs="Arial"/>
                <w:b/>
                <w:sz w:val="22"/>
                <w:szCs w:val="22"/>
                <w:lang w:val="it-IT"/>
              </w:rPr>
            </w:pPr>
          </w:p>
        </w:tc>
        <w:tc>
          <w:tcPr>
            <w:tcW w:w="1177" w:type="dxa"/>
          </w:tcPr>
          <w:p w:rsidR="00AC75A1" w:rsidRPr="00E62F02" w:rsidRDefault="00AC75A1" w:rsidP="00AC75A1">
            <w:pPr>
              <w:spacing w:line="240" w:lineRule="auto"/>
              <w:jc w:val="right"/>
              <w:rPr>
                <w:rFonts w:ascii="Arial" w:hAnsi="Arial" w:cs="Arial"/>
                <w:b/>
                <w:sz w:val="22"/>
                <w:szCs w:val="22"/>
                <w:lang w:val="it-IT"/>
              </w:rPr>
            </w:pPr>
          </w:p>
        </w:tc>
      </w:tr>
      <w:tr w:rsidR="00AC75A1" w:rsidRPr="00E62F02" w:rsidTr="00AC75A1">
        <w:trPr>
          <w:trHeight w:val="727"/>
        </w:trPr>
        <w:tc>
          <w:tcPr>
            <w:tcW w:w="742" w:type="dxa"/>
          </w:tcPr>
          <w:p w:rsidR="00AC75A1" w:rsidRPr="00E62F02" w:rsidRDefault="00AC75A1" w:rsidP="00AC75A1">
            <w:pPr>
              <w:spacing w:line="240" w:lineRule="auto"/>
              <w:jc w:val="center"/>
              <w:rPr>
                <w:rFonts w:ascii="Arial" w:hAnsi="Arial" w:cs="Arial"/>
                <w:bCs/>
                <w:sz w:val="22"/>
                <w:szCs w:val="22"/>
                <w:lang w:val="it-IT"/>
              </w:rPr>
            </w:pPr>
          </w:p>
          <w:p w:rsidR="00AC75A1" w:rsidRPr="00E62F02" w:rsidRDefault="00AC75A1" w:rsidP="00AC75A1">
            <w:pPr>
              <w:spacing w:line="240" w:lineRule="auto"/>
              <w:jc w:val="center"/>
              <w:rPr>
                <w:rFonts w:ascii="Arial" w:hAnsi="Arial" w:cs="Arial"/>
                <w:bCs/>
                <w:sz w:val="22"/>
                <w:szCs w:val="22"/>
                <w:lang w:val="it-IT"/>
              </w:rPr>
            </w:pPr>
            <w:r w:rsidRPr="00E62F02">
              <w:rPr>
                <w:rFonts w:ascii="Arial" w:hAnsi="Arial" w:cs="Arial"/>
                <w:bCs/>
                <w:sz w:val="22"/>
                <w:szCs w:val="22"/>
                <w:lang w:val="it-IT"/>
              </w:rPr>
              <w:t>2.</w:t>
            </w:r>
          </w:p>
        </w:tc>
        <w:tc>
          <w:tcPr>
            <w:tcW w:w="2381" w:type="dxa"/>
          </w:tcPr>
          <w:p w:rsidR="00AC75A1" w:rsidRPr="00E62F02" w:rsidRDefault="00AC75A1" w:rsidP="00AC75A1">
            <w:pPr>
              <w:spacing w:line="240" w:lineRule="auto"/>
              <w:jc w:val="center"/>
              <w:rPr>
                <w:rFonts w:ascii="Arial" w:hAnsi="Arial" w:cs="Arial"/>
                <w:sz w:val="22"/>
                <w:szCs w:val="22"/>
                <w:lang w:val="it-IT"/>
              </w:rPr>
            </w:pPr>
          </w:p>
          <w:p w:rsidR="00AC75A1" w:rsidRPr="00E62F02" w:rsidRDefault="00AC75A1" w:rsidP="00AC75A1">
            <w:pPr>
              <w:spacing w:line="240" w:lineRule="auto"/>
              <w:jc w:val="center"/>
              <w:rPr>
                <w:rFonts w:ascii="Arial" w:hAnsi="Arial" w:cs="Arial"/>
                <w:sz w:val="22"/>
                <w:szCs w:val="22"/>
                <w:lang w:val="it-IT"/>
              </w:rPr>
            </w:pPr>
            <w:r w:rsidRPr="00E62F02">
              <w:rPr>
                <w:rFonts w:ascii="Arial" w:hAnsi="Arial" w:cs="Arial"/>
                <w:sz w:val="22"/>
                <w:szCs w:val="22"/>
                <w:lang w:val="it-IT"/>
              </w:rPr>
              <w:t>ПВЦ чаше за урин стерилне</w:t>
            </w:r>
          </w:p>
        </w:tc>
        <w:tc>
          <w:tcPr>
            <w:tcW w:w="1136" w:type="dxa"/>
          </w:tcPr>
          <w:p w:rsidR="00AC75A1" w:rsidRPr="00E62F02" w:rsidRDefault="00AC75A1" w:rsidP="00AC75A1">
            <w:pPr>
              <w:spacing w:line="240" w:lineRule="auto"/>
              <w:jc w:val="center"/>
              <w:rPr>
                <w:rFonts w:ascii="Arial" w:hAnsi="Arial" w:cs="Arial"/>
                <w:sz w:val="22"/>
                <w:szCs w:val="22"/>
                <w:lang w:val="it-IT"/>
              </w:rPr>
            </w:pPr>
          </w:p>
          <w:p w:rsidR="00AC75A1" w:rsidRPr="00E62F02" w:rsidRDefault="00AC75A1" w:rsidP="00AC75A1">
            <w:pPr>
              <w:spacing w:line="240" w:lineRule="auto"/>
              <w:jc w:val="center"/>
              <w:rPr>
                <w:rFonts w:ascii="Arial" w:hAnsi="Arial" w:cs="Arial"/>
                <w:sz w:val="22"/>
                <w:szCs w:val="22"/>
                <w:lang w:val="it-IT"/>
              </w:rPr>
            </w:pPr>
            <w:r w:rsidRPr="00E62F02">
              <w:rPr>
                <w:rFonts w:ascii="Arial" w:hAnsi="Arial" w:cs="Arial"/>
                <w:sz w:val="22"/>
                <w:szCs w:val="22"/>
                <w:lang w:val="it-IT"/>
              </w:rPr>
              <w:t>1000 ком/кеса</w:t>
            </w:r>
          </w:p>
        </w:tc>
        <w:tc>
          <w:tcPr>
            <w:tcW w:w="1612" w:type="dxa"/>
          </w:tcPr>
          <w:p w:rsidR="00AC75A1" w:rsidRPr="00E62F02" w:rsidRDefault="00AC75A1" w:rsidP="00AC75A1">
            <w:pPr>
              <w:spacing w:line="240" w:lineRule="auto"/>
              <w:jc w:val="center"/>
              <w:rPr>
                <w:rFonts w:ascii="Arial" w:hAnsi="Arial" w:cs="Arial"/>
                <w:sz w:val="22"/>
                <w:szCs w:val="22"/>
                <w:lang w:val="it-IT"/>
              </w:rPr>
            </w:pPr>
          </w:p>
          <w:p w:rsidR="00AC75A1" w:rsidRPr="00E62F02" w:rsidRDefault="00AC75A1" w:rsidP="00AC75A1">
            <w:pPr>
              <w:spacing w:line="240" w:lineRule="auto"/>
              <w:jc w:val="center"/>
              <w:rPr>
                <w:rFonts w:ascii="Arial" w:hAnsi="Arial" w:cs="Arial"/>
                <w:sz w:val="22"/>
                <w:szCs w:val="22"/>
                <w:lang w:val="it-IT"/>
              </w:rPr>
            </w:pPr>
            <w:r w:rsidRPr="00E62F02">
              <w:rPr>
                <w:rFonts w:ascii="Arial" w:hAnsi="Arial" w:cs="Arial"/>
                <w:sz w:val="22"/>
                <w:szCs w:val="22"/>
                <w:lang w:val="it-IT"/>
              </w:rPr>
              <w:t>1</w:t>
            </w:r>
          </w:p>
        </w:tc>
        <w:tc>
          <w:tcPr>
            <w:tcW w:w="1555" w:type="dxa"/>
          </w:tcPr>
          <w:p w:rsidR="00AC75A1" w:rsidRPr="00E62F02" w:rsidRDefault="00AC75A1" w:rsidP="00AC75A1">
            <w:pPr>
              <w:spacing w:line="240" w:lineRule="auto"/>
              <w:jc w:val="both"/>
              <w:rPr>
                <w:rFonts w:ascii="Arial" w:hAnsi="Arial" w:cs="Arial"/>
                <w:sz w:val="22"/>
                <w:szCs w:val="22"/>
                <w:lang w:val="it-IT"/>
              </w:rPr>
            </w:pPr>
          </w:p>
        </w:tc>
        <w:tc>
          <w:tcPr>
            <w:tcW w:w="1079" w:type="dxa"/>
          </w:tcPr>
          <w:p w:rsidR="00AC75A1" w:rsidRPr="00E62F02" w:rsidRDefault="00AC75A1" w:rsidP="00AC75A1">
            <w:pPr>
              <w:spacing w:line="240" w:lineRule="auto"/>
              <w:jc w:val="right"/>
              <w:rPr>
                <w:rFonts w:ascii="Arial" w:hAnsi="Arial" w:cs="Arial"/>
                <w:b/>
                <w:sz w:val="22"/>
                <w:szCs w:val="22"/>
                <w:lang w:val="it-IT"/>
              </w:rPr>
            </w:pPr>
          </w:p>
        </w:tc>
        <w:tc>
          <w:tcPr>
            <w:tcW w:w="1177" w:type="dxa"/>
          </w:tcPr>
          <w:p w:rsidR="00AC75A1" w:rsidRPr="00E62F02" w:rsidRDefault="00AC75A1" w:rsidP="00AC75A1">
            <w:pPr>
              <w:spacing w:line="240" w:lineRule="auto"/>
              <w:jc w:val="right"/>
              <w:rPr>
                <w:rFonts w:ascii="Arial" w:hAnsi="Arial" w:cs="Arial"/>
                <w:b/>
                <w:sz w:val="22"/>
                <w:szCs w:val="22"/>
                <w:lang w:val="it-IT"/>
              </w:rPr>
            </w:pPr>
          </w:p>
        </w:tc>
      </w:tr>
      <w:tr w:rsidR="00AC75A1" w:rsidRPr="00E62F02" w:rsidTr="00AC75A1">
        <w:trPr>
          <w:trHeight w:val="727"/>
        </w:trPr>
        <w:tc>
          <w:tcPr>
            <w:tcW w:w="742" w:type="dxa"/>
          </w:tcPr>
          <w:p w:rsidR="00AC75A1" w:rsidRPr="00E62F02" w:rsidRDefault="00AC75A1" w:rsidP="00AC75A1">
            <w:pPr>
              <w:spacing w:line="240" w:lineRule="auto"/>
              <w:jc w:val="center"/>
              <w:rPr>
                <w:rFonts w:ascii="Arial" w:hAnsi="Arial" w:cs="Arial"/>
                <w:bCs/>
                <w:sz w:val="22"/>
                <w:szCs w:val="22"/>
                <w:lang w:val="it-IT"/>
              </w:rPr>
            </w:pPr>
          </w:p>
          <w:p w:rsidR="00AC75A1" w:rsidRPr="00E62F02" w:rsidRDefault="00AC75A1" w:rsidP="00AC75A1">
            <w:pPr>
              <w:spacing w:line="240" w:lineRule="auto"/>
              <w:jc w:val="center"/>
              <w:rPr>
                <w:rFonts w:ascii="Arial" w:hAnsi="Arial" w:cs="Arial"/>
                <w:bCs/>
                <w:sz w:val="22"/>
                <w:szCs w:val="22"/>
                <w:lang w:val="it-IT"/>
              </w:rPr>
            </w:pPr>
            <w:r w:rsidRPr="00E62F02">
              <w:rPr>
                <w:rFonts w:ascii="Arial" w:hAnsi="Arial" w:cs="Arial"/>
                <w:bCs/>
                <w:sz w:val="22"/>
                <w:szCs w:val="22"/>
                <w:lang w:val="it-IT"/>
              </w:rPr>
              <w:t>3.</w:t>
            </w:r>
          </w:p>
        </w:tc>
        <w:tc>
          <w:tcPr>
            <w:tcW w:w="2381" w:type="dxa"/>
          </w:tcPr>
          <w:p w:rsidR="00AC75A1" w:rsidRPr="00E62F02" w:rsidRDefault="00AC75A1" w:rsidP="00AC75A1">
            <w:pPr>
              <w:spacing w:line="240" w:lineRule="auto"/>
              <w:jc w:val="center"/>
              <w:rPr>
                <w:rFonts w:ascii="Arial" w:hAnsi="Arial" w:cs="Arial"/>
                <w:sz w:val="22"/>
                <w:szCs w:val="22"/>
                <w:lang w:val="it-IT"/>
              </w:rPr>
            </w:pPr>
          </w:p>
          <w:p w:rsidR="00AC75A1" w:rsidRPr="00E62F02" w:rsidRDefault="00AC75A1" w:rsidP="00AC75A1">
            <w:pPr>
              <w:spacing w:line="240" w:lineRule="auto"/>
              <w:jc w:val="center"/>
              <w:rPr>
                <w:rFonts w:ascii="Arial" w:hAnsi="Arial" w:cs="Arial"/>
                <w:sz w:val="22"/>
                <w:szCs w:val="22"/>
                <w:lang w:val="it-IT"/>
              </w:rPr>
            </w:pPr>
            <w:r w:rsidRPr="00E62F02">
              <w:rPr>
                <w:rFonts w:ascii="Arial" w:hAnsi="Arial" w:cs="Arial"/>
                <w:sz w:val="22"/>
                <w:szCs w:val="22"/>
                <w:lang w:val="it-IT"/>
              </w:rPr>
              <w:t xml:space="preserve">ПВЦ епрувета од 4 мл са запушачем     </w:t>
            </w:r>
          </w:p>
        </w:tc>
        <w:tc>
          <w:tcPr>
            <w:tcW w:w="1136" w:type="dxa"/>
          </w:tcPr>
          <w:p w:rsidR="00AC75A1" w:rsidRPr="00E62F02" w:rsidRDefault="00AC75A1" w:rsidP="00AC75A1">
            <w:pPr>
              <w:spacing w:line="240" w:lineRule="auto"/>
              <w:jc w:val="center"/>
              <w:rPr>
                <w:rFonts w:ascii="Arial" w:hAnsi="Arial" w:cs="Arial"/>
                <w:sz w:val="22"/>
                <w:szCs w:val="22"/>
                <w:lang w:val="it-IT"/>
              </w:rPr>
            </w:pPr>
          </w:p>
          <w:p w:rsidR="00AC75A1" w:rsidRPr="00E62F02" w:rsidRDefault="00AC75A1" w:rsidP="00AC75A1">
            <w:pPr>
              <w:spacing w:line="240" w:lineRule="auto"/>
              <w:jc w:val="center"/>
              <w:rPr>
                <w:rFonts w:ascii="Arial" w:hAnsi="Arial" w:cs="Arial"/>
                <w:sz w:val="22"/>
                <w:szCs w:val="22"/>
                <w:lang w:val="it-IT"/>
              </w:rPr>
            </w:pPr>
            <w:r w:rsidRPr="00E62F02">
              <w:rPr>
                <w:rFonts w:ascii="Arial" w:hAnsi="Arial" w:cs="Arial"/>
                <w:sz w:val="22"/>
                <w:szCs w:val="22"/>
                <w:lang w:val="it-IT"/>
              </w:rPr>
              <w:t>1000 ком/кеса</w:t>
            </w:r>
          </w:p>
        </w:tc>
        <w:tc>
          <w:tcPr>
            <w:tcW w:w="1612" w:type="dxa"/>
          </w:tcPr>
          <w:p w:rsidR="00AC75A1" w:rsidRPr="00E62F02" w:rsidRDefault="00AC75A1" w:rsidP="00AC75A1">
            <w:pPr>
              <w:spacing w:line="240" w:lineRule="auto"/>
              <w:jc w:val="center"/>
              <w:rPr>
                <w:rFonts w:ascii="Arial" w:hAnsi="Arial" w:cs="Arial"/>
                <w:sz w:val="22"/>
                <w:szCs w:val="22"/>
                <w:lang w:val="it-IT"/>
              </w:rPr>
            </w:pPr>
          </w:p>
          <w:p w:rsidR="00AC75A1" w:rsidRPr="00E62F02" w:rsidRDefault="00AC75A1" w:rsidP="00AC75A1">
            <w:pPr>
              <w:spacing w:line="240" w:lineRule="auto"/>
              <w:jc w:val="center"/>
              <w:rPr>
                <w:rFonts w:ascii="Arial" w:hAnsi="Arial" w:cs="Arial"/>
                <w:sz w:val="22"/>
                <w:szCs w:val="22"/>
                <w:lang w:val="it-IT"/>
              </w:rPr>
            </w:pPr>
            <w:r w:rsidRPr="00E62F02">
              <w:rPr>
                <w:rFonts w:ascii="Arial" w:hAnsi="Arial" w:cs="Arial"/>
                <w:sz w:val="22"/>
                <w:szCs w:val="22"/>
                <w:lang w:val="it-IT"/>
              </w:rPr>
              <w:t>8</w:t>
            </w:r>
          </w:p>
        </w:tc>
        <w:tc>
          <w:tcPr>
            <w:tcW w:w="1555" w:type="dxa"/>
          </w:tcPr>
          <w:p w:rsidR="00AC75A1" w:rsidRPr="00E62F02" w:rsidRDefault="00AC75A1" w:rsidP="00AC75A1">
            <w:pPr>
              <w:spacing w:line="240" w:lineRule="auto"/>
              <w:jc w:val="both"/>
              <w:rPr>
                <w:rFonts w:ascii="Arial" w:hAnsi="Arial" w:cs="Arial"/>
                <w:sz w:val="22"/>
                <w:szCs w:val="22"/>
                <w:lang w:val="it-IT"/>
              </w:rPr>
            </w:pPr>
          </w:p>
        </w:tc>
        <w:tc>
          <w:tcPr>
            <w:tcW w:w="1079" w:type="dxa"/>
          </w:tcPr>
          <w:p w:rsidR="00AC75A1" w:rsidRPr="00E62F02" w:rsidRDefault="00AC75A1" w:rsidP="00AC75A1">
            <w:pPr>
              <w:spacing w:line="240" w:lineRule="auto"/>
              <w:jc w:val="right"/>
              <w:rPr>
                <w:rFonts w:ascii="Arial" w:hAnsi="Arial" w:cs="Arial"/>
                <w:b/>
                <w:sz w:val="22"/>
                <w:szCs w:val="22"/>
                <w:lang w:val="it-IT"/>
              </w:rPr>
            </w:pPr>
          </w:p>
        </w:tc>
        <w:tc>
          <w:tcPr>
            <w:tcW w:w="1177" w:type="dxa"/>
          </w:tcPr>
          <w:p w:rsidR="00AC75A1" w:rsidRPr="00E62F02" w:rsidRDefault="00AC75A1" w:rsidP="00AC75A1">
            <w:pPr>
              <w:spacing w:line="240" w:lineRule="auto"/>
              <w:jc w:val="right"/>
              <w:rPr>
                <w:rFonts w:ascii="Arial" w:hAnsi="Arial" w:cs="Arial"/>
                <w:b/>
                <w:sz w:val="22"/>
                <w:szCs w:val="22"/>
                <w:lang w:val="it-IT"/>
              </w:rPr>
            </w:pPr>
          </w:p>
        </w:tc>
      </w:tr>
      <w:tr w:rsidR="00AC75A1" w:rsidRPr="00E62F02" w:rsidTr="00AC75A1">
        <w:trPr>
          <w:trHeight w:val="767"/>
        </w:trPr>
        <w:tc>
          <w:tcPr>
            <w:tcW w:w="742" w:type="dxa"/>
          </w:tcPr>
          <w:p w:rsidR="00AC75A1" w:rsidRPr="00E62F02" w:rsidRDefault="00AC75A1" w:rsidP="00AC75A1">
            <w:pPr>
              <w:spacing w:line="240" w:lineRule="auto"/>
              <w:jc w:val="center"/>
              <w:rPr>
                <w:rFonts w:ascii="Arial" w:hAnsi="Arial" w:cs="Arial"/>
                <w:bCs/>
                <w:sz w:val="22"/>
                <w:szCs w:val="22"/>
                <w:lang w:val="it-IT"/>
              </w:rPr>
            </w:pPr>
          </w:p>
          <w:p w:rsidR="00AC75A1" w:rsidRPr="00E62F02" w:rsidRDefault="00AC75A1" w:rsidP="00AC75A1">
            <w:pPr>
              <w:spacing w:line="240" w:lineRule="auto"/>
              <w:jc w:val="center"/>
              <w:rPr>
                <w:rFonts w:ascii="Arial" w:hAnsi="Arial" w:cs="Arial"/>
                <w:bCs/>
                <w:sz w:val="22"/>
                <w:szCs w:val="22"/>
                <w:lang w:val="it-IT"/>
              </w:rPr>
            </w:pPr>
            <w:r w:rsidRPr="00E62F02">
              <w:rPr>
                <w:rFonts w:ascii="Arial" w:hAnsi="Arial" w:cs="Arial"/>
                <w:bCs/>
                <w:sz w:val="22"/>
                <w:szCs w:val="22"/>
                <w:lang w:val="it-IT"/>
              </w:rPr>
              <w:t>4.</w:t>
            </w:r>
          </w:p>
        </w:tc>
        <w:tc>
          <w:tcPr>
            <w:tcW w:w="2381" w:type="dxa"/>
          </w:tcPr>
          <w:p w:rsidR="00AC75A1" w:rsidRPr="00E62F02" w:rsidRDefault="00AC75A1" w:rsidP="00AC75A1">
            <w:pPr>
              <w:spacing w:line="240" w:lineRule="auto"/>
              <w:jc w:val="center"/>
              <w:rPr>
                <w:rFonts w:ascii="Arial" w:hAnsi="Arial" w:cs="Arial"/>
                <w:sz w:val="22"/>
                <w:szCs w:val="22"/>
                <w:lang w:val="it-IT"/>
              </w:rPr>
            </w:pPr>
          </w:p>
          <w:p w:rsidR="00AC75A1" w:rsidRPr="00E62F02" w:rsidRDefault="00AC75A1" w:rsidP="00AC75A1">
            <w:pPr>
              <w:spacing w:line="240" w:lineRule="auto"/>
              <w:jc w:val="center"/>
              <w:rPr>
                <w:rFonts w:ascii="Arial" w:hAnsi="Arial" w:cs="Arial"/>
                <w:sz w:val="22"/>
                <w:szCs w:val="22"/>
                <w:lang w:val="it-IT"/>
              </w:rPr>
            </w:pPr>
            <w:r w:rsidRPr="00E62F02">
              <w:rPr>
                <w:rFonts w:ascii="Arial" w:hAnsi="Arial" w:cs="Arial"/>
                <w:sz w:val="22"/>
                <w:szCs w:val="22"/>
                <w:lang w:val="it-IT"/>
              </w:rPr>
              <w:t>Наставци плави 100-1000 µl</w:t>
            </w:r>
          </w:p>
        </w:tc>
        <w:tc>
          <w:tcPr>
            <w:tcW w:w="1136" w:type="dxa"/>
          </w:tcPr>
          <w:p w:rsidR="00AC75A1" w:rsidRPr="00E62F02" w:rsidRDefault="00AC75A1" w:rsidP="00AC75A1">
            <w:pPr>
              <w:spacing w:line="240" w:lineRule="auto"/>
              <w:jc w:val="center"/>
              <w:rPr>
                <w:rFonts w:ascii="Arial" w:hAnsi="Arial" w:cs="Arial"/>
                <w:sz w:val="22"/>
                <w:szCs w:val="22"/>
                <w:lang w:val="it-IT"/>
              </w:rPr>
            </w:pPr>
          </w:p>
          <w:p w:rsidR="00AC75A1" w:rsidRPr="00E62F02" w:rsidRDefault="00AC75A1" w:rsidP="00AC75A1">
            <w:pPr>
              <w:spacing w:line="240" w:lineRule="auto"/>
              <w:jc w:val="center"/>
              <w:rPr>
                <w:rFonts w:ascii="Arial" w:hAnsi="Arial" w:cs="Arial"/>
                <w:sz w:val="22"/>
                <w:szCs w:val="22"/>
                <w:lang w:val="it-IT"/>
              </w:rPr>
            </w:pPr>
            <w:r w:rsidRPr="00E62F02">
              <w:rPr>
                <w:rFonts w:ascii="Arial" w:hAnsi="Arial" w:cs="Arial"/>
                <w:sz w:val="22"/>
                <w:szCs w:val="22"/>
                <w:lang w:val="it-IT"/>
              </w:rPr>
              <w:t>500 ком/кеса</w:t>
            </w:r>
          </w:p>
        </w:tc>
        <w:tc>
          <w:tcPr>
            <w:tcW w:w="1612" w:type="dxa"/>
          </w:tcPr>
          <w:p w:rsidR="00AC75A1" w:rsidRPr="00E62F02" w:rsidRDefault="00AC75A1" w:rsidP="00AC75A1">
            <w:pPr>
              <w:spacing w:line="240" w:lineRule="auto"/>
              <w:jc w:val="center"/>
              <w:rPr>
                <w:rFonts w:ascii="Arial" w:hAnsi="Arial" w:cs="Arial"/>
                <w:sz w:val="22"/>
                <w:szCs w:val="22"/>
                <w:lang w:val="it-IT"/>
              </w:rPr>
            </w:pPr>
          </w:p>
          <w:p w:rsidR="00AC75A1" w:rsidRPr="00E62F02" w:rsidRDefault="00AC75A1" w:rsidP="00AC75A1">
            <w:pPr>
              <w:spacing w:line="240" w:lineRule="auto"/>
              <w:jc w:val="center"/>
              <w:rPr>
                <w:rFonts w:ascii="Arial" w:hAnsi="Arial" w:cs="Arial"/>
                <w:sz w:val="22"/>
                <w:szCs w:val="22"/>
                <w:lang w:val="it-IT"/>
              </w:rPr>
            </w:pPr>
            <w:r w:rsidRPr="00E62F02">
              <w:rPr>
                <w:rFonts w:ascii="Arial" w:hAnsi="Arial" w:cs="Arial"/>
                <w:sz w:val="22"/>
                <w:szCs w:val="22"/>
                <w:lang w:val="it-IT"/>
              </w:rPr>
              <w:t>20</w:t>
            </w:r>
          </w:p>
        </w:tc>
        <w:tc>
          <w:tcPr>
            <w:tcW w:w="1555" w:type="dxa"/>
          </w:tcPr>
          <w:p w:rsidR="00AC75A1" w:rsidRPr="00E62F02" w:rsidRDefault="00AC75A1" w:rsidP="00AC75A1">
            <w:pPr>
              <w:spacing w:line="240" w:lineRule="auto"/>
              <w:jc w:val="both"/>
              <w:rPr>
                <w:rFonts w:ascii="Arial" w:hAnsi="Arial" w:cs="Arial"/>
                <w:sz w:val="22"/>
                <w:szCs w:val="22"/>
                <w:lang w:val="it-IT"/>
              </w:rPr>
            </w:pPr>
          </w:p>
        </w:tc>
        <w:tc>
          <w:tcPr>
            <w:tcW w:w="1079" w:type="dxa"/>
          </w:tcPr>
          <w:p w:rsidR="00AC75A1" w:rsidRPr="00E62F02" w:rsidRDefault="00AC75A1" w:rsidP="00AC75A1">
            <w:pPr>
              <w:spacing w:line="240" w:lineRule="auto"/>
              <w:jc w:val="right"/>
              <w:rPr>
                <w:rFonts w:ascii="Arial" w:hAnsi="Arial" w:cs="Arial"/>
                <w:b/>
                <w:sz w:val="22"/>
                <w:szCs w:val="22"/>
                <w:lang w:val="it-IT"/>
              </w:rPr>
            </w:pPr>
          </w:p>
        </w:tc>
        <w:tc>
          <w:tcPr>
            <w:tcW w:w="1177" w:type="dxa"/>
          </w:tcPr>
          <w:p w:rsidR="00AC75A1" w:rsidRPr="00E62F02" w:rsidRDefault="00AC75A1" w:rsidP="00AC75A1">
            <w:pPr>
              <w:spacing w:line="240" w:lineRule="auto"/>
              <w:jc w:val="right"/>
              <w:rPr>
                <w:rFonts w:ascii="Arial" w:hAnsi="Arial" w:cs="Arial"/>
                <w:b/>
                <w:sz w:val="22"/>
                <w:szCs w:val="22"/>
                <w:lang w:val="it-IT"/>
              </w:rPr>
            </w:pPr>
          </w:p>
        </w:tc>
      </w:tr>
      <w:tr w:rsidR="00AC75A1" w:rsidRPr="00E62F02" w:rsidTr="00AC75A1">
        <w:trPr>
          <w:trHeight w:val="727"/>
        </w:trPr>
        <w:tc>
          <w:tcPr>
            <w:tcW w:w="742" w:type="dxa"/>
          </w:tcPr>
          <w:p w:rsidR="00AC75A1" w:rsidRPr="00E62F02" w:rsidRDefault="00AC75A1" w:rsidP="00AC75A1">
            <w:pPr>
              <w:spacing w:line="240" w:lineRule="auto"/>
              <w:jc w:val="center"/>
              <w:rPr>
                <w:rFonts w:ascii="Arial" w:hAnsi="Arial" w:cs="Arial"/>
                <w:bCs/>
                <w:sz w:val="22"/>
                <w:szCs w:val="22"/>
                <w:lang w:val="it-IT"/>
              </w:rPr>
            </w:pPr>
          </w:p>
          <w:p w:rsidR="00AC75A1" w:rsidRPr="00E62F02" w:rsidRDefault="00AC75A1" w:rsidP="00AC75A1">
            <w:pPr>
              <w:spacing w:line="240" w:lineRule="auto"/>
              <w:jc w:val="center"/>
              <w:rPr>
                <w:rFonts w:ascii="Arial" w:hAnsi="Arial" w:cs="Arial"/>
                <w:bCs/>
                <w:sz w:val="22"/>
                <w:szCs w:val="22"/>
                <w:lang w:val="it-IT"/>
              </w:rPr>
            </w:pPr>
            <w:r w:rsidRPr="00E62F02">
              <w:rPr>
                <w:rFonts w:ascii="Arial" w:hAnsi="Arial" w:cs="Arial"/>
                <w:bCs/>
                <w:sz w:val="22"/>
                <w:szCs w:val="22"/>
                <w:lang w:val="it-IT"/>
              </w:rPr>
              <w:t>5.</w:t>
            </w:r>
          </w:p>
        </w:tc>
        <w:tc>
          <w:tcPr>
            <w:tcW w:w="2381" w:type="dxa"/>
          </w:tcPr>
          <w:p w:rsidR="00AC75A1" w:rsidRPr="00E62F02" w:rsidRDefault="00AC75A1" w:rsidP="00AC75A1">
            <w:pPr>
              <w:spacing w:line="240" w:lineRule="auto"/>
              <w:jc w:val="center"/>
              <w:rPr>
                <w:rFonts w:ascii="Arial" w:hAnsi="Arial" w:cs="Arial"/>
                <w:sz w:val="22"/>
                <w:szCs w:val="22"/>
                <w:lang w:val="it-IT"/>
              </w:rPr>
            </w:pPr>
          </w:p>
          <w:p w:rsidR="00AC75A1" w:rsidRPr="00E62F02" w:rsidRDefault="00AC75A1" w:rsidP="00AC75A1">
            <w:pPr>
              <w:spacing w:line="240" w:lineRule="auto"/>
              <w:jc w:val="center"/>
              <w:rPr>
                <w:rFonts w:ascii="Arial" w:hAnsi="Arial" w:cs="Arial"/>
                <w:sz w:val="22"/>
                <w:szCs w:val="22"/>
                <w:lang w:val="it-IT"/>
              </w:rPr>
            </w:pPr>
            <w:r w:rsidRPr="00E62F02">
              <w:rPr>
                <w:rFonts w:ascii="Arial" w:hAnsi="Arial" w:cs="Arial"/>
                <w:sz w:val="22"/>
                <w:szCs w:val="22"/>
                <w:lang w:val="it-IT"/>
              </w:rPr>
              <w:t>Наставци жути 20-200 µl</w:t>
            </w:r>
          </w:p>
        </w:tc>
        <w:tc>
          <w:tcPr>
            <w:tcW w:w="1136" w:type="dxa"/>
          </w:tcPr>
          <w:p w:rsidR="00AC75A1" w:rsidRPr="00E62F02" w:rsidRDefault="00AC75A1" w:rsidP="00AC75A1">
            <w:pPr>
              <w:spacing w:line="240" w:lineRule="auto"/>
              <w:jc w:val="center"/>
              <w:rPr>
                <w:rFonts w:ascii="Arial" w:hAnsi="Arial" w:cs="Arial"/>
                <w:sz w:val="22"/>
                <w:szCs w:val="22"/>
                <w:lang w:val="it-IT"/>
              </w:rPr>
            </w:pPr>
          </w:p>
          <w:p w:rsidR="00AC75A1" w:rsidRPr="00E62F02" w:rsidRDefault="00AC75A1" w:rsidP="00AC75A1">
            <w:pPr>
              <w:spacing w:line="240" w:lineRule="auto"/>
              <w:jc w:val="center"/>
              <w:rPr>
                <w:rFonts w:ascii="Arial" w:hAnsi="Arial" w:cs="Arial"/>
                <w:sz w:val="22"/>
                <w:szCs w:val="22"/>
                <w:lang w:val="it-IT"/>
              </w:rPr>
            </w:pPr>
            <w:r w:rsidRPr="00E62F02">
              <w:rPr>
                <w:rFonts w:ascii="Arial" w:hAnsi="Arial" w:cs="Arial"/>
                <w:sz w:val="22"/>
                <w:szCs w:val="22"/>
                <w:lang w:val="it-IT"/>
              </w:rPr>
              <w:t>1000 ком/кеса</w:t>
            </w:r>
          </w:p>
        </w:tc>
        <w:tc>
          <w:tcPr>
            <w:tcW w:w="1612" w:type="dxa"/>
          </w:tcPr>
          <w:p w:rsidR="00AC75A1" w:rsidRPr="00E62F02" w:rsidRDefault="00AC75A1" w:rsidP="00AC75A1">
            <w:pPr>
              <w:spacing w:line="240" w:lineRule="auto"/>
              <w:jc w:val="center"/>
              <w:rPr>
                <w:rFonts w:ascii="Arial" w:hAnsi="Arial" w:cs="Arial"/>
                <w:sz w:val="22"/>
                <w:szCs w:val="22"/>
                <w:lang w:val="it-IT"/>
              </w:rPr>
            </w:pPr>
          </w:p>
          <w:p w:rsidR="00AC75A1" w:rsidRPr="00E62F02" w:rsidRDefault="00AC75A1" w:rsidP="00AC75A1">
            <w:pPr>
              <w:spacing w:line="240" w:lineRule="auto"/>
              <w:jc w:val="center"/>
              <w:rPr>
                <w:rFonts w:ascii="Arial" w:hAnsi="Arial" w:cs="Arial"/>
                <w:sz w:val="22"/>
                <w:szCs w:val="22"/>
                <w:lang w:val="it-IT"/>
              </w:rPr>
            </w:pPr>
            <w:r w:rsidRPr="00E62F02">
              <w:rPr>
                <w:rFonts w:ascii="Arial" w:hAnsi="Arial" w:cs="Arial"/>
                <w:sz w:val="22"/>
                <w:szCs w:val="22"/>
                <w:lang w:val="it-IT"/>
              </w:rPr>
              <w:t>10</w:t>
            </w:r>
          </w:p>
        </w:tc>
        <w:tc>
          <w:tcPr>
            <w:tcW w:w="1555" w:type="dxa"/>
          </w:tcPr>
          <w:p w:rsidR="00AC75A1" w:rsidRPr="00E62F02" w:rsidRDefault="00AC75A1" w:rsidP="00AC75A1">
            <w:pPr>
              <w:spacing w:line="240" w:lineRule="auto"/>
              <w:jc w:val="both"/>
              <w:rPr>
                <w:rFonts w:ascii="Arial" w:hAnsi="Arial" w:cs="Arial"/>
                <w:sz w:val="22"/>
                <w:szCs w:val="22"/>
                <w:lang w:val="it-IT"/>
              </w:rPr>
            </w:pPr>
          </w:p>
        </w:tc>
        <w:tc>
          <w:tcPr>
            <w:tcW w:w="1079" w:type="dxa"/>
          </w:tcPr>
          <w:p w:rsidR="00AC75A1" w:rsidRPr="00E62F02" w:rsidRDefault="00AC75A1" w:rsidP="00AC75A1">
            <w:pPr>
              <w:spacing w:line="240" w:lineRule="auto"/>
              <w:jc w:val="right"/>
              <w:rPr>
                <w:rFonts w:ascii="Arial" w:hAnsi="Arial" w:cs="Arial"/>
                <w:b/>
                <w:sz w:val="22"/>
                <w:szCs w:val="22"/>
                <w:lang w:val="it-IT"/>
              </w:rPr>
            </w:pPr>
          </w:p>
        </w:tc>
        <w:tc>
          <w:tcPr>
            <w:tcW w:w="1177" w:type="dxa"/>
          </w:tcPr>
          <w:p w:rsidR="00AC75A1" w:rsidRPr="00E62F02" w:rsidRDefault="00AC75A1" w:rsidP="00AC75A1">
            <w:pPr>
              <w:spacing w:line="240" w:lineRule="auto"/>
              <w:jc w:val="right"/>
              <w:rPr>
                <w:rFonts w:ascii="Arial" w:hAnsi="Arial" w:cs="Arial"/>
                <w:b/>
                <w:sz w:val="22"/>
                <w:szCs w:val="22"/>
                <w:lang w:val="it-IT"/>
              </w:rPr>
            </w:pPr>
          </w:p>
        </w:tc>
      </w:tr>
      <w:tr w:rsidR="00AC75A1" w:rsidRPr="00E62F02" w:rsidTr="00AC75A1">
        <w:trPr>
          <w:trHeight w:val="727"/>
        </w:trPr>
        <w:tc>
          <w:tcPr>
            <w:tcW w:w="742" w:type="dxa"/>
          </w:tcPr>
          <w:p w:rsidR="00AC75A1" w:rsidRPr="00E62F02" w:rsidRDefault="00AC75A1" w:rsidP="00AC75A1">
            <w:pPr>
              <w:spacing w:line="240" w:lineRule="auto"/>
              <w:jc w:val="center"/>
              <w:rPr>
                <w:rFonts w:ascii="Arial" w:hAnsi="Arial" w:cs="Arial"/>
                <w:bCs/>
                <w:sz w:val="22"/>
                <w:szCs w:val="22"/>
                <w:lang w:val="it-IT"/>
              </w:rPr>
            </w:pPr>
          </w:p>
          <w:p w:rsidR="00AC75A1" w:rsidRPr="00E62F02" w:rsidRDefault="00AC75A1" w:rsidP="00AC75A1">
            <w:pPr>
              <w:spacing w:line="240" w:lineRule="auto"/>
              <w:jc w:val="center"/>
              <w:rPr>
                <w:rFonts w:ascii="Arial" w:hAnsi="Arial" w:cs="Arial"/>
                <w:bCs/>
                <w:sz w:val="22"/>
                <w:szCs w:val="22"/>
                <w:lang w:val="it-IT"/>
              </w:rPr>
            </w:pPr>
            <w:r w:rsidRPr="00E62F02">
              <w:rPr>
                <w:rFonts w:ascii="Arial" w:hAnsi="Arial" w:cs="Arial"/>
                <w:bCs/>
                <w:sz w:val="22"/>
                <w:szCs w:val="22"/>
                <w:lang w:val="it-IT"/>
              </w:rPr>
              <w:t>6.</w:t>
            </w:r>
          </w:p>
        </w:tc>
        <w:tc>
          <w:tcPr>
            <w:tcW w:w="2381" w:type="dxa"/>
          </w:tcPr>
          <w:p w:rsidR="00AC75A1" w:rsidRPr="00E62F02" w:rsidRDefault="00AC75A1" w:rsidP="00AC75A1">
            <w:pPr>
              <w:spacing w:line="240" w:lineRule="auto"/>
              <w:jc w:val="center"/>
              <w:rPr>
                <w:rFonts w:ascii="Arial" w:hAnsi="Arial" w:cs="Arial"/>
                <w:sz w:val="22"/>
                <w:szCs w:val="22"/>
                <w:lang w:val="it-IT"/>
              </w:rPr>
            </w:pPr>
          </w:p>
          <w:p w:rsidR="00AC75A1" w:rsidRPr="00E62F02" w:rsidRDefault="00AC75A1" w:rsidP="00AC75A1">
            <w:pPr>
              <w:spacing w:line="240" w:lineRule="auto"/>
              <w:jc w:val="center"/>
              <w:rPr>
                <w:rFonts w:ascii="Arial" w:hAnsi="Arial" w:cs="Arial"/>
                <w:sz w:val="22"/>
                <w:szCs w:val="22"/>
                <w:lang w:val="it-IT"/>
              </w:rPr>
            </w:pPr>
            <w:r w:rsidRPr="00E62F02">
              <w:rPr>
                <w:rFonts w:ascii="Arial" w:hAnsi="Arial" w:cs="Arial"/>
                <w:sz w:val="22"/>
                <w:szCs w:val="22"/>
                <w:lang w:val="it-IT"/>
              </w:rPr>
              <w:t>Гумене пропипете</w:t>
            </w:r>
          </w:p>
        </w:tc>
        <w:tc>
          <w:tcPr>
            <w:tcW w:w="1136" w:type="dxa"/>
          </w:tcPr>
          <w:p w:rsidR="00AC75A1" w:rsidRPr="00E62F02" w:rsidRDefault="00AC75A1" w:rsidP="00AC75A1">
            <w:pPr>
              <w:spacing w:line="240" w:lineRule="auto"/>
              <w:jc w:val="center"/>
              <w:rPr>
                <w:rFonts w:ascii="Arial" w:hAnsi="Arial" w:cs="Arial"/>
                <w:sz w:val="22"/>
                <w:szCs w:val="22"/>
                <w:lang w:val="it-IT"/>
              </w:rPr>
            </w:pPr>
          </w:p>
          <w:p w:rsidR="00AC75A1" w:rsidRPr="00E62F02" w:rsidRDefault="00AC75A1" w:rsidP="00AC75A1">
            <w:pPr>
              <w:spacing w:line="240" w:lineRule="auto"/>
              <w:jc w:val="center"/>
              <w:rPr>
                <w:rFonts w:ascii="Arial" w:hAnsi="Arial" w:cs="Arial"/>
                <w:sz w:val="22"/>
                <w:szCs w:val="22"/>
                <w:lang w:val="it-IT"/>
              </w:rPr>
            </w:pPr>
            <w:r w:rsidRPr="00E62F02">
              <w:rPr>
                <w:rFonts w:ascii="Arial" w:hAnsi="Arial" w:cs="Arial"/>
                <w:sz w:val="22"/>
                <w:szCs w:val="22"/>
                <w:lang w:val="it-IT"/>
              </w:rPr>
              <w:t>ком</w:t>
            </w:r>
          </w:p>
        </w:tc>
        <w:tc>
          <w:tcPr>
            <w:tcW w:w="1612" w:type="dxa"/>
          </w:tcPr>
          <w:p w:rsidR="00AC75A1" w:rsidRPr="00E62F02" w:rsidRDefault="00AC75A1" w:rsidP="00AC75A1">
            <w:pPr>
              <w:spacing w:line="240" w:lineRule="auto"/>
              <w:jc w:val="center"/>
              <w:rPr>
                <w:rFonts w:ascii="Arial" w:hAnsi="Arial" w:cs="Arial"/>
                <w:sz w:val="22"/>
                <w:szCs w:val="22"/>
                <w:lang w:val="it-IT"/>
              </w:rPr>
            </w:pPr>
          </w:p>
          <w:p w:rsidR="00AC75A1" w:rsidRPr="00E62F02" w:rsidRDefault="00AC75A1" w:rsidP="00AC75A1">
            <w:pPr>
              <w:spacing w:line="240" w:lineRule="auto"/>
              <w:jc w:val="center"/>
              <w:rPr>
                <w:rFonts w:ascii="Arial" w:hAnsi="Arial" w:cs="Arial"/>
                <w:sz w:val="22"/>
                <w:szCs w:val="22"/>
                <w:lang w:val="it-IT"/>
              </w:rPr>
            </w:pPr>
            <w:r w:rsidRPr="00E62F02">
              <w:rPr>
                <w:rFonts w:ascii="Arial" w:hAnsi="Arial" w:cs="Arial"/>
                <w:sz w:val="22"/>
                <w:szCs w:val="22"/>
                <w:lang w:val="it-IT"/>
              </w:rPr>
              <w:t>3</w:t>
            </w:r>
          </w:p>
        </w:tc>
        <w:tc>
          <w:tcPr>
            <w:tcW w:w="1555" w:type="dxa"/>
          </w:tcPr>
          <w:p w:rsidR="00AC75A1" w:rsidRPr="00E62F02" w:rsidRDefault="00AC75A1" w:rsidP="00AC75A1">
            <w:pPr>
              <w:spacing w:line="240" w:lineRule="auto"/>
              <w:jc w:val="both"/>
              <w:rPr>
                <w:rFonts w:ascii="Arial" w:hAnsi="Arial" w:cs="Arial"/>
                <w:sz w:val="22"/>
                <w:szCs w:val="22"/>
                <w:lang w:val="it-IT"/>
              </w:rPr>
            </w:pPr>
          </w:p>
        </w:tc>
        <w:tc>
          <w:tcPr>
            <w:tcW w:w="1079" w:type="dxa"/>
          </w:tcPr>
          <w:p w:rsidR="00AC75A1" w:rsidRPr="00E62F02" w:rsidRDefault="00AC75A1" w:rsidP="00AC75A1">
            <w:pPr>
              <w:spacing w:line="240" w:lineRule="auto"/>
              <w:jc w:val="right"/>
              <w:rPr>
                <w:rFonts w:ascii="Arial" w:hAnsi="Arial" w:cs="Arial"/>
                <w:b/>
                <w:sz w:val="22"/>
                <w:szCs w:val="22"/>
                <w:lang w:val="it-IT"/>
              </w:rPr>
            </w:pPr>
          </w:p>
        </w:tc>
        <w:tc>
          <w:tcPr>
            <w:tcW w:w="1177" w:type="dxa"/>
          </w:tcPr>
          <w:p w:rsidR="00AC75A1" w:rsidRPr="00E62F02" w:rsidRDefault="00AC75A1" w:rsidP="00AC75A1">
            <w:pPr>
              <w:spacing w:line="240" w:lineRule="auto"/>
              <w:jc w:val="right"/>
              <w:rPr>
                <w:rFonts w:ascii="Arial" w:hAnsi="Arial" w:cs="Arial"/>
                <w:b/>
                <w:sz w:val="22"/>
                <w:szCs w:val="22"/>
                <w:lang w:val="it-IT"/>
              </w:rPr>
            </w:pPr>
          </w:p>
        </w:tc>
      </w:tr>
      <w:tr w:rsidR="00AC75A1" w:rsidRPr="00E62F02" w:rsidTr="00AC75A1">
        <w:trPr>
          <w:trHeight w:val="127"/>
        </w:trPr>
        <w:tc>
          <w:tcPr>
            <w:tcW w:w="742" w:type="dxa"/>
          </w:tcPr>
          <w:p w:rsidR="00AC75A1" w:rsidRPr="00E62F02" w:rsidRDefault="00AC75A1" w:rsidP="00AC75A1">
            <w:pPr>
              <w:spacing w:line="240" w:lineRule="auto"/>
              <w:jc w:val="center"/>
              <w:rPr>
                <w:rFonts w:ascii="Arial" w:hAnsi="Arial" w:cs="Arial"/>
                <w:b/>
                <w:bCs/>
                <w:sz w:val="22"/>
                <w:szCs w:val="22"/>
                <w:lang w:val="it-IT"/>
              </w:rPr>
            </w:pPr>
          </w:p>
        </w:tc>
        <w:tc>
          <w:tcPr>
            <w:tcW w:w="2381" w:type="dxa"/>
          </w:tcPr>
          <w:p w:rsidR="00AC75A1" w:rsidRPr="00E62F02" w:rsidRDefault="00AC75A1" w:rsidP="00AC75A1">
            <w:pPr>
              <w:spacing w:line="240" w:lineRule="auto"/>
              <w:jc w:val="center"/>
              <w:rPr>
                <w:rFonts w:ascii="Arial" w:hAnsi="Arial" w:cs="Arial"/>
                <w:sz w:val="22"/>
                <w:szCs w:val="22"/>
                <w:lang w:val="it-IT"/>
              </w:rPr>
            </w:pPr>
            <w:r w:rsidRPr="00E62F02">
              <w:rPr>
                <w:rFonts w:ascii="Arial" w:hAnsi="Arial" w:cs="Arial"/>
                <w:sz w:val="22"/>
                <w:szCs w:val="22"/>
                <w:lang w:val="it-IT"/>
              </w:rPr>
              <w:t>Укупна вредност партије</w:t>
            </w:r>
          </w:p>
        </w:tc>
        <w:tc>
          <w:tcPr>
            <w:tcW w:w="1136" w:type="dxa"/>
          </w:tcPr>
          <w:p w:rsidR="00AC75A1" w:rsidRPr="00E62F02" w:rsidRDefault="00AC75A1" w:rsidP="00AC75A1">
            <w:pPr>
              <w:spacing w:line="240" w:lineRule="auto"/>
              <w:jc w:val="both"/>
              <w:rPr>
                <w:rFonts w:ascii="Arial" w:hAnsi="Arial" w:cs="Arial"/>
                <w:sz w:val="22"/>
                <w:szCs w:val="22"/>
                <w:lang w:val="it-IT"/>
              </w:rPr>
            </w:pPr>
          </w:p>
        </w:tc>
        <w:tc>
          <w:tcPr>
            <w:tcW w:w="1612" w:type="dxa"/>
          </w:tcPr>
          <w:p w:rsidR="00AC75A1" w:rsidRPr="00E62F02" w:rsidRDefault="00AC75A1" w:rsidP="00AC75A1">
            <w:pPr>
              <w:spacing w:line="240" w:lineRule="auto"/>
              <w:jc w:val="both"/>
              <w:rPr>
                <w:rFonts w:ascii="Arial" w:hAnsi="Arial" w:cs="Arial"/>
                <w:sz w:val="22"/>
                <w:szCs w:val="22"/>
                <w:lang w:val="it-IT"/>
              </w:rPr>
            </w:pPr>
          </w:p>
        </w:tc>
        <w:tc>
          <w:tcPr>
            <w:tcW w:w="1555" w:type="dxa"/>
          </w:tcPr>
          <w:p w:rsidR="00AC75A1" w:rsidRPr="00E62F02" w:rsidRDefault="00AC75A1" w:rsidP="00AC75A1">
            <w:pPr>
              <w:spacing w:line="240" w:lineRule="auto"/>
              <w:jc w:val="both"/>
              <w:rPr>
                <w:rFonts w:ascii="Arial" w:hAnsi="Arial" w:cs="Arial"/>
                <w:sz w:val="22"/>
                <w:szCs w:val="22"/>
                <w:lang w:val="it-IT"/>
              </w:rPr>
            </w:pPr>
          </w:p>
        </w:tc>
        <w:tc>
          <w:tcPr>
            <w:tcW w:w="1079" w:type="dxa"/>
          </w:tcPr>
          <w:p w:rsidR="00AC75A1" w:rsidRPr="00E62F02" w:rsidRDefault="00AC75A1" w:rsidP="00AC75A1">
            <w:pPr>
              <w:spacing w:line="240" w:lineRule="auto"/>
              <w:jc w:val="right"/>
              <w:rPr>
                <w:rFonts w:ascii="Arial" w:hAnsi="Arial" w:cs="Arial"/>
                <w:b/>
                <w:sz w:val="22"/>
                <w:szCs w:val="22"/>
                <w:lang w:val="it-IT"/>
              </w:rPr>
            </w:pPr>
          </w:p>
        </w:tc>
        <w:tc>
          <w:tcPr>
            <w:tcW w:w="1177" w:type="dxa"/>
          </w:tcPr>
          <w:p w:rsidR="00AC75A1" w:rsidRPr="00E62F02" w:rsidRDefault="00AC75A1" w:rsidP="00AC75A1">
            <w:pPr>
              <w:spacing w:line="240" w:lineRule="auto"/>
              <w:jc w:val="right"/>
              <w:rPr>
                <w:rFonts w:ascii="Arial" w:hAnsi="Arial" w:cs="Arial"/>
                <w:b/>
                <w:sz w:val="22"/>
                <w:szCs w:val="22"/>
                <w:lang w:val="it-IT"/>
              </w:rPr>
            </w:pPr>
          </w:p>
        </w:tc>
      </w:tr>
    </w:tbl>
    <w:p w:rsidR="007D216C" w:rsidRDefault="007D216C" w:rsidP="00E42EA6">
      <w:pPr>
        <w:rPr>
          <w:rFonts w:ascii="Arial" w:eastAsia="Times New Roman" w:hAnsi="Arial" w:cs="Arial"/>
          <w:b/>
          <w:color w:val="00000A"/>
          <w:kern w:val="0"/>
          <w:lang w:val="sr-Latn-RS" w:eastAsia="en-US"/>
        </w:rPr>
      </w:pPr>
    </w:p>
    <w:p w:rsidR="0008142D" w:rsidRDefault="0008142D" w:rsidP="00AC75A1">
      <w:pPr>
        <w:rPr>
          <w:rFonts w:ascii="Arial" w:eastAsia="Times New Roman" w:hAnsi="Arial" w:cs="Arial"/>
          <w:b/>
          <w:color w:val="00000A"/>
          <w:kern w:val="0"/>
          <w:lang w:val="sr-Latn-RS" w:eastAsia="en-US"/>
        </w:rPr>
      </w:pPr>
    </w:p>
    <w:p w:rsidR="0008142D" w:rsidRDefault="0008142D" w:rsidP="00AC75A1">
      <w:pPr>
        <w:rPr>
          <w:rFonts w:ascii="Arial" w:eastAsia="Times New Roman" w:hAnsi="Arial" w:cs="Arial"/>
          <w:b/>
          <w:color w:val="00000A"/>
          <w:kern w:val="0"/>
          <w:lang w:val="sr-Latn-RS" w:eastAsia="en-US"/>
        </w:rPr>
      </w:pPr>
    </w:p>
    <w:p w:rsidR="0008142D" w:rsidRDefault="0008142D" w:rsidP="00AC75A1">
      <w:pPr>
        <w:rPr>
          <w:rFonts w:ascii="Arial" w:eastAsia="Times New Roman" w:hAnsi="Arial" w:cs="Arial"/>
          <w:b/>
          <w:color w:val="00000A"/>
          <w:kern w:val="0"/>
          <w:lang w:val="sr-Latn-RS" w:eastAsia="en-US"/>
        </w:rPr>
      </w:pPr>
    </w:p>
    <w:p w:rsidR="0008142D" w:rsidRDefault="0008142D" w:rsidP="00AC75A1">
      <w:pPr>
        <w:rPr>
          <w:rFonts w:ascii="Arial" w:eastAsia="Times New Roman" w:hAnsi="Arial" w:cs="Arial"/>
          <w:b/>
          <w:color w:val="00000A"/>
          <w:kern w:val="0"/>
          <w:lang w:val="sr-Latn-RS" w:eastAsia="en-US"/>
        </w:rPr>
      </w:pPr>
    </w:p>
    <w:p w:rsidR="0008142D" w:rsidRDefault="0008142D" w:rsidP="00AC75A1">
      <w:pPr>
        <w:rPr>
          <w:rFonts w:ascii="Arial" w:eastAsia="Times New Roman" w:hAnsi="Arial" w:cs="Arial"/>
          <w:b/>
          <w:color w:val="00000A"/>
          <w:kern w:val="0"/>
          <w:lang w:val="sr-Latn-RS" w:eastAsia="en-US"/>
        </w:rPr>
      </w:pPr>
    </w:p>
    <w:p w:rsidR="0008142D" w:rsidRDefault="0008142D" w:rsidP="00AC75A1">
      <w:pPr>
        <w:rPr>
          <w:rFonts w:ascii="Arial" w:eastAsia="Times New Roman" w:hAnsi="Arial" w:cs="Arial"/>
          <w:b/>
          <w:color w:val="00000A"/>
          <w:kern w:val="0"/>
          <w:lang w:val="sr-Latn-RS" w:eastAsia="en-US"/>
        </w:rPr>
      </w:pPr>
    </w:p>
    <w:p w:rsidR="0008142D" w:rsidRDefault="0008142D" w:rsidP="00AC75A1">
      <w:pPr>
        <w:rPr>
          <w:rFonts w:ascii="Arial" w:eastAsia="Times New Roman" w:hAnsi="Arial" w:cs="Arial"/>
          <w:b/>
          <w:color w:val="00000A"/>
          <w:kern w:val="0"/>
          <w:lang w:val="sr-Latn-RS" w:eastAsia="en-US"/>
        </w:rPr>
      </w:pPr>
    </w:p>
    <w:p w:rsidR="0008142D" w:rsidRDefault="0008142D" w:rsidP="00AC75A1">
      <w:pPr>
        <w:rPr>
          <w:rFonts w:ascii="Arial" w:eastAsia="Times New Roman" w:hAnsi="Arial" w:cs="Arial"/>
          <w:b/>
          <w:color w:val="00000A"/>
          <w:kern w:val="0"/>
          <w:lang w:val="sr-Cyrl-RS" w:eastAsia="en-US"/>
        </w:rPr>
      </w:pPr>
    </w:p>
    <w:p w:rsidR="000865F2" w:rsidRDefault="000865F2" w:rsidP="00AC75A1">
      <w:pPr>
        <w:rPr>
          <w:rFonts w:ascii="Arial" w:eastAsia="Times New Roman" w:hAnsi="Arial" w:cs="Arial"/>
          <w:b/>
          <w:color w:val="00000A"/>
          <w:kern w:val="0"/>
          <w:lang w:val="sr-Cyrl-RS" w:eastAsia="en-US"/>
        </w:rPr>
      </w:pPr>
    </w:p>
    <w:p w:rsidR="000865F2" w:rsidRDefault="000865F2" w:rsidP="00AC75A1">
      <w:pPr>
        <w:rPr>
          <w:rFonts w:ascii="Arial" w:eastAsia="Times New Roman" w:hAnsi="Arial" w:cs="Arial"/>
          <w:b/>
          <w:color w:val="00000A"/>
          <w:kern w:val="0"/>
          <w:lang w:val="sr-Cyrl-RS" w:eastAsia="en-US"/>
        </w:rPr>
      </w:pPr>
    </w:p>
    <w:p w:rsidR="000865F2" w:rsidRDefault="000865F2" w:rsidP="00AC75A1">
      <w:pPr>
        <w:rPr>
          <w:rFonts w:ascii="Arial" w:eastAsia="Times New Roman" w:hAnsi="Arial" w:cs="Arial"/>
          <w:b/>
          <w:color w:val="00000A"/>
          <w:kern w:val="0"/>
          <w:lang w:val="sr-Cyrl-RS" w:eastAsia="en-US"/>
        </w:rPr>
      </w:pPr>
    </w:p>
    <w:p w:rsidR="000865F2" w:rsidRPr="000865F2" w:rsidRDefault="000865F2" w:rsidP="00AC75A1">
      <w:pPr>
        <w:rPr>
          <w:rFonts w:ascii="Arial" w:eastAsia="Times New Roman" w:hAnsi="Arial" w:cs="Arial"/>
          <w:b/>
          <w:color w:val="00000A"/>
          <w:kern w:val="0"/>
          <w:lang w:val="sr-Cyrl-RS" w:eastAsia="en-US"/>
        </w:rPr>
      </w:pPr>
    </w:p>
    <w:p w:rsidR="0008142D" w:rsidRDefault="0008142D" w:rsidP="00AC75A1">
      <w:pPr>
        <w:rPr>
          <w:rFonts w:ascii="Arial" w:eastAsia="Times New Roman" w:hAnsi="Arial" w:cs="Arial"/>
          <w:b/>
          <w:color w:val="00000A"/>
          <w:kern w:val="0"/>
          <w:lang w:val="sr-Latn-RS" w:eastAsia="en-US"/>
        </w:rPr>
      </w:pPr>
    </w:p>
    <w:p w:rsidR="0008142D" w:rsidRDefault="0008142D" w:rsidP="00AC75A1">
      <w:pPr>
        <w:rPr>
          <w:rFonts w:ascii="Arial" w:eastAsia="Times New Roman" w:hAnsi="Arial" w:cs="Arial"/>
          <w:b/>
          <w:color w:val="00000A"/>
          <w:kern w:val="0"/>
          <w:lang w:val="sr-Latn-RS" w:eastAsia="en-US"/>
        </w:rPr>
      </w:pPr>
    </w:p>
    <w:p w:rsidR="0008142D" w:rsidRDefault="0008142D" w:rsidP="00AC75A1">
      <w:pPr>
        <w:rPr>
          <w:rFonts w:ascii="Arial" w:eastAsia="Times New Roman" w:hAnsi="Arial" w:cs="Arial"/>
          <w:b/>
          <w:color w:val="00000A"/>
          <w:kern w:val="0"/>
          <w:lang w:val="sr-Latn-RS" w:eastAsia="en-US"/>
        </w:rPr>
      </w:pPr>
    </w:p>
    <w:p w:rsidR="0008142D" w:rsidRDefault="0008142D" w:rsidP="00AC75A1">
      <w:pPr>
        <w:rPr>
          <w:rFonts w:ascii="Arial" w:eastAsia="Times New Roman" w:hAnsi="Arial" w:cs="Arial"/>
          <w:b/>
          <w:color w:val="00000A"/>
          <w:kern w:val="0"/>
          <w:lang w:val="sr-Latn-RS" w:eastAsia="en-US"/>
        </w:rPr>
      </w:pPr>
    </w:p>
    <w:p w:rsidR="00AC75A1" w:rsidRDefault="00AC75A1" w:rsidP="00AC75A1">
      <w:pPr>
        <w:rPr>
          <w:rFonts w:ascii="Arial" w:eastAsia="Times New Roman" w:hAnsi="Arial" w:cs="Arial"/>
          <w:b/>
          <w:color w:val="00000A"/>
          <w:kern w:val="0"/>
          <w:lang w:val="sr-Cyrl-RS" w:eastAsia="en-US"/>
        </w:rPr>
      </w:pPr>
      <w:r>
        <w:rPr>
          <w:rFonts w:ascii="Arial" w:eastAsia="Times New Roman" w:hAnsi="Arial" w:cs="Arial"/>
          <w:b/>
          <w:color w:val="00000A"/>
          <w:kern w:val="0"/>
          <w:lang w:val="sr-Cyrl-CS" w:eastAsia="en-US"/>
        </w:rPr>
        <w:t xml:space="preserve">Партија </w:t>
      </w:r>
      <w:r>
        <w:rPr>
          <w:rFonts w:ascii="Arial" w:eastAsia="Times New Roman" w:hAnsi="Arial" w:cs="Arial"/>
          <w:b/>
          <w:color w:val="00000A"/>
          <w:kern w:val="0"/>
          <w:lang w:val="sr-Latn-RS" w:eastAsia="en-US"/>
        </w:rPr>
        <w:t>4</w:t>
      </w:r>
      <w:r>
        <w:rPr>
          <w:rFonts w:ascii="Arial" w:eastAsia="Times New Roman" w:hAnsi="Arial" w:cs="Arial"/>
          <w:b/>
          <w:color w:val="00000A"/>
          <w:kern w:val="0"/>
          <w:lang w:val="sr-Cyrl-CS" w:eastAsia="en-US"/>
        </w:rPr>
        <w:t xml:space="preserve">. </w:t>
      </w:r>
      <w:r>
        <w:rPr>
          <w:rFonts w:ascii="Arial" w:eastAsia="Times New Roman" w:hAnsi="Arial" w:cs="Arial"/>
          <w:b/>
          <w:color w:val="00000A"/>
          <w:kern w:val="0"/>
          <w:lang w:val="sr-Cyrl-RS" w:eastAsia="en-US"/>
        </w:rPr>
        <w:t>Хемикалије</w:t>
      </w:r>
    </w:p>
    <w:p w:rsidR="00AC75A1" w:rsidRDefault="00AC75A1" w:rsidP="00AC75A1">
      <w:pPr>
        <w:rPr>
          <w:rFonts w:ascii="Arial" w:eastAsia="Times New Roman" w:hAnsi="Arial" w:cs="Arial"/>
          <w:b/>
          <w:color w:val="00000A"/>
          <w:kern w:val="0"/>
          <w:lang w:val="sr-Cyrl-RS" w:eastAsia="en-US"/>
        </w:rPr>
      </w:pPr>
    </w:p>
    <w:tbl>
      <w:tblPr>
        <w:tblpPr w:leftFromText="180" w:rightFromText="180" w:vertAnchor="text" w:horzAnchor="margin" w:tblpXSpec="center" w:tblpY="788"/>
        <w:tblW w:w="1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0"/>
        <w:gridCol w:w="3382"/>
        <w:gridCol w:w="1606"/>
        <w:gridCol w:w="1779"/>
        <w:gridCol w:w="1746"/>
        <w:gridCol w:w="1781"/>
      </w:tblGrid>
      <w:tr w:rsidR="00AC75A1" w:rsidRPr="00AC75A1" w:rsidTr="00AC75A1">
        <w:trPr>
          <w:trHeight w:val="605"/>
        </w:trPr>
        <w:tc>
          <w:tcPr>
            <w:tcW w:w="808" w:type="dxa"/>
          </w:tcPr>
          <w:p w:rsidR="00AC75A1" w:rsidRPr="00AC75A1" w:rsidRDefault="00AC75A1" w:rsidP="00AC75A1">
            <w:pPr>
              <w:spacing w:line="240" w:lineRule="auto"/>
              <w:jc w:val="center"/>
              <w:rPr>
                <w:rFonts w:ascii="Arial" w:hAnsi="Arial" w:cs="Arial"/>
                <w:sz w:val="22"/>
                <w:szCs w:val="22"/>
                <w:lang w:val="it-IT"/>
              </w:rPr>
            </w:pPr>
          </w:p>
          <w:p w:rsidR="00AC75A1" w:rsidRPr="00AC75A1" w:rsidRDefault="00AC75A1" w:rsidP="00AC75A1">
            <w:pPr>
              <w:spacing w:line="240" w:lineRule="auto"/>
              <w:jc w:val="center"/>
              <w:rPr>
                <w:rFonts w:ascii="Arial" w:hAnsi="Arial" w:cs="Arial"/>
                <w:sz w:val="22"/>
                <w:szCs w:val="22"/>
                <w:lang w:val="it-IT"/>
              </w:rPr>
            </w:pPr>
            <w:r>
              <w:rPr>
                <w:rFonts w:ascii="Arial" w:hAnsi="Arial" w:cs="Arial"/>
                <w:sz w:val="22"/>
                <w:szCs w:val="22"/>
                <w:lang w:val="it-IT"/>
              </w:rPr>
              <w:t>Број</w:t>
            </w:r>
          </w:p>
        </w:tc>
        <w:tc>
          <w:tcPr>
            <w:tcW w:w="3453" w:type="dxa"/>
          </w:tcPr>
          <w:p w:rsidR="00AC75A1" w:rsidRPr="00AC75A1" w:rsidRDefault="00AC75A1" w:rsidP="00AC75A1">
            <w:pPr>
              <w:spacing w:line="240" w:lineRule="auto"/>
              <w:jc w:val="center"/>
              <w:rPr>
                <w:rFonts w:ascii="Arial" w:hAnsi="Arial" w:cs="Arial"/>
                <w:sz w:val="22"/>
                <w:szCs w:val="22"/>
                <w:lang w:val="it-IT"/>
              </w:rPr>
            </w:pPr>
          </w:p>
          <w:p w:rsidR="00AC75A1" w:rsidRPr="00AC75A1" w:rsidRDefault="00AC75A1" w:rsidP="00AC75A1">
            <w:pPr>
              <w:spacing w:line="240" w:lineRule="auto"/>
              <w:jc w:val="center"/>
              <w:rPr>
                <w:rFonts w:ascii="Arial" w:hAnsi="Arial" w:cs="Arial"/>
                <w:sz w:val="22"/>
                <w:szCs w:val="22"/>
                <w:lang w:val="it-IT"/>
              </w:rPr>
            </w:pPr>
            <w:r>
              <w:rPr>
                <w:rFonts w:ascii="Arial" w:hAnsi="Arial" w:cs="Arial"/>
                <w:sz w:val="22"/>
                <w:szCs w:val="22"/>
                <w:lang w:val="it-IT"/>
              </w:rPr>
              <w:t>Назив</w:t>
            </w:r>
          </w:p>
        </w:tc>
        <w:tc>
          <w:tcPr>
            <w:tcW w:w="1414" w:type="dxa"/>
          </w:tcPr>
          <w:p w:rsidR="00AC75A1" w:rsidRPr="00AC75A1" w:rsidRDefault="00AC75A1" w:rsidP="00AC75A1">
            <w:pPr>
              <w:spacing w:line="240" w:lineRule="auto"/>
              <w:jc w:val="center"/>
              <w:rPr>
                <w:rFonts w:ascii="Arial" w:hAnsi="Arial" w:cs="Arial"/>
                <w:sz w:val="22"/>
                <w:szCs w:val="22"/>
                <w:lang w:val="it-IT"/>
              </w:rPr>
            </w:pPr>
          </w:p>
          <w:p w:rsidR="00AC75A1" w:rsidRPr="00AC75A1" w:rsidRDefault="00AC75A1" w:rsidP="00AC75A1">
            <w:pPr>
              <w:spacing w:line="240" w:lineRule="auto"/>
              <w:jc w:val="center"/>
              <w:rPr>
                <w:rFonts w:ascii="Arial" w:hAnsi="Arial" w:cs="Arial"/>
                <w:sz w:val="22"/>
                <w:szCs w:val="22"/>
                <w:lang w:val="it-IT"/>
              </w:rPr>
            </w:pPr>
            <w:r>
              <w:rPr>
                <w:rFonts w:ascii="Arial" w:hAnsi="Arial" w:cs="Arial"/>
                <w:sz w:val="22"/>
                <w:szCs w:val="22"/>
                <w:lang w:val="it-IT"/>
              </w:rPr>
              <w:t>Јединица</w:t>
            </w:r>
            <w:r w:rsidRPr="00AC75A1">
              <w:rPr>
                <w:rFonts w:ascii="Arial" w:hAnsi="Arial" w:cs="Arial"/>
                <w:sz w:val="22"/>
                <w:szCs w:val="22"/>
                <w:lang w:val="it-IT"/>
              </w:rPr>
              <w:t xml:space="preserve"> </w:t>
            </w:r>
            <w:r>
              <w:rPr>
                <w:rFonts w:ascii="Arial" w:hAnsi="Arial" w:cs="Arial"/>
                <w:sz w:val="22"/>
                <w:szCs w:val="22"/>
                <w:lang w:val="it-IT"/>
              </w:rPr>
              <w:t>мере</w:t>
            </w:r>
          </w:p>
        </w:tc>
        <w:tc>
          <w:tcPr>
            <w:tcW w:w="1809" w:type="dxa"/>
          </w:tcPr>
          <w:p w:rsidR="00AC75A1" w:rsidRPr="00AC75A1" w:rsidRDefault="00AC75A1" w:rsidP="00AC75A1">
            <w:pPr>
              <w:spacing w:line="240" w:lineRule="auto"/>
              <w:jc w:val="center"/>
              <w:rPr>
                <w:rFonts w:ascii="Arial" w:hAnsi="Arial" w:cs="Arial"/>
                <w:sz w:val="22"/>
                <w:szCs w:val="22"/>
                <w:lang w:val="it-IT"/>
              </w:rPr>
            </w:pPr>
          </w:p>
          <w:p w:rsidR="00AC75A1" w:rsidRPr="00AC75A1" w:rsidRDefault="00AC75A1" w:rsidP="00AC75A1">
            <w:pPr>
              <w:spacing w:line="240" w:lineRule="auto"/>
              <w:jc w:val="center"/>
              <w:rPr>
                <w:rFonts w:ascii="Arial" w:hAnsi="Arial" w:cs="Arial"/>
                <w:sz w:val="22"/>
                <w:szCs w:val="22"/>
                <w:lang w:val="it-IT"/>
              </w:rPr>
            </w:pPr>
            <w:r>
              <w:rPr>
                <w:rFonts w:ascii="Arial" w:hAnsi="Arial" w:cs="Arial"/>
                <w:sz w:val="22"/>
                <w:szCs w:val="22"/>
                <w:lang w:val="it-IT"/>
              </w:rPr>
              <w:t>Количина</w:t>
            </w:r>
          </w:p>
        </w:tc>
        <w:tc>
          <w:tcPr>
            <w:tcW w:w="1798" w:type="dxa"/>
          </w:tcPr>
          <w:p w:rsidR="00AC75A1" w:rsidRPr="00AC75A1" w:rsidRDefault="00AC75A1" w:rsidP="00AC75A1">
            <w:pPr>
              <w:spacing w:line="240" w:lineRule="auto"/>
              <w:jc w:val="center"/>
              <w:rPr>
                <w:rFonts w:ascii="Arial" w:hAnsi="Arial" w:cs="Arial"/>
                <w:sz w:val="22"/>
                <w:szCs w:val="22"/>
                <w:lang w:val="it-IT"/>
              </w:rPr>
            </w:pPr>
          </w:p>
          <w:p w:rsidR="00AC75A1" w:rsidRPr="00AC75A1" w:rsidRDefault="00AC75A1" w:rsidP="00AC75A1">
            <w:pPr>
              <w:spacing w:line="240" w:lineRule="auto"/>
              <w:jc w:val="center"/>
              <w:rPr>
                <w:rFonts w:ascii="Arial" w:hAnsi="Arial" w:cs="Arial"/>
                <w:sz w:val="22"/>
                <w:szCs w:val="22"/>
                <w:lang w:val="it-IT"/>
              </w:rPr>
            </w:pPr>
            <w:r>
              <w:rPr>
                <w:rFonts w:ascii="Arial" w:hAnsi="Arial" w:cs="Arial"/>
                <w:sz w:val="22"/>
                <w:szCs w:val="22"/>
                <w:lang w:val="it-IT"/>
              </w:rPr>
              <w:t>Цена</w:t>
            </w:r>
            <w:r w:rsidRPr="00AC75A1">
              <w:rPr>
                <w:rFonts w:ascii="Arial" w:hAnsi="Arial" w:cs="Arial"/>
                <w:sz w:val="22"/>
                <w:szCs w:val="22"/>
                <w:lang w:val="it-IT"/>
              </w:rPr>
              <w:t xml:space="preserve"> </w:t>
            </w:r>
            <w:r>
              <w:rPr>
                <w:rFonts w:ascii="Arial" w:hAnsi="Arial" w:cs="Arial"/>
                <w:sz w:val="22"/>
                <w:szCs w:val="22"/>
                <w:lang w:val="it-IT"/>
              </w:rPr>
              <w:t>без</w:t>
            </w:r>
            <w:r w:rsidRPr="00AC75A1">
              <w:rPr>
                <w:rFonts w:ascii="Arial" w:hAnsi="Arial" w:cs="Arial"/>
                <w:sz w:val="22"/>
                <w:szCs w:val="22"/>
                <w:lang w:val="it-IT"/>
              </w:rPr>
              <w:t xml:space="preserve"> </w:t>
            </w:r>
            <w:r>
              <w:rPr>
                <w:rFonts w:ascii="Arial" w:hAnsi="Arial" w:cs="Arial"/>
                <w:sz w:val="22"/>
                <w:szCs w:val="22"/>
                <w:lang w:val="it-IT"/>
              </w:rPr>
              <w:t>ПДВ</w:t>
            </w:r>
            <w:r w:rsidRPr="00AC75A1">
              <w:rPr>
                <w:rFonts w:ascii="Arial" w:hAnsi="Arial" w:cs="Arial"/>
                <w:sz w:val="22"/>
                <w:szCs w:val="22"/>
                <w:lang w:val="it-IT"/>
              </w:rPr>
              <w:t>-</w:t>
            </w:r>
            <w:r>
              <w:rPr>
                <w:rFonts w:ascii="Arial" w:hAnsi="Arial" w:cs="Arial"/>
                <w:sz w:val="22"/>
                <w:szCs w:val="22"/>
                <w:lang w:val="it-IT"/>
              </w:rPr>
              <w:t>а</w:t>
            </w:r>
          </w:p>
        </w:tc>
        <w:tc>
          <w:tcPr>
            <w:tcW w:w="1812" w:type="dxa"/>
          </w:tcPr>
          <w:p w:rsidR="00AC75A1" w:rsidRPr="00AC75A1" w:rsidRDefault="00AC75A1" w:rsidP="00AC75A1">
            <w:pPr>
              <w:spacing w:line="240" w:lineRule="auto"/>
              <w:jc w:val="center"/>
              <w:rPr>
                <w:rFonts w:ascii="Arial" w:hAnsi="Arial" w:cs="Arial"/>
                <w:sz w:val="22"/>
                <w:szCs w:val="22"/>
                <w:lang w:val="it-IT"/>
              </w:rPr>
            </w:pPr>
          </w:p>
          <w:p w:rsidR="00AC75A1" w:rsidRPr="00AC75A1" w:rsidRDefault="00AC75A1" w:rsidP="00AC75A1">
            <w:pPr>
              <w:spacing w:line="240" w:lineRule="auto"/>
              <w:jc w:val="center"/>
              <w:rPr>
                <w:rFonts w:ascii="Arial" w:hAnsi="Arial" w:cs="Arial"/>
                <w:sz w:val="22"/>
                <w:szCs w:val="22"/>
                <w:lang w:val="it-IT"/>
              </w:rPr>
            </w:pPr>
            <w:r>
              <w:rPr>
                <w:rFonts w:ascii="Arial" w:hAnsi="Arial" w:cs="Arial"/>
                <w:sz w:val="22"/>
                <w:szCs w:val="22"/>
                <w:lang w:val="it-IT"/>
              </w:rPr>
              <w:t>Вредност</w:t>
            </w:r>
            <w:r w:rsidRPr="00AC75A1">
              <w:rPr>
                <w:rFonts w:ascii="Arial" w:hAnsi="Arial" w:cs="Arial"/>
                <w:sz w:val="22"/>
                <w:szCs w:val="22"/>
                <w:lang w:val="it-IT"/>
              </w:rPr>
              <w:t xml:space="preserve"> </w:t>
            </w:r>
            <w:r>
              <w:rPr>
                <w:rFonts w:ascii="Arial" w:hAnsi="Arial" w:cs="Arial"/>
                <w:sz w:val="22"/>
                <w:szCs w:val="22"/>
                <w:lang w:val="it-IT"/>
              </w:rPr>
              <w:t>без</w:t>
            </w:r>
            <w:r w:rsidRPr="00AC75A1">
              <w:rPr>
                <w:rFonts w:ascii="Arial" w:hAnsi="Arial" w:cs="Arial"/>
                <w:sz w:val="22"/>
                <w:szCs w:val="22"/>
                <w:lang w:val="it-IT"/>
              </w:rPr>
              <w:t xml:space="preserve"> </w:t>
            </w:r>
            <w:r>
              <w:rPr>
                <w:rFonts w:ascii="Arial" w:hAnsi="Arial" w:cs="Arial"/>
                <w:sz w:val="22"/>
                <w:szCs w:val="22"/>
                <w:lang w:val="it-IT"/>
              </w:rPr>
              <w:t>ПДВ</w:t>
            </w:r>
            <w:r w:rsidRPr="00AC75A1">
              <w:rPr>
                <w:rFonts w:ascii="Arial" w:hAnsi="Arial" w:cs="Arial"/>
                <w:sz w:val="22"/>
                <w:szCs w:val="22"/>
                <w:lang w:val="it-IT"/>
              </w:rPr>
              <w:t>-</w:t>
            </w:r>
            <w:r>
              <w:rPr>
                <w:rFonts w:ascii="Arial" w:hAnsi="Arial" w:cs="Arial"/>
                <w:sz w:val="22"/>
                <w:szCs w:val="22"/>
                <w:lang w:val="it-IT"/>
              </w:rPr>
              <w:t>а</w:t>
            </w:r>
          </w:p>
        </w:tc>
      </w:tr>
      <w:tr w:rsidR="00AC75A1" w:rsidRPr="00AC75A1" w:rsidTr="00AC75A1">
        <w:trPr>
          <w:trHeight w:val="605"/>
        </w:trPr>
        <w:tc>
          <w:tcPr>
            <w:tcW w:w="808" w:type="dxa"/>
          </w:tcPr>
          <w:p w:rsidR="00AC75A1" w:rsidRPr="0008142D" w:rsidRDefault="00AC75A1" w:rsidP="00AC75A1">
            <w:pPr>
              <w:spacing w:line="240" w:lineRule="auto"/>
              <w:jc w:val="center"/>
              <w:rPr>
                <w:rFonts w:ascii="Arial" w:hAnsi="Arial" w:cs="Arial"/>
                <w:bCs/>
                <w:sz w:val="22"/>
                <w:szCs w:val="22"/>
                <w:lang w:val="it-IT"/>
              </w:rPr>
            </w:pPr>
          </w:p>
          <w:p w:rsidR="00AC75A1" w:rsidRPr="0008142D" w:rsidRDefault="00AC75A1" w:rsidP="00AC75A1">
            <w:pPr>
              <w:spacing w:line="240" w:lineRule="auto"/>
              <w:jc w:val="center"/>
              <w:rPr>
                <w:rFonts w:ascii="Arial" w:hAnsi="Arial" w:cs="Arial"/>
                <w:bCs/>
                <w:sz w:val="22"/>
                <w:szCs w:val="22"/>
                <w:lang w:val="it-IT"/>
              </w:rPr>
            </w:pPr>
            <w:r w:rsidRPr="0008142D">
              <w:rPr>
                <w:rFonts w:ascii="Arial" w:hAnsi="Arial" w:cs="Arial"/>
                <w:bCs/>
                <w:sz w:val="22"/>
                <w:szCs w:val="22"/>
                <w:lang w:val="it-IT"/>
              </w:rPr>
              <w:t>1.</w:t>
            </w:r>
          </w:p>
        </w:tc>
        <w:tc>
          <w:tcPr>
            <w:tcW w:w="3453" w:type="dxa"/>
          </w:tcPr>
          <w:p w:rsidR="00AC75A1" w:rsidRPr="00AC75A1" w:rsidRDefault="00AC75A1" w:rsidP="00AC75A1">
            <w:pPr>
              <w:spacing w:line="240" w:lineRule="auto"/>
              <w:jc w:val="center"/>
              <w:rPr>
                <w:rFonts w:ascii="Arial" w:hAnsi="Arial" w:cs="Arial"/>
                <w:sz w:val="22"/>
                <w:szCs w:val="22"/>
                <w:lang w:val="it-IT"/>
              </w:rPr>
            </w:pPr>
          </w:p>
          <w:p w:rsidR="00AC75A1" w:rsidRPr="00AC75A1" w:rsidRDefault="00AC75A1" w:rsidP="00AC75A1">
            <w:pPr>
              <w:spacing w:line="240" w:lineRule="auto"/>
              <w:jc w:val="center"/>
              <w:rPr>
                <w:rFonts w:ascii="Arial" w:hAnsi="Arial" w:cs="Arial"/>
                <w:sz w:val="22"/>
                <w:szCs w:val="22"/>
                <w:lang w:val="it-IT"/>
              </w:rPr>
            </w:pPr>
            <w:r>
              <w:rPr>
                <w:rFonts w:ascii="Arial" w:hAnsi="Arial" w:cs="Arial"/>
                <w:sz w:val="22"/>
                <w:szCs w:val="22"/>
                <w:lang w:val="it-IT"/>
              </w:rPr>
              <w:t>Сулфосалицилна</w:t>
            </w:r>
            <w:r w:rsidRPr="00AC75A1">
              <w:rPr>
                <w:rFonts w:ascii="Arial" w:hAnsi="Arial" w:cs="Arial"/>
                <w:sz w:val="22"/>
                <w:szCs w:val="22"/>
                <w:lang w:val="it-IT"/>
              </w:rPr>
              <w:t xml:space="preserve"> </w:t>
            </w:r>
            <w:r>
              <w:rPr>
                <w:rFonts w:ascii="Arial" w:hAnsi="Arial" w:cs="Arial"/>
                <w:sz w:val="22"/>
                <w:szCs w:val="22"/>
                <w:lang w:val="it-IT"/>
              </w:rPr>
              <w:t>киселина</w:t>
            </w:r>
          </w:p>
        </w:tc>
        <w:tc>
          <w:tcPr>
            <w:tcW w:w="1414" w:type="dxa"/>
          </w:tcPr>
          <w:p w:rsidR="00AC75A1" w:rsidRPr="00AC75A1" w:rsidRDefault="00AC75A1" w:rsidP="00AC75A1">
            <w:pPr>
              <w:spacing w:line="240" w:lineRule="auto"/>
              <w:jc w:val="center"/>
              <w:rPr>
                <w:rFonts w:ascii="Arial" w:hAnsi="Arial" w:cs="Arial"/>
                <w:sz w:val="22"/>
                <w:szCs w:val="22"/>
                <w:lang w:val="it-IT"/>
              </w:rPr>
            </w:pPr>
          </w:p>
          <w:p w:rsidR="00AC75A1" w:rsidRPr="00AC75A1" w:rsidRDefault="00AC75A1" w:rsidP="00AC75A1">
            <w:pPr>
              <w:spacing w:line="240" w:lineRule="auto"/>
              <w:jc w:val="center"/>
              <w:rPr>
                <w:rFonts w:ascii="Arial" w:hAnsi="Arial" w:cs="Arial"/>
                <w:sz w:val="22"/>
                <w:szCs w:val="22"/>
                <w:lang w:val="it-IT"/>
              </w:rPr>
            </w:pPr>
            <w:r w:rsidRPr="00AC75A1">
              <w:rPr>
                <w:rFonts w:ascii="Arial" w:hAnsi="Arial" w:cs="Arial"/>
                <w:sz w:val="22"/>
                <w:szCs w:val="22"/>
                <w:lang w:val="it-IT"/>
              </w:rPr>
              <w:t>100</w:t>
            </w:r>
            <w:r>
              <w:rPr>
                <w:rFonts w:ascii="Arial" w:hAnsi="Arial" w:cs="Arial"/>
                <w:sz w:val="22"/>
                <w:szCs w:val="22"/>
                <w:lang w:val="sr-Latn-RS"/>
              </w:rPr>
              <w:t>ml</w:t>
            </w:r>
            <w:r w:rsidRPr="00AC75A1">
              <w:rPr>
                <w:rFonts w:ascii="Arial" w:hAnsi="Arial" w:cs="Arial"/>
                <w:sz w:val="22"/>
                <w:szCs w:val="22"/>
                <w:lang w:val="it-IT"/>
              </w:rPr>
              <w:t>/</w:t>
            </w:r>
            <w:r>
              <w:rPr>
                <w:rFonts w:ascii="Arial" w:hAnsi="Arial" w:cs="Arial"/>
                <w:sz w:val="22"/>
                <w:szCs w:val="22"/>
                <w:lang w:val="it-IT"/>
              </w:rPr>
              <w:t>бочица</w:t>
            </w:r>
          </w:p>
        </w:tc>
        <w:tc>
          <w:tcPr>
            <w:tcW w:w="1809" w:type="dxa"/>
          </w:tcPr>
          <w:p w:rsidR="00AC75A1" w:rsidRPr="00AC75A1" w:rsidRDefault="00AC75A1" w:rsidP="00AC75A1">
            <w:pPr>
              <w:spacing w:line="240" w:lineRule="auto"/>
              <w:jc w:val="center"/>
              <w:rPr>
                <w:rFonts w:ascii="Arial" w:hAnsi="Arial" w:cs="Arial"/>
                <w:sz w:val="22"/>
                <w:szCs w:val="22"/>
                <w:lang w:val="it-IT"/>
              </w:rPr>
            </w:pPr>
          </w:p>
          <w:p w:rsidR="00AC75A1" w:rsidRPr="00AC75A1" w:rsidRDefault="00AC75A1" w:rsidP="00AC75A1">
            <w:pPr>
              <w:spacing w:line="240" w:lineRule="auto"/>
              <w:jc w:val="center"/>
              <w:rPr>
                <w:rFonts w:ascii="Arial" w:hAnsi="Arial" w:cs="Arial"/>
                <w:sz w:val="22"/>
                <w:szCs w:val="22"/>
                <w:lang w:val="it-IT"/>
              </w:rPr>
            </w:pPr>
            <w:r w:rsidRPr="00AC75A1">
              <w:rPr>
                <w:rFonts w:ascii="Arial" w:hAnsi="Arial" w:cs="Arial"/>
                <w:sz w:val="22"/>
                <w:szCs w:val="22"/>
                <w:lang w:val="it-IT"/>
              </w:rPr>
              <w:t>17</w:t>
            </w:r>
          </w:p>
        </w:tc>
        <w:tc>
          <w:tcPr>
            <w:tcW w:w="1798" w:type="dxa"/>
            <w:vAlign w:val="center"/>
          </w:tcPr>
          <w:p w:rsidR="00AC75A1" w:rsidRPr="00AC75A1" w:rsidRDefault="00AC75A1" w:rsidP="00AC75A1">
            <w:pPr>
              <w:spacing w:line="240" w:lineRule="auto"/>
              <w:jc w:val="center"/>
              <w:rPr>
                <w:rFonts w:ascii="Arial" w:hAnsi="Arial" w:cs="Arial"/>
                <w:b/>
                <w:sz w:val="22"/>
                <w:szCs w:val="22"/>
                <w:lang w:val="it-IT"/>
              </w:rPr>
            </w:pPr>
          </w:p>
        </w:tc>
        <w:tc>
          <w:tcPr>
            <w:tcW w:w="1812" w:type="dxa"/>
            <w:vAlign w:val="center"/>
          </w:tcPr>
          <w:p w:rsidR="00AC75A1" w:rsidRPr="00AC75A1" w:rsidRDefault="00AC75A1" w:rsidP="00AC75A1">
            <w:pPr>
              <w:spacing w:line="240" w:lineRule="auto"/>
              <w:jc w:val="center"/>
              <w:rPr>
                <w:rFonts w:ascii="Arial" w:hAnsi="Arial" w:cs="Arial"/>
                <w:b/>
                <w:sz w:val="22"/>
                <w:szCs w:val="22"/>
                <w:lang w:val="it-IT"/>
              </w:rPr>
            </w:pPr>
          </w:p>
        </w:tc>
      </w:tr>
      <w:tr w:rsidR="00AC75A1" w:rsidRPr="00AC75A1" w:rsidTr="00AC75A1">
        <w:trPr>
          <w:trHeight w:val="605"/>
        </w:trPr>
        <w:tc>
          <w:tcPr>
            <w:tcW w:w="808" w:type="dxa"/>
          </w:tcPr>
          <w:p w:rsidR="00AC75A1" w:rsidRPr="0008142D" w:rsidRDefault="00AC75A1" w:rsidP="00AC75A1">
            <w:pPr>
              <w:spacing w:line="240" w:lineRule="auto"/>
              <w:jc w:val="both"/>
              <w:rPr>
                <w:rFonts w:ascii="Arial" w:hAnsi="Arial" w:cs="Arial"/>
                <w:bCs/>
                <w:sz w:val="22"/>
                <w:szCs w:val="22"/>
                <w:lang w:val="it-IT"/>
              </w:rPr>
            </w:pPr>
          </w:p>
          <w:p w:rsidR="00AC75A1" w:rsidRPr="0008142D" w:rsidRDefault="00AC75A1" w:rsidP="00AC75A1">
            <w:pPr>
              <w:spacing w:line="240" w:lineRule="auto"/>
              <w:jc w:val="center"/>
              <w:rPr>
                <w:rFonts w:ascii="Arial" w:hAnsi="Arial" w:cs="Arial"/>
                <w:bCs/>
                <w:sz w:val="22"/>
                <w:szCs w:val="22"/>
                <w:lang w:val="it-IT"/>
              </w:rPr>
            </w:pPr>
            <w:r w:rsidRPr="0008142D">
              <w:rPr>
                <w:rFonts w:ascii="Arial" w:hAnsi="Arial" w:cs="Arial"/>
                <w:bCs/>
                <w:sz w:val="22"/>
                <w:szCs w:val="22"/>
                <w:lang w:val="it-IT"/>
              </w:rPr>
              <w:t>2.</w:t>
            </w:r>
          </w:p>
        </w:tc>
        <w:tc>
          <w:tcPr>
            <w:tcW w:w="3453" w:type="dxa"/>
          </w:tcPr>
          <w:p w:rsidR="00AC75A1" w:rsidRPr="00AC75A1" w:rsidRDefault="00AC75A1" w:rsidP="00AC75A1">
            <w:pPr>
              <w:spacing w:line="240" w:lineRule="auto"/>
              <w:jc w:val="center"/>
              <w:rPr>
                <w:rFonts w:ascii="Arial" w:hAnsi="Arial" w:cs="Arial"/>
                <w:sz w:val="22"/>
                <w:szCs w:val="22"/>
                <w:lang w:val="it-IT"/>
              </w:rPr>
            </w:pPr>
          </w:p>
          <w:p w:rsidR="00AC75A1" w:rsidRPr="00AC75A1" w:rsidRDefault="00AC75A1" w:rsidP="00AC75A1">
            <w:pPr>
              <w:spacing w:line="240" w:lineRule="auto"/>
              <w:jc w:val="center"/>
              <w:rPr>
                <w:rFonts w:ascii="Arial" w:hAnsi="Arial" w:cs="Arial"/>
                <w:sz w:val="22"/>
                <w:szCs w:val="22"/>
                <w:lang w:val="it-IT"/>
              </w:rPr>
            </w:pPr>
            <w:r>
              <w:rPr>
                <w:rFonts w:ascii="Arial" w:hAnsi="Arial" w:cs="Arial"/>
                <w:sz w:val="22"/>
                <w:szCs w:val="22"/>
                <w:lang w:val="it-IT"/>
              </w:rPr>
              <w:t>Ерлихов</w:t>
            </w:r>
            <w:r w:rsidRPr="00AC75A1">
              <w:rPr>
                <w:rFonts w:ascii="Arial" w:hAnsi="Arial" w:cs="Arial"/>
                <w:sz w:val="22"/>
                <w:szCs w:val="22"/>
                <w:lang w:val="it-IT"/>
              </w:rPr>
              <w:t xml:space="preserve"> </w:t>
            </w:r>
            <w:r>
              <w:rPr>
                <w:rFonts w:ascii="Arial" w:hAnsi="Arial" w:cs="Arial"/>
                <w:sz w:val="22"/>
                <w:szCs w:val="22"/>
                <w:lang w:val="it-IT"/>
              </w:rPr>
              <w:t>реагенс</w:t>
            </w:r>
          </w:p>
        </w:tc>
        <w:tc>
          <w:tcPr>
            <w:tcW w:w="1414" w:type="dxa"/>
          </w:tcPr>
          <w:p w:rsidR="00AC75A1" w:rsidRPr="00AC75A1" w:rsidRDefault="00AC75A1" w:rsidP="00AC75A1">
            <w:pPr>
              <w:spacing w:line="240" w:lineRule="auto"/>
              <w:jc w:val="center"/>
              <w:rPr>
                <w:rFonts w:ascii="Arial" w:hAnsi="Arial" w:cs="Arial"/>
                <w:sz w:val="22"/>
                <w:szCs w:val="22"/>
                <w:lang w:val="it-IT"/>
              </w:rPr>
            </w:pPr>
          </w:p>
          <w:p w:rsidR="00AC75A1" w:rsidRPr="00AC75A1" w:rsidRDefault="00AC75A1" w:rsidP="00AC75A1">
            <w:pPr>
              <w:spacing w:line="240" w:lineRule="auto"/>
              <w:jc w:val="center"/>
              <w:rPr>
                <w:rFonts w:ascii="Arial" w:hAnsi="Arial" w:cs="Arial"/>
                <w:sz w:val="22"/>
                <w:szCs w:val="22"/>
                <w:lang w:val="it-IT"/>
              </w:rPr>
            </w:pPr>
            <w:r w:rsidRPr="00AC75A1">
              <w:rPr>
                <w:rFonts w:ascii="Arial" w:hAnsi="Arial" w:cs="Arial"/>
                <w:sz w:val="22"/>
                <w:szCs w:val="22"/>
                <w:lang w:val="it-IT"/>
              </w:rPr>
              <w:t>100</w:t>
            </w:r>
            <w:r>
              <w:rPr>
                <w:rFonts w:ascii="Arial" w:hAnsi="Arial" w:cs="Arial"/>
                <w:sz w:val="22"/>
                <w:szCs w:val="22"/>
                <w:lang w:val="it-IT"/>
              </w:rPr>
              <w:t>ml</w:t>
            </w:r>
            <w:r w:rsidRPr="00AC75A1">
              <w:rPr>
                <w:rFonts w:ascii="Arial" w:hAnsi="Arial" w:cs="Arial"/>
                <w:sz w:val="22"/>
                <w:szCs w:val="22"/>
                <w:lang w:val="it-IT"/>
              </w:rPr>
              <w:t>/</w:t>
            </w:r>
            <w:r>
              <w:rPr>
                <w:rFonts w:ascii="Arial" w:hAnsi="Arial" w:cs="Arial"/>
                <w:sz w:val="22"/>
                <w:szCs w:val="22"/>
                <w:lang w:val="it-IT"/>
              </w:rPr>
              <w:t>бочица</w:t>
            </w:r>
          </w:p>
        </w:tc>
        <w:tc>
          <w:tcPr>
            <w:tcW w:w="1809" w:type="dxa"/>
          </w:tcPr>
          <w:p w:rsidR="00AC75A1" w:rsidRPr="00AC75A1" w:rsidRDefault="00AC75A1" w:rsidP="00AC75A1">
            <w:pPr>
              <w:spacing w:line="240" w:lineRule="auto"/>
              <w:jc w:val="center"/>
              <w:rPr>
                <w:rFonts w:ascii="Arial" w:hAnsi="Arial" w:cs="Arial"/>
                <w:sz w:val="22"/>
                <w:szCs w:val="22"/>
                <w:lang w:val="it-IT"/>
              </w:rPr>
            </w:pPr>
          </w:p>
          <w:p w:rsidR="00AC75A1" w:rsidRPr="00AC75A1" w:rsidRDefault="00AC75A1" w:rsidP="00AC75A1">
            <w:pPr>
              <w:spacing w:line="240" w:lineRule="auto"/>
              <w:jc w:val="center"/>
              <w:rPr>
                <w:rFonts w:ascii="Arial" w:hAnsi="Arial" w:cs="Arial"/>
                <w:sz w:val="22"/>
                <w:szCs w:val="22"/>
                <w:lang w:val="it-IT"/>
              </w:rPr>
            </w:pPr>
            <w:r w:rsidRPr="00AC75A1">
              <w:rPr>
                <w:rFonts w:ascii="Arial" w:hAnsi="Arial" w:cs="Arial"/>
                <w:sz w:val="22"/>
                <w:szCs w:val="22"/>
                <w:lang w:val="it-IT"/>
              </w:rPr>
              <w:t>2</w:t>
            </w:r>
          </w:p>
        </w:tc>
        <w:tc>
          <w:tcPr>
            <w:tcW w:w="1798" w:type="dxa"/>
            <w:vAlign w:val="center"/>
          </w:tcPr>
          <w:p w:rsidR="00AC75A1" w:rsidRPr="00AC75A1" w:rsidRDefault="00AC75A1" w:rsidP="00AC75A1">
            <w:pPr>
              <w:spacing w:line="240" w:lineRule="auto"/>
              <w:jc w:val="center"/>
              <w:rPr>
                <w:rFonts w:ascii="Arial" w:hAnsi="Arial" w:cs="Arial"/>
                <w:b/>
                <w:sz w:val="22"/>
                <w:szCs w:val="22"/>
                <w:lang w:val="it-IT"/>
              </w:rPr>
            </w:pPr>
          </w:p>
        </w:tc>
        <w:tc>
          <w:tcPr>
            <w:tcW w:w="1812" w:type="dxa"/>
            <w:vAlign w:val="center"/>
          </w:tcPr>
          <w:p w:rsidR="00AC75A1" w:rsidRPr="00AC75A1" w:rsidRDefault="00AC75A1" w:rsidP="00AC75A1">
            <w:pPr>
              <w:spacing w:line="240" w:lineRule="auto"/>
              <w:jc w:val="center"/>
              <w:rPr>
                <w:rFonts w:ascii="Arial" w:hAnsi="Arial" w:cs="Arial"/>
                <w:b/>
                <w:sz w:val="22"/>
                <w:szCs w:val="22"/>
                <w:lang w:val="it-IT"/>
              </w:rPr>
            </w:pPr>
          </w:p>
        </w:tc>
      </w:tr>
      <w:tr w:rsidR="00AC75A1" w:rsidRPr="00AC75A1" w:rsidTr="00AC75A1">
        <w:trPr>
          <w:trHeight w:val="605"/>
        </w:trPr>
        <w:tc>
          <w:tcPr>
            <w:tcW w:w="808" w:type="dxa"/>
          </w:tcPr>
          <w:p w:rsidR="00AC75A1" w:rsidRPr="0008142D" w:rsidRDefault="00AC75A1" w:rsidP="00AC75A1">
            <w:pPr>
              <w:spacing w:line="240" w:lineRule="auto"/>
              <w:jc w:val="center"/>
              <w:rPr>
                <w:rFonts w:ascii="Arial" w:hAnsi="Arial" w:cs="Arial"/>
                <w:bCs/>
                <w:sz w:val="22"/>
                <w:szCs w:val="22"/>
                <w:lang w:val="it-IT"/>
              </w:rPr>
            </w:pPr>
          </w:p>
          <w:p w:rsidR="00AC75A1" w:rsidRPr="0008142D" w:rsidRDefault="00AC75A1" w:rsidP="00AC75A1">
            <w:pPr>
              <w:spacing w:line="240" w:lineRule="auto"/>
              <w:jc w:val="center"/>
              <w:rPr>
                <w:rFonts w:ascii="Arial" w:hAnsi="Arial" w:cs="Arial"/>
                <w:bCs/>
                <w:sz w:val="22"/>
                <w:szCs w:val="22"/>
                <w:lang w:val="it-IT"/>
              </w:rPr>
            </w:pPr>
            <w:r w:rsidRPr="0008142D">
              <w:rPr>
                <w:rFonts w:ascii="Arial" w:hAnsi="Arial" w:cs="Arial"/>
                <w:bCs/>
                <w:sz w:val="22"/>
                <w:szCs w:val="22"/>
                <w:lang w:val="it-IT"/>
              </w:rPr>
              <w:t>3.</w:t>
            </w:r>
          </w:p>
        </w:tc>
        <w:tc>
          <w:tcPr>
            <w:tcW w:w="3453" w:type="dxa"/>
          </w:tcPr>
          <w:p w:rsidR="00AC75A1" w:rsidRPr="00AC75A1" w:rsidRDefault="00AC75A1" w:rsidP="00AC75A1">
            <w:pPr>
              <w:spacing w:line="240" w:lineRule="auto"/>
              <w:jc w:val="center"/>
              <w:rPr>
                <w:rFonts w:ascii="Arial" w:hAnsi="Arial" w:cs="Arial"/>
                <w:sz w:val="22"/>
                <w:szCs w:val="22"/>
                <w:lang w:val="it-IT"/>
              </w:rPr>
            </w:pPr>
          </w:p>
          <w:p w:rsidR="00AC75A1" w:rsidRPr="00AC75A1" w:rsidRDefault="00AC75A1" w:rsidP="00AC75A1">
            <w:pPr>
              <w:spacing w:line="240" w:lineRule="auto"/>
              <w:jc w:val="center"/>
              <w:rPr>
                <w:rFonts w:ascii="Arial" w:hAnsi="Arial" w:cs="Arial"/>
                <w:sz w:val="22"/>
                <w:szCs w:val="22"/>
                <w:lang w:val="it-IT"/>
              </w:rPr>
            </w:pPr>
            <w:r>
              <w:rPr>
                <w:rFonts w:ascii="Arial" w:hAnsi="Arial" w:cs="Arial"/>
                <w:sz w:val="22"/>
                <w:szCs w:val="22"/>
                <w:lang w:val="it-IT"/>
              </w:rPr>
              <w:t>Изопропил</w:t>
            </w:r>
            <w:r w:rsidRPr="00AC75A1">
              <w:rPr>
                <w:rFonts w:ascii="Arial" w:hAnsi="Arial" w:cs="Arial"/>
                <w:sz w:val="22"/>
                <w:szCs w:val="22"/>
                <w:lang w:val="it-IT"/>
              </w:rPr>
              <w:t xml:space="preserve"> </w:t>
            </w:r>
            <w:r>
              <w:rPr>
                <w:rFonts w:ascii="Arial" w:hAnsi="Arial" w:cs="Arial"/>
                <w:sz w:val="22"/>
                <w:szCs w:val="22"/>
                <w:lang w:val="it-IT"/>
              </w:rPr>
              <w:t>алкохол</w:t>
            </w:r>
          </w:p>
        </w:tc>
        <w:tc>
          <w:tcPr>
            <w:tcW w:w="1414" w:type="dxa"/>
          </w:tcPr>
          <w:p w:rsidR="00AC75A1" w:rsidRPr="00AC75A1" w:rsidRDefault="00AC75A1" w:rsidP="00AC75A1">
            <w:pPr>
              <w:spacing w:line="240" w:lineRule="auto"/>
              <w:jc w:val="both"/>
              <w:rPr>
                <w:rFonts w:ascii="Arial" w:hAnsi="Arial" w:cs="Arial"/>
                <w:sz w:val="22"/>
                <w:szCs w:val="22"/>
                <w:lang w:val="it-IT"/>
              </w:rPr>
            </w:pPr>
          </w:p>
          <w:p w:rsidR="00AC75A1" w:rsidRPr="00AC75A1" w:rsidRDefault="00AC75A1" w:rsidP="00AC75A1">
            <w:pPr>
              <w:spacing w:line="240" w:lineRule="auto"/>
              <w:jc w:val="center"/>
              <w:rPr>
                <w:rFonts w:ascii="Arial" w:hAnsi="Arial" w:cs="Arial"/>
                <w:sz w:val="22"/>
                <w:szCs w:val="22"/>
                <w:lang w:val="it-IT"/>
              </w:rPr>
            </w:pPr>
            <w:r w:rsidRPr="00AC75A1">
              <w:rPr>
                <w:rFonts w:ascii="Arial" w:hAnsi="Arial" w:cs="Arial"/>
                <w:sz w:val="22"/>
                <w:szCs w:val="22"/>
                <w:lang w:val="it-IT"/>
              </w:rPr>
              <w:t>100</w:t>
            </w:r>
            <w:r>
              <w:rPr>
                <w:rFonts w:ascii="Arial" w:hAnsi="Arial" w:cs="Arial"/>
                <w:sz w:val="22"/>
                <w:szCs w:val="22"/>
                <w:lang w:val="it-IT"/>
              </w:rPr>
              <w:t>ml</w:t>
            </w:r>
            <w:r w:rsidRPr="00AC75A1">
              <w:rPr>
                <w:rFonts w:ascii="Arial" w:hAnsi="Arial" w:cs="Arial"/>
                <w:sz w:val="22"/>
                <w:szCs w:val="22"/>
                <w:lang w:val="it-IT"/>
              </w:rPr>
              <w:t>/</w:t>
            </w:r>
            <w:r>
              <w:rPr>
                <w:rFonts w:ascii="Arial" w:hAnsi="Arial" w:cs="Arial"/>
                <w:sz w:val="22"/>
                <w:szCs w:val="22"/>
                <w:lang w:val="it-IT"/>
              </w:rPr>
              <w:t>бочица</w:t>
            </w:r>
          </w:p>
        </w:tc>
        <w:tc>
          <w:tcPr>
            <w:tcW w:w="1809" w:type="dxa"/>
          </w:tcPr>
          <w:p w:rsidR="00AC75A1" w:rsidRPr="00AC75A1" w:rsidRDefault="00AC75A1" w:rsidP="00AC75A1">
            <w:pPr>
              <w:spacing w:line="240" w:lineRule="auto"/>
              <w:jc w:val="center"/>
              <w:rPr>
                <w:rFonts w:ascii="Arial" w:hAnsi="Arial" w:cs="Arial"/>
                <w:sz w:val="22"/>
                <w:szCs w:val="22"/>
                <w:lang w:val="it-IT"/>
              </w:rPr>
            </w:pPr>
          </w:p>
          <w:p w:rsidR="00AC75A1" w:rsidRPr="00AC75A1" w:rsidRDefault="00AC75A1" w:rsidP="00AC75A1">
            <w:pPr>
              <w:spacing w:line="240" w:lineRule="auto"/>
              <w:jc w:val="center"/>
              <w:rPr>
                <w:rFonts w:ascii="Arial" w:hAnsi="Arial" w:cs="Arial"/>
                <w:sz w:val="22"/>
                <w:szCs w:val="22"/>
                <w:lang w:val="it-IT"/>
              </w:rPr>
            </w:pPr>
            <w:r w:rsidRPr="00AC75A1">
              <w:rPr>
                <w:rFonts w:ascii="Arial" w:hAnsi="Arial" w:cs="Arial"/>
                <w:sz w:val="22"/>
                <w:szCs w:val="22"/>
                <w:lang w:val="it-IT"/>
              </w:rPr>
              <w:t>1</w:t>
            </w:r>
          </w:p>
        </w:tc>
        <w:tc>
          <w:tcPr>
            <w:tcW w:w="1798" w:type="dxa"/>
            <w:vAlign w:val="center"/>
          </w:tcPr>
          <w:p w:rsidR="00AC75A1" w:rsidRPr="00AC75A1" w:rsidRDefault="00AC75A1" w:rsidP="00AC75A1">
            <w:pPr>
              <w:spacing w:line="240" w:lineRule="auto"/>
              <w:jc w:val="center"/>
              <w:rPr>
                <w:rFonts w:ascii="Arial" w:hAnsi="Arial" w:cs="Arial"/>
                <w:b/>
                <w:sz w:val="22"/>
                <w:szCs w:val="22"/>
                <w:lang w:val="it-IT"/>
              </w:rPr>
            </w:pPr>
          </w:p>
        </w:tc>
        <w:tc>
          <w:tcPr>
            <w:tcW w:w="1812" w:type="dxa"/>
            <w:vAlign w:val="center"/>
          </w:tcPr>
          <w:p w:rsidR="00AC75A1" w:rsidRPr="00AC75A1" w:rsidRDefault="00AC75A1" w:rsidP="00AC75A1">
            <w:pPr>
              <w:spacing w:line="240" w:lineRule="auto"/>
              <w:jc w:val="center"/>
              <w:rPr>
                <w:rFonts w:ascii="Arial" w:hAnsi="Arial" w:cs="Arial"/>
                <w:b/>
                <w:sz w:val="22"/>
                <w:szCs w:val="22"/>
                <w:lang w:val="it-IT"/>
              </w:rPr>
            </w:pPr>
          </w:p>
        </w:tc>
      </w:tr>
      <w:tr w:rsidR="00AC75A1" w:rsidRPr="00AC75A1" w:rsidTr="00AC75A1">
        <w:trPr>
          <w:trHeight w:val="638"/>
        </w:trPr>
        <w:tc>
          <w:tcPr>
            <w:tcW w:w="808" w:type="dxa"/>
          </w:tcPr>
          <w:p w:rsidR="00AC75A1" w:rsidRPr="0008142D" w:rsidRDefault="00AC75A1" w:rsidP="00AC75A1">
            <w:pPr>
              <w:spacing w:line="240" w:lineRule="auto"/>
              <w:jc w:val="both"/>
              <w:rPr>
                <w:rFonts w:ascii="Arial" w:hAnsi="Arial" w:cs="Arial"/>
                <w:bCs/>
                <w:sz w:val="22"/>
                <w:szCs w:val="22"/>
                <w:lang w:val="it-IT"/>
              </w:rPr>
            </w:pPr>
          </w:p>
          <w:p w:rsidR="00AC75A1" w:rsidRPr="0008142D" w:rsidRDefault="00AC75A1" w:rsidP="00AC75A1">
            <w:pPr>
              <w:spacing w:line="240" w:lineRule="auto"/>
              <w:jc w:val="center"/>
              <w:rPr>
                <w:rFonts w:ascii="Arial" w:hAnsi="Arial" w:cs="Arial"/>
                <w:bCs/>
                <w:sz w:val="22"/>
                <w:szCs w:val="22"/>
                <w:lang w:val="it-IT"/>
              </w:rPr>
            </w:pPr>
            <w:r w:rsidRPr="0008142D">
              <w:rPr>
                <w:rFonts w:ascii="Arial" w:hAnsi="Arial" w:cs="Arial"/>
                <w:bCs/>
                <w:sz w:val="22"/>
                <w:szCs w:val="22"/>
                <w:lang w:val="it-IT"/>
              </w:rPr>
              <w:t>4.</w:t>
            </w:r>
          </w:p>
        </w:tc>
        <w:tc>
          <w:tcPr>
            <w:tcW w:w="3453" w:type="dxa"/>
          </w:tcPr>
          <w:p w:rsidR="00AC75A1" w:rsidRPr="00AC75A1" w:rsidRDefault="00AC75A1" w:rsidP="00AC75A1">
            <w:pPr>
              <w:spacing w:line="240" w:lineRule="auto"/>
              <w:jc w:val="center"/>
              <w:rPr>
                <w:rFonts w:ascii="Arial" w:hAnsi="Arial" w:cs="Arial"/>
                <w:sz w:val="22"/>
                <w:szCs w:val="22"/>
                <w:lang w:val="it-IT"/>
              </w:rPr>
            </w:pPr>
          </w:p>
          <w:p w:rsidR="00AC75A1" w:rsidRPr="00AC75A1" w:rsidRDefault="0008142D" w:rsidP="00AC75A1">
            <w:pPr>
              <w:spacing w:line="240" w:lineRule="auto"/>
              <w:jc w:val="center"/>
              <w:rPr>
                <w:rFonts w:ascii="Arial" w:hAnsi="Arial" w:cs="Arial"/>
                <w:sz w:val="22"/>
                <w:szCs w:val="22"/>
                <w:lang w:val="it-IT"/>
              </w:rPr>
            </w:pPr>
            <w:r>
              <w:rPr>
                <w:rFonts w:ascii="Arial" w:hAnsi="Arial" w:cs="Arial"/>
                <w:sz w:val="22"/>
                <w:szCs w:val="22"/>
                <w:lang w:val="it-IT"/>
              </w:rPr>
              <w:t>A</w:t>
            </w:r>
            <w:r w:rsidR="00AC75A1" w:rsidRPr="00AC75A1">
              <w:rPr>
                <w:rFonts w:ascii="Arial" w:hAnsi="Arial" w:cs="Arial"/>
                <w:sz w:val="22"/>
                <w:szCs w:val="22"/>
                <w:lang w:val="it-IT"/>
              </w:rPr>
              <w:t>q</w:t>
            </w:r>
            <w:r>
              <w:rPr>
                <w:rFonts w:ascii="Arial" w:hAnsi="Arial" w:cs="Arial"/>
                <w:sz w:val="22"/>
                <w:szCs w:val="22"/>
                <w:lang w:val="it-IT"/>
              </w:rPr>
              <w:t>ua</w:t>
            </w:r>
            <w:r w:rsidR="00AC75A1" w:rsidRPr="00AC75A1">
              <w:rPr>
                <w:rFonts w:ascii="Arial" w:hAnsi="Arial" w:cs="Arial"/>
                <w:sz w:val="22"/>
                <w:szCs w:val="22"/>
                <w:lang w:val="it-IT"/>
              </w:rPr>
              <w:t xml:space="preserve"> </w:t>
            </w:r>
            <w:r>
              <w:rPr>
                <w:rFonts w:ascii="Arial" w:hAnsi="Arial" w:cs="Arial"/>
                <w:sz w:val="22"/>
                <w:szCs w:val="22"/>
                <w:lang w:val="it-IT"/>
              </w:rPr>
              <w:t>redestilata</w:t>
            </w:r>
          </w:p>
        </w:tc>
        <w:tc>
          <w:tcPr>
            <w:tcW w:w="1414" w:type="dxa"/>
          </w:tcPr>
          <w:p w:rsidR="00AC75A1" w:rsidRPr="00AC75A1" w:rsidRDefault="00AC75A1" w:rsidP="00AC75A1">
            <w:pPr>
              <w:spacing w:line="240" w:lineRule="auto"/>
              <w:jc w:val="center"/>
              <w:rPr>
                <w:rFonts w:ascii="Arial" w:hAnsi="Arial" w:cs="Arial"/>
                <w:sz w:val="22"/>
                <w:szCs w:val="22"/>
                <w:lang w:val="it-IT"/>
              </w:rPr>
            </w:pPr>
            <w:r w:rsidRPr="00AC75A1">
              <w:rPr>
                <w:rFonts w:ascii="Arial" w:hAnsi="Arial" w:cs="Arial"/>
                <w:sz w:val="22"/>
                <w:szCs w:val="22"/>
                <w:lang w:val="it-IT"/>
              </w:rPr>
              <w:t xml:space="preserve">50 </w:t>
            </w:r>
            <w:r>
              <w:rPr>
                <w:rFonts w:ascii="Arial" w:hAnsi="Arial" w:cs="Arial"/>
                <w:sz w:val="22"/>
                <w:szCs w:val="22"/>
                <w:lang w:val="it-IT"/>
              </w:rPr>
              <w:t>ампула</w:t>
            </w:r>
            <w:r w:rsidRPr="00AC75A1">
              <w:rPr>
                <w:rFonts w:ascii="Arial" w:hAnsi="Arial" w:cs="Arial"/>
                <w:sz w:val="22"/>
                <w:szCs w:val="22"/>
                <w:lang w:val="it-IT"/>
              </w:rPr>
              <w:t xml:space="preserve"> x 5</w:t>
            </w:r>
            <w:r>
              <w:rPr>
                <w:rFonts w:ascii="Arial" w:hAnsi="Arial" w:cs="Arial"/>
                <w:sz w:val="22"/>
                <w:szCs w:val="22"/>
                <w:lang w:val="it-IT"/>
              </w:rPr>
              <w:t>ml</w:t>
            </w:r>
            <w:r w:rsidRPr="00AC75A1">
              <w:rPr>
                <w:rFonts w:ascii="Arial" w:hAnsi="Arial" w:cs="Arial"/>
                <w:sz w:val="22"/>
                <w:szCs w:val="22"/>
                <w:lang w:val="it-IT"/>
              </w:rPr>
              <w:t>=</w:t>
            </w:r>
            <w:r>
              <w:rPr>
                <w:rFonts w:ascii="Arial" w:hAnsi="Arial" w:cs="Arial"/>
                <w:sz w:val="22"/>
                <w:szCs w:val="22"/>
                <w:lang w:val="it-IT"/>
              </w:rPr>
              <w:t>кутија</w:t>
            </w:r>
          </w:p>
        </w:tc>
        <w:tc>
          <w:tcPr>
            <w:tcW w:w="1809" w:type="dxa"/>
          </w:tcPr>
          <w:p w:rsidR="00AC75A1" w:rsidRPr="00AC75A1" w:rsidRDefault="00AC75A1" w:rsidP="00AC75A1">
            <w:pPr>
              <w:spacing w:line="240" w:lineRule="auto"/>
              <w:jc w:val="center"/>
              <w:rPr>
                <w:rFonts w:ascii="Arial" w:hAnsi="Arial" w:cs="Arial"/>
                <w:sz w:val="22"/>
                <w:szCs w:val="22"/>
                <w:lang w:val="it-IT"/>
              </w:rPr>
            </w:pPr>
          </w:p>
          <w:p w:rsidR="00AC75A1" w:rsidRPr="00AC75A1" w:rsidRDefault="00AC75A1" w:rsidP="00AC75A1">
            <w:pPr>
              <w:spacing w:line="240" w:lineRule="auto"/>
              <w:jc w:val="center"/>
              <w:rPr>
                <w:rFonts w:ascii="Arial" w:hAnsi="Arial" w:cs="Arial"/>
                <w:sz w:val="22"/>
                <w:szCs w:val="22"/>
                <w:lang w:val="it-IT"/>
              </w:rPr>
            </w:pPr>
            <w:r w:rsidRPr="00AC75A1">
              <w:rPr>
                <w:rFonts w:ascii="Arial" w:hAnsi="Arial" w:cs="Arial"/>
                <w:sz w:val="22"/>
                <w:szCs w:val="22"/>
                <w:lang w:val="it-IT"/>
              </w:rPr>
              <w:t>10</w:t>
            </w:r>
          </w:p>
        </w:tc>
        <w:tc>
          <w:tcPr>
            <w:tcW w:w="1798" w:type="dxa"/>
            <w:vAlign w:val="center"/>
          </w:tcPr>
          <w:p w:rsidR="00AC75A1" w:rsidRPr="00AC75A1" w:rsidRDefault="00AC75A1" w:rsidP="00AC75A1">
            <w:pPr>
              <w:spacing w:line="240" w:lineRule="auto"/>
              <w:jc w:val="center"/>
              <w:rPr>
                <w:rFonts w:ascii="Arial" w:hAnsi="Arial" w:cs="Arial"/>
                <w:b/>
                <w:sz w:val="22"/>
                <w:szCs w:val="22"/>
                <w:lang w:val="it-IT"/>
              </w:rPr>
            </w:pPr>
          </w:p>
        </w:tc>
        <w:tc>
          <w:tcPr>
            <w:tcW w:w="1812" w:type="dxa"/>
            <w:vAlign w:val="center"/>
          </w:tcPr>
          <w:p w:rsidR="00AC75A1" w:rsidRPr="00AC75A1" w:rsidRDefault="00AC75A1" w:rsidP="00AC75A1">
            <w:pPr>
              <w:spacing w:line="240" w:lineRule="auto"/>
              <w:jc w:val="center"/>
              <w:rPr>
                <w:rFonts w:ascii="Arial" w:hAnsi="Arial" w:cs="Arial"/>
                <w:b/>
                <w:sz w:val="22"/>
                <w:szCs w:val="22"/>
                <w:lang w:val="it-IT"/>
              </w:rPr>
            </w:pPr>
          </w:p>
        </w:tc>
      </w:tr>
      <w:tr w:rsidR="00AC75A1" w:rsidRPr="00AC75A1" w:rsidTr="00AC75A1">
        <w:trPr>
          <w:trHeight w:val="605"/>
        </w:trPr>
        <w:tc>
          <w:tcPr>
            <w:tcW w:w="808" w:type="dxa"/>
          </w:tcPr>
          <w:p w:rsidR="00AC75A1" w:rsidRPr="0008142D" w:rsidRDefault="00AC75A1" w:rsidP="00AC75A1">
            <w:pPr>
              <w:spacing w:line="240" w:lineRule="auto"/>
              <w:jc w:val="both"/>
              <w:rPr>
                <w:rFonts w:ascii="Arial" w:hAnsi="Arial" w:cs="Arial"/>
                <w:bCs/>
                <w:sz w:val="22"/>
                <w:szCs w:val="22"/>
                <w:lang w:val="it-IT"/>
              </w:rPr>
            </w:pPr>
          </w:p>
          <w:p w:rsidR="00AC75A1" w:rsidRPr="0008142D" w:rsidRDefault="00AC75A1" w:rsidP="00AC75A1">
            <w:pPr>
              <w:spacing w:line="240" w:lineRule="auto"/>
              <w:jc w:val="center"/>
              <w:rPr>
                <w:rFonts w:ascii="Arial" w:hAnsi="Arial" w:cs="Arial"/>
                <w:bCs/>
                <w:sz w:val="22"/>
                <w:szCs w:val="22"/>
                <w:lang w:val="it-IT"/>
              </w:rPr>
            </w:pPr>
            <w:r w:rsidRPr="0008142D">
              <w:rPr>
                <w:rFonts w:ascii="Arial" w:hAnsi="Arial" w:cs="Arial"/>
                <w:bCs/>
                <w:sz w:val="22"/>
                <w:szCs w:val="22"/>
                <w:lang w:val="it-IT"/>
              </w:rPr>
              <w:t>5.</w:t>
            </w:r>
          </w:p>
        </w:tc>
        <w:tc>
          <w:tcPr>
            <w:tcW w:w="3453" w:type="dxa"/>
          </w:tcPr>
          <w:p w:rsidR="00AC75A1" w:rsidRPr="00AC75A1" w:rsidRDefault="00AC75A1" w:rsidP="00AC75A1">
            <w:pPr>
              <w:spacing w:line="240" w:lineRule="auto"/>
              <w:jc w:val="center"/>
              <w:rPr>
                <w:rFonts w:ascii="Arial" w:hAnsi="Arial" w:cs="Arial"/>
                <w:sz w:val="22"/>
                <w:szCs w:val="22"/>
                <w:lang w:val="it-IT"/>
              </w:rPr>
            </w:pPr>
          </w:p>
          <w:p w:rsidR="00AC75A1" w:rsidRPr="00AC75A1" w:rsidRDefault="0008142D" w:rsidP="00AC75A1">
            <w:pPr>
              <w:spacing w:line="240" w:lineRule="auto"/>
              <w:jc w:val="center"/>
              <w:rPr>
                <w:rFonts w:ascii="Arial" w:hAnsi="Arial" w:cs="Arial"/>
                <w:sz w:val="22"/>
                <w:szCs w:val="22"/>
                <w:lang w:val="it-IT"/>
              </w:rPr>
            </w:pPr>
            <w:r>
              <w:rPr>
                <w:rFonts w:ascii="Arial" w:hAnsi="Arial" w:cs="Arial"/>
                <w:sz w:val="22"/>
                <w:szCs w:val="22"/>
              </w:rPr>
              <w:t>Gimsa</w:t>
            </w:r>
          </w:p>
        </w:tc>
        <w:tc>
          <w:tcPr>
            <w:tcW w:w="1414" w:type="dxa"/>
          </w:tcPr>
          <w:p w:rsidR="00AC75A1" w:rsidRPr="00AC75A1" w:rsidRDefault="00AC75A1" w:rsidP="00AC75A1">
            <w:pPr>
              <w:spacing w:line="240" w:lineRule="auto"/>
              <w:jc w:val="both"/>
              <w:rPr>
                <w:rFonts w:ascii="Arial" w:hAnsi="Arial" w:cs="Arial"/>
                <w:sz w:val="22"/>
                <w:szCs w:val="22"/>
                <w:lang w:val="it-IT"/>
              </w:rPr>
            </w:pPr>
          </w:p>
          <w:p w:rsidR="00AC75A1" w:rsidRPr="00AC75A1" w:rsidRDefault="00AC75A1" w:rsidP="00AC75A1">
            <w:pPr>
              <w:spacing w:line="240" w:lineRule="auto"/>
              <w:jc w:val="center"/>
              <w:rPr>
                <w:rFonts w:ascii="Arial" w:hAnsi="Arial" w:cs="Arial"/>
                <w:sz w:val="22"/>
                <w:szCs w:val="22"/>
                <w:lang w:val="it-IT"/>
              </w:rPr>
            </w:pPr>
            <w:r w:rsidRPr="00AC75A1">
              <w:rPr>
                <w:rFonts w:ascii="Arial" w:hAnsi="Arial" w:cs="Arial"/>
                <w:sz w:val="22"/>
                <w:szCs w:val="22"/>
                <w:lang w:val="it-IT"/>
              </w:rPr>
              <w:t>100</w:t>
            </w:r>
            <w:r>
              <w:rPr>
                <w:rFonts w:ascii="Arial" w:hAnsi="Arial" w:cs="Arial"/>
                <w:sz w:val="22"/>
                <w:szCs w:val="22"/>
                <w:lang w:val="it-IT"/>
              </w:rPr>
              <w:t>ml</w:t>
            </w:r>
            <w:r w:rsidRPr="00AC75A1">
              <w:rPr>
                <w:rFonts w:ascii="Arial" w:hAnsi="Arial" w:cs="Arial"/>
                <w:sz w:val="22"/>
                <w:szCs w:val="22"/>
                <w:lang w:val="it-IT"/>
              </w:rPr>
              <w:t>/</w:t>
            </w:r>
            <w:r>
              <w:rPr>
                <w:rFonts w:ascii="Arial" w:hAnsi="Arial" w:cs="Arial"/>
                <w:sz w:val="22"/>
                <w:szCs w:val="22"/>
                <w:lang w:val="it-IT"/>
              </w:rPr>
              <w:t>бочица</w:t>
            </w:r>
          </w:p>
        </w:tc>
        <w:tc>
          <w:tcPr>
            <w:tcW w:w="1809" w:type="dxa"/>
          </w:tcPr>
          <w:p w:rsidR="00AC75A1" w:rsidRPr="00AC75A1" w:rsidRDefault="00AC75A1" w:rsidP="00AC75A1">
            <w:pPr>
              <w:spacing w:line="240" w:lineRule="auto"/>
              <w:jc w:val="center"/>
              <w:rPr>
                <w:rFonts w:ascii="Arial" w:hAnsi="Arial" w:cs="Arial"/>
                <w:sz w:val="22"/>
                <w:szCs w:val="22"/>
                <w:lang w:val="it-IT"/>
              </w:rPr>
            </w:pPr>
          </w:p>
          <w:p w:rsidR="00AC75A1" w:rsidRPr="00AC75A1" w:rsidRDefault="00AC75A1" w:rsidP="00AC75A1">
            <w:pPr>
              <w:spacing w:line="240" w:lineRule="auto"/>
              <w:jc w:val="center"/>
              <w:rPr>
                <w:rFonts w:ascii="Arial" w:hAnsi="Arial" w:cs="Arial"/>
                <w:sz w:val="22"/>
                <w:szCs w:val="22"/>
                <w:lang w:val="it-IT"/>
              </w:rPr>
            </w:pPr>
            <w:r w:rsidRPr="00AC75A1">
              <w:rPr>
                <w:rFonts w:ascii="Arial" w:hAnsi="Arial" w:cs="Arial"/>
                <w:sz w:val="22"/>
                <w:szCs w:val="22"/>
                <w:lang w:val="it-IT"/>
              </w:rPr>
              <w:t>7</w:t>
            </w:r>
          </w:p>
        </w:tc>
        <w:tc>
          <w:tcPr>
            <w:tcW w:w="1798" w:type="dxa"/>
            <w:vAlign w:val="center"/>
          </w:tcPr>
          <w:p w:rsidR="00AC75A1" w:rsidRPr="00AC75A1" w:rsidRDefault="00AC75A1" w:rsidP="00AC75A1">
            <w:pPr>
              <w:spacing w:line="240" w:lineRule="auto"/>
              <w:jc w:val="center"/>
              <w:rPr>
                <w:rFonts w:ascii="Arial" w:hAnsi="Arial" w:cs="Arial"/>
                <w:b/>
                <w:sz w:val="22"/>
                <w:szCs w:val="22"/>
                <w:lang w:val="it-IT"/>
              </w:rPr>
            </w:pPr>
          </w:p>
        </w:tc>
        <w:tc>
          <w:tcPr>
            <w:tcW w:w="1812" w:type="dxa"/>
            <w:vAlign w:val="center"/>
          </w:tcPr>
          <w:p w:rsidR="00AC75A1" w:rsidRPr="00AC75A1" w:rsidRDefault="00AC75A1" w:rsidP="00AC75A1">
            <w:pPr>
              <w:spacing w:line="240" w:lineRule="auto"/>
              <w:jc w:val="center"/>
              <w:rPr>
                <w:rFonts w:ascii="Arial" w:hAnsi="Arial" w:cs="Arial"/>
                <w:b/>
                <w:sz w:val="22"/>
                <w:szCs w:val="22"/>
                <w:lang w:val="it-IT"/>
              </w:rPr>
            </w:pPr>
          </w:p>
        </w:tc>
      </w:tr>
      <w:tr w:rsidR="00AC75A1" w:rsidRPr="00AC75A1" w:rsidTr="00AC75A1">
        <w:trPr>
          <w:trHeight w:val="605"/>
        </w:trPr>
        <w:tc>
          <w:tcPr>
            <w:tcW w:w="808" w:type="dxa"/>
          </w:tcPr>
          <w:p w:rsidR="00AC75A1" w:rsidRPr="0008142D" w:rsidRDefault="00AC75A1" w:rsidP="00AC75A1">
            <w:pPr>
              <w:spacing w:line="240" w:lineRule="auto"/>
              <w:jc w:val="both"/>
              <w:rPr>
                <w:rFonts w:ascii="Arial" w:hAnsi="Arial" w:cs="Arial"/>
                <w:bCs/>
                <w:sz w:val="22"/>
                <w:szCs w:val="22"/>
                <w:lang w:val="it-IT"/>
              </w:rPr>
            </w:pPr>
          </w:p>
          <w:p w:rsidR="00AC75A1" w:rsidRPr="0008142D" w:rsidRDefault="00AC75A1" w:rsidP="00AC75A1">
            <w:pPr>
              <w:spacing w:line="240" w:lineRule="auto"/>
              <w:jc w:val="center"/>
              <w:rPr>
                <w:rFonts w:ascii="Arial" w:hAnsi="Arial" w:cs="Arial"/>
                <w:bCs/>
                <w:sz w:val="22"/>
                <w:szCs w:val="22"/>
                <w:lang w:val="it-IT"/>
              </w:rPr>
            </w:pPr>
            <w:r w:rsidRPr="0008142D">
              <w:rPr>
                <w:rFonts w:ascii="Arial" w:hAnsi="Arial" w:cs="Arial"/>
                <w:bCs/>
                <w:sz w:val="22"/>
                <w:szCs w:val="22"/>
                <w:lang w:val="it-IT"/>
              </w:rPr>
              <w:t>6.</w:t>
            </w:r>
          </w:p>
        </w:tc>
        <w:tc>
          <w:tcPr>
            <w:tcW w:w="3453" w:type="dxa"/>
          </w:tcPr>
          <w:p w:rsidR="00AC75A1" w:rsidRPr="00AC75A1" w:rsidRDefault="00AC75A1" w:rsidP="00AC75A1">
            <w:pPr>
              <w:spacing w:line="240" w:lineRule="auto"/>
              <w:jc w:val="center"/>
              <w:rPr>
                <w:rFonts w:ascii="Arial" w:hAnsi="Arial" w:cs="Arial"/>
                <w:sz w:val="22"/>
                <w:szCs w:val="22"/>
                <w:lang w:val="it-IT"/>
              </w:rPr>
            </w:pPr>
          </w:p>
          <w:p w:rsidR="00AC75A1" w:rsidRPr="00AC75A1" w:rsidRDefault="0008142D" w:rsidP="00AC75A1">
            <w:pPr>
              <w:spacing w:line="240" w:lineRule="auto"/>
              <w:jc w:val="center"/>
              <w:rPr>
                <w:rFonts w:ascii="Arial" w:hAnsi="Arial" w:cs="Arial"/>
                <w:sz w:val="22"/>
                <w:szCs w:val="22"/>
                <w:lang w:val="it-IT"/>
              </w:rPr>
            </w:pPr>
            <w:r>
              <w:rPr>
                <w:rFonts w:ascii="Arial" w:hAnsi="Arial" w:cs="Arial"/>
                <w:sz w:val="22"/>
                <w:szCs w:val="22"/>
              </w:rPr>
              <w:t>Ma</w:t>
            </w:r>
            <w:r w:rsidR="00AC75A1" w:rsidRPr="00AC75A1">
              <w:rPr>
                <w:rFonts w:ascii="Arial" w:hAnsi="Arial" w:cs="Arial"/>
                <w:sz w:val="22"/>
                <w:szCs w:val="22"/>
              </w:rPr>
              <w:t xml:space="preserve">y </w:t>
            </w:r>
            <w:r>
              <w:rPr>
                <w:rFonts w:ascii="Arial" w:hAnsi="Arial" w:cs="Arial"/>
                <w:sz w:val="22"/>
                <w:szCs w:val="22"/>
              </w:rPr>
              <w:t>Grun</w:t>
            </w:r>
            <w:r w:rsidR="00AC75A1" w:rsidRPr="00AC75A1">
              <w:rPr>
                <w:rFonts w:ascii="Arial" w:hAnsi="Arial" w:cs="Arial"/>
                <w:sz w:val="22"/>
                <w:szCs w:val="22"/>
              </w:rPr>
              <w:t>w</w:t>
            </w:r>
            <w:r>
              <w:rPr>
                <w:rFonts w:ascii="Arial" w:hAnsi="Arial" w:cs="Arial"/>
                <w:sz w:val="22"/>
                <w:szCs w:val="22"/>
              </w:rPr>
              <w:t>ald</w:t>
            </w:r>
          </w:p>
        </w:tc>
        <w:tc>
          <w:tcPr>
            <w:tcW w:w="1414" w:type="dxa"/>
          </w:tcPr>
          <w:p w:rsidR="00AC75A1" w:rsidRPr="00AC75A1" w:rsidRDefault="00AC75A1" w:rsidP="00AC75A1">
            <w:pPr>
              <w:spacing w:line="240" w:lineRule="auto"/>
              <w:jc w:val="both"/>
              <w:rPr>
                <w:rFonts w:ascii="Arial" w:hAnsi="Arial" w:cs="Arial"/>
                <w:sz w:val="22"/>
                <w:szCs w:val="22"/>
                <w:lang w:val="it-IT"/>
              </w:rPr>
            </w:pPr>
          </w:p>
          <w:p w:rsidR="00AC75A1" w:rsidRPr="00AC75A1" w:rsidRDefault="00AC75A1" w:rsidP="00AC75A1">
            <w:pPr>
              <w:spacing w:line="240" w:lineRule="auto"/>
              <w:jc w:val="center"/>
              <w:rPr>
                <w:rFonts w:ascii="Arial" w:hAnsi="Arial" w:cs="Arial"/>
                <w:sz w:val="22"/>
                <w:szCs w:val="22"/>
                <w:lang w:val="it-IT"/>
              </w:rPr>
            </w:pPr>
            <w:r w:rsidRPr="00AC75A1">
              <w:rPr>
                <w:rFonts w:ascii="Arial" w:hAnsi="Arial" w:cs="Arial"/>
                <w:sz w:val="22"/>
                <w:szCs w:val="22"/>
                <w:lang w:val="it-IT"/>
              </w:rPr>
              <w:t>100</w:t>
            </w:r>
            <w:r w:rsidR="0008142D">
              <w:rPr>
                <w:rFonts w:ascii="Arial" w:hAnsi="Arial" w:cs="Arial"/>
                <w:sz w:val="22"/>
                <w:szCs w:val="22"/>
                <w:lang w:val="it-IT"/>
              </w:rPr>
              <w:t>ml</w:t>
            </w:r>
            <w:r w:rsidRPr="00AC75A1">
              <w:rPr>
                <w:rFonts w:ascii="Arial" w:hAnsi="Arial" w:cs="Arial"/>
                <w:sz w:val="22"/>
                <w:szCs w:val="22"/>
                <w:lang w:val="it-IT"/>
              </w:rPr>
              <w:t>/</w:t>
            </w:r>
            <w:r>
              <w:rPr>
                <w:rFonts w:ascii="Arial" w:hAnsi="Arial" w:cs="Arial"/>
                <w:sz w:val="22"/>
                <w:szCs w:val="22"/>
                <w:lang w:val="it-IT"/>
              </w:rPr>
              <w:t>бочица</w:t>
            </w:r>
          </w:p>
        </w:tc>
        <w:tc>
          <w:tcPr>
            <w:tcW w:w="1809" w:type="dxa"/>
          </w:tcPr>
          <w:p w:rsidR="00AC75A1" w:rsidRPr="00AC75A1" w:rsidRDefault="00AC75A1" w:rsidP="00AC75A1">
            <w:pPr>
              <w:spacing w:line="240" w:lineRule="auto"/>
              <w:jc w:val="center"/>
              <w:rPr>
                <w:rFonts w:ascii="Arial" w:hAnsi="Arial" w:cs="Arial"/>
                <w:sz w:val="22"/>
                <w:szCs w:val="22"/>
                <w:lang w:val="it-IT"/>
              </w:rPr>
            </w:pPr>
          </w:p>
          <w:p w:rsidR="00AC75A1" w:rsidRPr="00AC75A1" w:rsidRDefault="00AC75A1" w:rsidP="00AC75A1">
            <w:pPr>
              <w:spacing w:line="240" w:lineRule="auto"/>
              <w:jc w:val="center"/>
              <w:rPr>
                <w:rFonts w:ascii="Arial" w:hAnsi="Arial" w:cs="Arial"/>
                <w:sz w:val="22"/>
                <w:szCs w:val="22"/>
                <w:lang w:val="it-IT"/>
              </w:rPr>
            </w:pPr>
            <w:r w:rsidRPr="00AC75A1">
              <w:rPr>
                <w:rFonts w:ascii="Arial" w:hAnsi="Arial" w:cs="Arial"/>
                <w:sz w:val="22"/>
                <w:szCs w:val="22"/>
                <w:lang w:val="it-IT"/>
              </w:rPr>
              <w:t>7</w:t>
            </w:r>
          </w:p>
        </w:tc>
        <w:tc>
          <w:tcPr>
            <w:tcW w:w="1798" w:type="dxa"/>
            <w:vAlign w:val="center"/>
          </w:tcPr>
          <w:p w:rsidR="00AC75A1" w:rsidRPr="00AC75A1" w:rsidRDefault="00AC75A1" w:rsidP="00AC75A1">
            <w:pPr>
              <w:spacing w:line="240" w:lineRule="auto"/>
              <w:jc w:val="center"/>
              <w:rPr>
                <w:rFonts w:ascii="Arial" w:hAnsi="Arial" w:cs="Arial"/>
                <w:b/>
                <w:sz w:val="22"/>
                <w:szCs w:val="22"/>
                <w:lang w:val="it-IT"/>
              </w:rPr>
            </w:pPr>
          </w:p>
        </w:tc>
        <w:tc>
          <w:tcPr>
            <w:tcW w:w="1812" w:type="dxa"/>
            <w:vAlign w:val="center"/>
          </w:tcPr>
          <w:p w:rsidR="00AC75A1" w:rsidRPr="00AC75A1" w:rsidRDefault="00AC75A1" w:rsidP="00AC75A1">
            <w:pPr>
              <w:spacing w:line="240" w:lineRule="auto"/>
              <w:jc w:val="center"/>
              <w:rPr>
                <w:rFonts w:ascii="Arial" w:hAnsi="Arial" w:cs="Arial"/>
                <w:b/>
                <w:sz w:val="22"/>
                <w:szCs w:val="22"/>
                <w:lang w:val="it-IT"/>
              </w:rPr>
            </w:pPr>
          </w:p>
        </w:tc>
      </w:tr>
      <w:tr w:rsidR="00AC75A1" w:rsidRPr="00AC75A1" w:rsidTr="00AC75A1">
        <w:trPr>
          <w:trHeight w:val="605"/>
        </w:trPr>
        <w:tc>
          <w:tcPr>
            <w:tcW w:w="808" w:type="dxa"/>
          </w:tcPr>
          <w:p w:rsidR="00AC75A1" w:rsidRPr="0008142D" w:rsidRDefault="00AC75A1" w:rsidP="00AC75A1">
            <w:pPr>
              <w:spacing w:line="240" w:lineRule="auto"/>
              <w:jc w:val="center"/>
              <w:rPr>
                <w:rFonts w:ascii="Arial" w:hAnsi="Arial" w:cs="Arial"/>
                <w:bCs/>
                <w:sz w:val="22"/>
                <w:szCs w:val="22"/>
                <w:lang w:val="it-IT"/>
              </w:rPr>
            </w:pPr>
          </w:p>
          <w:p w:rsidR="00AC75A1" w:rsidRPr="0008142D" w:rsidRDefault="00AC75A1" w:rsidP="00AC75A1">
            <w:pPr>
              <w:spacing w:line="240" w:lineRule="auto"/>
              <w:jc w:val="center"/>
              <w:rPr>
                <w:rFonts w:ascii="Arial" w:hAnsi="Arial" w:cs="Arial"/>
                <w:bCs/>
                <w:sz w:val="22"/>
                <w:szCs w:val="22"/>
                <w:lang w:val="it-IT"/>
              </w:rPr>
            </w:pPr>
            <w:r w:rsidRPr="0008142D">
              <w:rPr>
                <w:rFonts w:ascii="Arial" w:hAnsi="Arial" w:cs="Arial"/>
                <w:bCs/>
                <w:sz w:val="22"/>
                <w:szCs w:val="22"/>
                <w:lang w:val="it-IT"/>
              </w:rPr>
              <w:t>7.</w:t>
            </w:r>
          </w:p>
        </w:tc>
        <w:tc>
          <w:tcPr>
            <w:tcW w:w="3453" w:type="dxa"/>
          </w:tcPr>
          <w:p w:rsidR="00AC75A1" w:rsidRPr="00AC75A1" w:rsidRDefault="00AC75A1" w:rsidP="00AC75A1">
            <w:pPr>
              <w:spacing w:line="240" w:lineRule="auto"/>
              <w:jc w:val="center"/>
              <w:rPr>
                <w:rFonts w:ascii="Arial" w:hAnsi="Arial" w:cs="Arial"/>
                <w:sz w:val="22"/>
                <w:szCs w:val="22"/>
                <w:lang w:val="it-IT"/>
              </w:rPr>
            </w:pPr>
          </w:p>
          <w:p w:rsidR="00AC75A1" w:rsidRPr="00AC75A1" w:rsidRDefault="0008142D" w:rsidP="00AC75A1">
            <w:pPr>
              <w:spacing w:line="240" w:lineRule="auto"/>
              <w:jc w:val="center"/>
              <w:rPr>
                <w:rFonts w:ascii="Arial" w:hAnsi="Arial" w:cs="Arial"/>
                <w:sz w:val="22"/>
                <w:szCs w:val="22"/>
                <w:lang w:val="it-IT"/>
              </w:rPr>
            </w:pPr>
            <w:r>
              <w:rPr>
                <w:rFonts w:ascii="Arial" w:hAnsi="Arial" w:cs="Arial"/>
                <w:sz w:val="22"/>
                <w:szCs w:val="22"/>
                <w:lang w:val="it-IT"/>
              </w:rPr>
              <w:t>Glukoza</w:t>
            </w:r>
            <w:r w:rsidR="00AC75A1" w:rsidRPr="00AC75A1">
              <w:rPr>
                <w:rFonts w:ascii="Arial" w:hAnsi="Arial" w:cs="Arial"/>
                <w:sz w:val="22"/>
                <w:szCs w:val="22"/>
                <w:lang w:val="it-IT"/>
              </w:rPr>
              <w:t xml:space="preserve"> </w:t>
            </w:r>
            <w:r>
              <w:rPr>
                <w:rFonts w:ascii="Arial" w:hAnsi="Arial" w:cs="Arial"/>
                <w:sz w:val="22"/>
                <w:szCs w:val="22"/>
                <w:lang w:val="it-IT"/>
              </w:rPr>
              <w:t>plv</w:t>
            </w:r>
            <w:r w:rsidR="00AC75A1" w:rsidRPr="00AC75A1">
              <w:rPr>
                <w:rFonts w:ascii="Arial" w:hAnsi="Arial" w:cs="Arial"/>
                <w:sz w:val="22"/>
                <w:szCs w:val="22"/>
                <w:lang w:val="it-IT"/>
              </w:rPr>
              <w:t xml:space="preserve"> </w:t>
            </w:r>
            <w:r>
              <w:rPr>
                <w:rFonts w:ascii="Arial" w:hAnsi="Arial" w:cs="Arial"/>
                <w:sz w:val="22"/>
                <w:szCs w:val="22"/>
                <w:lang w:val="it-IT"/>
              </w:rPr>
              <w:t>Ph</w:t>
            </w:r>
            <w:r w:rsidR="00AC75A1" w:rsidRPr="00AC75A1">
              <w:rPr>
                <w:rFonts w:ascii="Arial" w:hAnsi="Arial" w:cs="Arial"/>
                <w:sz w:val="22"/>
                <w:szCs w:val="22"/>
                <w:lang w:val="it-IT"/>
              </w:rPr>
              <w:t>. Y</w:t>
            </w:r>
            <w:r>
              <w:rPr>
                <w:rFonts w:ascii="Arial" w:hAnsi="Arial" w:cs="Arial"/>
                <w:sz w:val="22"/>
                <w:szCs w:val="22"/>
                <w:lang w:val="it-IT"/>
              </w:rPr>
              <w:t>u</w:t>
            </w:r>
            <w:r w:rsidR="00AC75A1" w:rsidRPr="00AC75A1">
              <w:rPr>
                <w:rFonts w:ascii="Arial" w:hAnsi="Arial" w:cs="Arial"/>
                <w:sz w:val="22"/>
                <w:szCs w:val="22"/>
                <w:lang w:val="it-IT"/>
              </w:rPr>
              <w:t xml:space="preserve"> </w:t>
            </w:r>
            <w:r>
              <w:rPr>
                <w:rFonts w:ascii="Arial" w:hAnsi="Arial" w:cs="Arial"/>
                <w:sz w:val="22"/>
                <w:szCs w:val="22"/>
                <w:lang w:val="it-IT"/>
              </w:rPr>
              <w:t>a</w:t>
            </w:r>
            <w:r w:rsidR="00AC75A1" w:rsidRPr="00AC75A1">
              <w:rPr>
                <w:rFonts w:ascii="Arial" w:hAnsi="Arial" w:cs="Arial"/>
                <w:sz w:val="22"/>
                <w:szCs w:val="22"/>
                <w:lang w:val="it-IT"/>
              </w:rPr>
              <w:t xml:space="preserve"> 1</w:t>
            </w:r>
            <w:r>
              <w:rPr>
                <w:rFonts w:ascii="Arial" w:hAnsi="Arial" w:cs="Arial"/>
                <w:sz w:val="22"/>
                <w:szCs w:val="22"/>
                <w:lang w:val="it-IT"/>
              </w:rPr>
              <w:t>kg</w:t>
            </w:r>
            <w:r w:rsidR="00AC75A1" w:rsidRPr="00AC75A1">
              <w:rPr>
                <w:rFonts w:ascii="Arial" w:hAnsi="Arial" w:cs="Arial"/>
                <w:sz w:val="22"/>
                <w:szCs w:val="22"/>
                <w:lang w:val="it-IT"/>
              </w:rPr>
              <w:t xml:space="preserve">  </w:t>
            </w:r>
          </w:p>
        </w:tc>
        <w:tc>
          <w:tcPr>
            <w:tcW w:w="1414" w:type="dxa"/>
          </w:tcPr>
          <w:p w:rsidR="00AC75A1" w:rsidRPr="00AC75A1" w:rsidRDefault="00AC75A1" w:rsidP="00AC75A1">
            <w:pPr>
              <w:spacing w:line="240" w:lineRule="auto"/>
              <w:jc w:val="center"/>
              <w:rPr>
                <w:rFonts w:ascii="Arial" w:hAnsi="Arial" w:cs="Arial"/>
                <w:sz w:val="22"/>
                <w:szCs w:val="22"/>
                <w:lang w:val="it-IT"/>
              </w:rPr>
            </w:pPr>
          </w:p>
          <w:p w:rsidR="00AC75A1" w:rsidRPr="00AC75A1" w:rsidRDefault="00AC75A1" w:rsidP="00AC75A1">
            <w:pPr>
              <w:spacing w:line="240" w:lineRule="auto"/>
              <w:jc w:val="center"/>
              <w:rPr>
                <w:rFonts w:ascii="Arial" w:hAnsi="Arial" w:cs="Arial"/>
                <w:sz w:val="22"/>
                <w:szCs w:val="22"/>
                <w:lang w:val="it-IT"/>
              </w:rPr>
            </w:pPr>
            <w:r>
              <w:rPr>
                <w:rFonts w:ascii="Arial" w:hAnsi="Arial" w:cs="Arial"/>
                <w:sz w:val="22"/>
                <w:szCs w:val="22"/>
                <w:lang w:val="it-IT"/>
              </w:rPr>
              <w:t>кеса</w:t>
            </w:r>
          </w:p>
        </w:tc>
        <w:tc>
          <w:tcPr>
            <w:tcW w:w="1809" w:type="dxa"/>
          </w:tcPr>
          <w:p w:rsidR="00AC75A1" w:rsidRPr="00AC75A1" w:rsidRDefault="00AC75A1" w:rsidP="00AC75A1">
            <w:pPr>
              <w:spacing w:line="240" w:lineRule="auto"/>
              <w:jc w:val="center"/>
              <w:rPr>
                <w:rFonts w:ascii="Arial" w:hAnsi="Arial" w:cs="Arial"/>
                <w:sz w:val="22"/>
                <w:szCs w:val="22"/>
                <w:lang w:val="it-IT"/>
              </w:rPr>
            </w:pPr>
          </w:p>
          <w:p w:rsidR="00AC75A1" w:rsidRPr="00AC75A1" w:rsidRDefault="00AC75A1" w:rsidP="00AC75A1">
            <w:pPr>
              <w:spacing w:line="240" w:lineRule="auto"/>
              <w:jc w:val="center"/>
              <w:rPr>
                <w:rFonts w:ascii="Arial" w:hAnsi="Arial" w:cs="Arial"/>
                <w:sz w:val="22"/>
                <w:szCs w:val="22"/>
                <w:lang w:val="it-IT"/>
              </w:rPr>
            </w:pPr>
            <w:r w:rsidRPr="00AC75A1">
              <w:rPr>
                <w:rFonts w:ascii="Arial" w:hAnsi="Arial" w:cs="Arial"/>
                <w:sz w:val="22"/>
                <w:szCs w:val="22"/>
                <w:lang w:val="it-IT"/>
              </w:rPr>
              <w:t>5</w:t>
            </w:r>
          </w:p>
        </w:tc>
        <w:tc>
          <w:tcPr>
            <w:tcW w:w="1798" w:type="dxa"/>
            <w:vAlign w:val="center"/>
          </w:tcPr>
          <w:p w:rsidR="00AC75A1" w:rsidRPr="00AC75A1" w:rsidRDefault="00AC75A1" w:rsidP="00AC75A1">
            <w:pPr>
              <w:spacing w:line="240" w:lineRule="auto"/>
              <w:jc w:val="center"/>
              <w:rPr>
                <w:rFonts w:ascii="Arial" w:hAnsi="Arial" w:cs="Arial"/>
                <w:b/>
                <w:sz w:val="22"/>
                <w:szCs w:val="22"/>
                <w:lang w:val="it-IT"/>
              </w:rPr>
            </w:pPr>
          </w:p>
        </w:tc>
        <w:tc>
          <w:tcPr>
            <w:tcW w:w="1812" w:type="dxa"/>
            <w:vAlign w:val="center"/>
          </w:tcPr>
          <w:p w:rsidR="00AC75A1" w:rsidRPr="00AC75A1" w:rsidRDefault="00AC75A1" w:rsidP="00AC75A1">
            <w:pPr>
              <w:spacing w:line="240" w:lineRule="auto"/>
              <w:jc w:val="center"/>
              <w:rPr>
                <w:rFonts w:ascii="Arial" w:hAnsi="Arial" w:cs="Arial"/>
                <w:b/>
                <w:sz w:val="22"/>
                <w:szCs w:val="22"/>
                <w:lang w:val="it-IT"/>
              </w:rPr>
            </w:pPr>
          </w:p>
        </w:tc>
      </w:tr>
      <w:tr w:rsidR="00AC75A1" w:rsidRPr="00AC75A1" w:rsidTr="00AC75A1">
        <w:trPr>
          <w:trHeight w:val="215"/>
        </w:trPr>
        <w:tc>
          <w:tcPr>
            <w:tcW w:w="808" w:type="dxa"/>
          </w:tcPr>
          <w:p w:rsidR="00AC75A1" w:rsidRPr="0008142D" w:rsidRDefault="00AC75A1" w:rsidP="00AC75A1">
            <w:pPr>
              <w:spacing w:line="240" w:lineRule="auto"/>
              <w:jc w:val="center"/>
              <w:rPr>
                <w:rFonts w:ascii="Arial" w:hAnsi="Arial" w:cs="Arial"/>
                <w:bCs/>
                <w:sz w:val="22"/>
                <w:szCs w:val="22"/>
                <w:lang w:val="it-IT"/>
              </w:rPr>
            </w:pPr>
          </w:p>
          <w:p w:rsidR="00AC75A1" w:rsidRPr="0008142D" w:rsidRDefault="00AC75A1" w:rsidP="00AC75A1">
            <w:pPr>
              <w:spacing w:line="240" w:lineRule="auto"/>
              <w:jc w:val="center"/>
              <w:rPr>
                <w:rFonts w:ascii="Arial" w:hAnsi="Arial" w:cs="Arial"/>
                <w:bCs/>
                <w:sz w:val="22"/>
                <w:szCs w:val="22"/>
                <w:lang w:val="it-IT"/>
              </w:rPr>
            </w:pPr>
            <w:r w:rsidRPr="0008142D">
              <w:rPr>
                <w:rFonts w:ascii="Arial" w:hAnsi="Arial" w:cs="Arial"/>
                <w:bCs/>
                <w:sz w:val="22"/>
                <w:szCs w:val="22"/>
                <w:lang w:val="it-IT"/>
              </w:rPr>
              <w:t>8.</w:t>
            </w:r>
          </w:p>
        </w:tc>
        <w:tc>
          <w:tcPr>
            <w:tcW w:w="3453" w:type="dxa"/>
          </w:tcPr>
          <w:p w:rsidR="00AC75A1" w:rsidRPr="00AC75A1" w:rsidRDefault="00AC75A1" w:rsidP="00AC75A1">
            <w:pPr>
              <w:spacing w:line="240" w:lineRule="auto"/>
              <w:jc w:val="center"/>
              <w:rPr>
                <w:rFonts w:ascii="Arial" w:hAnsi="Arial" w:cs="Arial"/>
                <w:sz w:val="22"/>
                <w:szCs w:val="22"/>
                <w:lang w:val="it-IT"/>
              </w:rPr>
            </w:pPr>
          </w:p>
          <w:p w:rsidR="00AC75A1" w:rsidRPr="00AC75A1" w:rsidRDefault="00AC75A1" w:rsidP="0008142D">
            <w:pPr>
              <w:spacing w:line="240" w:lineRule="auto"/>
              <w:jc w:val="center"/>
              <w:rPr>
                <w:rFonts w:ascii="Arial" w:hAnsi="Arial" w:cs="Arial"/>
                <w:sz w:val="22"/>
                <w:szCs w:val="22"/>
                <w:lang w:val="it-IT"/>
              </w:rPr>
            </w:pPr>
            <w:r>
              <w:rPr>
                <w:rFonts w:ascii="Arial" w:hAnsi="Arial" w:cs="Arial"/>
                <w:sz w:val="22"/>
                <w:szCs w:val="22"/>
                <w:lang w:val="it-IT"/>
              </w:rPr>
              <w:t>Редестилована</w:t>
            </w:r>
            <w:r w:rsidRPr="00AC75A1">
              <w:rPr>
                <w:rFonts w:ascii="Arial" w:hAnsi="Arial" w:cs="Arial"/>
                <w:sz w:val="22"/>
                <w:szCs w:val="22"/>
                <w:lang w:val="it-IT"/>
              </w:rPr>
              <w:t xml:space="preserve"> </w:t>
            </w:r>
            <w:r>
              <w:rPr>
                <w:rFonts w:ascii="Arial" w:hAnsi="Arial" w:cs="Arial"/>
                <w:sz w:val="22"/>
                <w:szCs w:val="22"/>
                <w:lang w:val="it-IT"/>
              </w:rPr>
              <w:t>вода</w:t>
            </w:r>
            <w:r w:rsidRPr="00AC75A1">
              <w:rPr>
                <w:rFonts w:ascii="Arial" w:hAnsi="Arial" w:cs="Arial"/>
                <w:sz w:val="22"/>
                <w:szCs w:val="22"/>
                <w:lang w:val="it-IT"/>
              </w:rPr>
              <w:t xml:space="preserve"> 5</w:t>
            </w:r>
            <w:r w:rsidR="0008142D">
              <w:rPr>
                <w:rFonts w:ascii="Arial" w:hAnsi="Arial" w:cs="Arial"/>
                <w:sz w:val="22"/>
                <w:szCs w:val="22"/>
                <w:lang w:val="it-IT"/>
              </w:rPr>
              <w:t xml:space="preserve"> l</w:t>
            </w:r>
          </w:p>
        </w:tc>
        <w:tc>
          <w:tcPr>
            <w:tcW w:w="1414" w:type="dxa"/>
          </w:tcPr>
          <w:p w:rsidR="00AC75A1" w:rsidRPr="00AC75A1" w:rsidRDefault="00AC75A1" w:rsidP="00AC75A1">
            <w:pPr>
              <w:spacing w:line="240" w:lineRule="auto"/>
              <w:jc w:val="center"/>
              <w:rPr>
                <w:rFonts w:ascii="Arial" w:hAnsi="Arial" w:cs="Arial"/>
                <w:sz w:val="22"/>
                <w:szCs w:val="22"/>
                <w:lang w:val="it-IT"/>
              </w:rPr>
            </w:pPr>
          </w:p>
          <w:p w:rsidR="00AC75A1" w:rsidRPr="00AC75A1" w:rsidRDefault="00AC75A1" w:rsidP="00AC75A1">
            <w:pPr>
              <w:spacing w:line="240" w:lineRule="auto"/>
              <w:jc w:val="center"/>
              <w:rPr>
                <w:rFonts w:ascii="Arial" w:hAnsi="Arial" w:cs="Arial"/>
                <w:sz w:val="22"/>
                <w:szCs w:val="22"/>
                <w:lang w:val="it-IT"/>
              </w:rPr>
            </w:pPr>
            <w:r>
              <w:rPr>
                <w:rFonts w:ascii="Arial" w:hAnsi="Arial" w:cs="Arial"/>
                <w:sz w:val="22"/>
                <w:szCs w:val="22"/>
                <w:lang w:val="it-IT"/>
              </w:rPr>
              <w:t>балон</w:t>
            </w:r>
          </w:p>
        </w:tc>
        <w:tc>
          <w:tcPr>
            <w:tcW w:w="1809" w:type="dxa"/>
          </w:tcPr>
          <w:p w:rsidR="00AC75A1" w:rsidRPr="00AC75A1" w:rsidRDefault="00AC75A1" w:rsidP="00AC75A1">
            <w:pPr>
              <w:spacing w:line="240" w:lineRule="auto"/>
              <w:jc w:val="center"/>
              <w:rPr>
                <w:rFonts w:ascii="Arial" w:hAnsi="Arial" w:cs="Arial"/>
                <w:sz w:val="22"/>
                <w:szCs w:val="22"/>
                <w:lang w:val="it-IT"/>
              </w:rPr>
            </w:pPr>
          </w:p>
          <w:p w:rsidR="00AC75A1" w:rsidRPr="00AC75A1" w:rsidRDefault="00AC75A1" w:rsidP="00AC75A1">
            <w:pPr>
              <w:spacing w:line="240" w:lineRule="auto"/>
              <w:jc w:val="center"/>
              <w:rPr>
                <w:rFonts w:ascii="Arial" w:hAnsi="Arial" w:cs="Arial"/>
                <w:sz w:val="22"/>
                <w:szCs w:val="22"/>
                <w:lang w:val="it-IT"/>
              </w:rPr>
            </w:pPr>
            <w:r w:rsidRPr="00AC75A1">
              <w:rPr>
                <w:rFonts w:ascii="Arial" w:hAnsi="Arial" w:cs="Arial"/>
                <w:sz w:val="22"/>
                <w:szCs w:val="22"/>
                <w:lang w:val="it-IT"/>
              </w:rPr>
              <w:t>15</w:t>
            </w:r>
          </w:p>
        </w:tc>
        <w:tc>
          <w:tcPr>
            <w:tcW w:w="1798" w:type="dxa"/>
            <w:vAlign w:val="center"/>
          </w:tcPr>
          <w:p w:rsidR="00AC75A1" w:rsidRPr="00AC75A1" w:rsidRDefault="00AC75A1" w:rsidP="00AC75A1">
            <w:pPr>
              <w:spacing w:line="240" w:lineRule="auto"/>
              <w:jc w:val="center"/>
              <w:rPr>
                <w:rFonts w:ascii="Arial" w:hAnsi="Arial" w:cs="Arial"/>
                <w:b/>
                <w:sz w:val="22"/>
                <w:szCs w:val="22"/>
                <w:lang w:val="it-IT"/>
              </w:rPr>
            </w:pPr>
          </w:p>
        </w:tc>
        <w:tc>
          <w:tcPr>
            <w:tcW w:w="1812" w:type="dxa"/>
            <w:vAlign w:val="center"/>
          </w:tcPr>
          <w:p w:rsidR="00AC75A1" w:rsidRPr="00AC75A1" w:rsidRDefault="00AC75A1" w:rsidP="00AC75A1">
            <w:pPr>
              <w:spacing w:line="240" w:lineRule="auto"/>
              <w:jc w:val="center"/>
              <w:rPr>
                <w:rFonts w:ascii="Arial" w:hAnsi="Arial" w:cs="Arial"/>
                <w:b/>
                <w:sz w:val="22"/>
                <w:szCs w:val="22"/>
                <w:lang w:val="it-IT"/>
              </w:rPr>
            </w:pPr>
          </w:p>
        </w:tc>
      </w:tr>
      <w:tr w:rsidR="00AC75A1" w:rsidRPr="00AC75A1" w:rsidTr="00AC75A1">
        <w:trPr>
          <w:trHeight w:val="215"/>
        </w:trPr>
        <w:tc>
          <w:tcPr>
            <w:tcW w:w="808" w:type="dxa"/>
          </w:tcPr>
          <w:p w:rsidR="00AC75A1" w:rsidRPr="0008142D" w:rsidRDefault="00AC75A1" w:rsidP="00AC75A1">
            <w:pPr>
              <w:spacing w:line="240" w:lineRule="auto"/>
              <w:jc w:val="both"/>
              <w:rPr>
                <w:rFonts w:ascii="Arial" w:hAnsi="Arial" w:cs="Arial"/>
                <w:bCs/>
                <w:sz w:val="22"/>
                <w:szCs w:val="22"/>
                <w:lang w:val="it-IT"/>
              </w:rPr>
            </w:pPr>
          </w:p>
          <w:p w:rsidR="00AC75A1" w:rsidRPr="0008142D" w:rsidRDefault="00AC75A1" w:rsidP="00AC75A1">
            <w:pPr>
              <w:spacing w:line="240" w:lineRule="auto"/>
              <w:jc w:val="center"/>
              <w:rPr>
                <w:rFonts w:ascii="Arial" w:hAnsi="Arial" w:cs="Arial"/>
                <w:bCs/>
                <w:sz w:val="22"/>
                <w:szCs w:val="22"/>
                <w:lang w:val="it-IT"/>
              </w:rPr>
            </w:pPr>
            <w:r w:rsidRPr="0008142D">
              <w:rPr>
                <w:rFonts w:ascii="Arial" w:hAnsi="Arial" w:cs="Arial"/>
                <w:bCs/>
                <w:sz w:val="22"/>
                <w:szCs w:val="22"/>
                <w:lang w:val="it-IT"/>
              </w:rPr>
              <w:t>9.</w:t>
            </w:r>
          </w:p>
        </w:tc>
        <w:tc>
          <w:tcPr>
            <w:tcW w:w="3453" w:type="dxa"/>
          </w:tcPr>
          <w:p w:rsidR="00AC75A1" w:rsidRPr="00AC75A1" w:rsidRDefault="00AC75A1" w:rsidP="00AC75A1">
            <w:pPr>
              <w:spacing w:line="240" w:lineRule="auto"/>
              <w:jc w:val="center"/>
              <w:rPr>
                <w:rFonts w:ascii="Arial" w:hAnsi="Arial" w:cs="Arial"/>
                <w:sz w:val="22"/>
                <w:szCs w:val="22"/>
                <w:lang w:val="it-IT"/>
              </w:rPr>
            </w:pPr>
          </w:p>
          <w:p w:rsidR="00AC75A1" w:rsidRPr="00AC75A1" w:rsidRDefault="00AC75A1" w:rsidP="00AC75A1">
            <w:pPr>
              <w:spacing w:line="240" w:lineRule="auto"/>
              <w:jc w:val="center"/>
              <w:rPr>
                <w:rFonts w:ascii="Arial" w:hAnsi="Arial" w:cs="Arial"/>
                <w:sz w:val="22"/>
                <w:szCs w:val="22"/>
                <w:lang w:val="it-IT"/>
              </w:rPr>
            </w:pPr>
            <w:r>
              <w:rPr>
                <w:rFonts w:ascii="Arial" w:hAnsi="Arial" w:cs="Arial"/>
                <w:sz w:val="22"/>
                <w:szCs w:val="22"/>
                <w:lang w:val="it-IT"/>
              </w:rPr>
              <w:t>Раствор</w:t>
            </w:r>
            <w:r w:rsidRPr="00AC75A1">
              <w:rPr>
                <w:rFonts w:ascii="Arial" w:hAnsi="Arial" w:cs="Arial"/>
                <w:sz w:val="22"/>
                <w:szCs w:val="22"/>
                <w:lang w:val="it-IT"/>
              </w:rPr>
              <w:t xml:space="preserve"> 1% </w:t>
            </w:r>
            <w:r>
              <w:rPr>
                <w:rFonts w:ascii="Arial" w:hAnsi="Arial" w:cs="Arial"/>
                <w:sz w:val="22"/>
                <w:szCs w:val="22"/>
                <w:lang w:val="it-IT"/>
              </w:rPr>
              <w:t>јода</w:t>
            </w:r>
            <w:r w:rsidRPr="00AC75A1">
              <w:rPr>
                <w:rFonts w:ascii="Arial" w:hAnsi="Arial" w:cs="Arial"/>
                <w:sz w:val="22"/>
                <w:szCs w:val="22"/>
                <w:lang w:val="it-IT"/>
              </w:rPr>
              <w:t xml:space="preserve"> </w:t>
            </w:r>
            <w:r>
              <w:rPr>
                <w:rFonts w:ascii="Arial" w:hAnsi="Arial" w:cs="Arial"/>
                <w:sz w:val="22"/>
                <w:szCs w:val="22"/>
                <w:lang w:val="it-IT"/>
              </w:rPr>
              <w:t>у</w:t>
            </w:r>
            <w:r w:rsidRPr="00AC75A1">
              <w:rPr>
                <w:rFonts w:ascii="Arial" w:hAnsi="Arial" w:cs="Arial"/>
                <w:sz w:val="22"/>
                <w:szCs w:val="22"/>
                <w:lang w:val="it-IT"/>
              </w:rPr>
              <w:t xml:space="preserve"> </w:t>
            </w:r>
            <w:r>
              <w:rPr>
                <w:rFonts w:ascii="Arial" w:hAnsi="Arial" w:cs="Arial"/>
                <w:sz w:val="22"/>
                <w:szCs w:val="22"/>
                <w:lang w:val="it-IT"/>
              </w:rPr>
              <w:t>етанолу</w:t>
            </w:r>
          </w:p>
        </w:tc>
        <w:tc>
          <w:tcPr>
            <w:tcW w:w="1414" w:type="dxa"/>
          </w:tcPr>
          <w:p w:rsidR="00AC75A1" w:rsidRPr="00AC75A1" w:rsidRDefault="00AC75A1" w:rsidP="00AC75A1">
            <w:pPr>
              <w:spacing w:line="240" w:lineRule="auto"/>
              <w:jc w:val="both"/>
              <w:rPr>
                <w:rFonts w:ascii="Arial" w:hAnsi="Arial" w:cs="Arial"/>
                <w:sz w:val="22"/>
                <w:szCs w:val="22"/>
                <w:lang w:val="it-IT"/>
              </w:rPr>
            </w:pPr>
          </w:p>
          <w:p w:rsidR="00AC75A1" w:rsidRPr="00AC75A1" w:rsidRDefault="00AC75A1" w:rsidP="00AC75A1">
            <w:pPr>
              <w:spacing w:line="240" w:lineRule="auto"/>
              <w:jc w:val="center"/>
              <w:rPr>
                <w:rFonts w:ascii="Arial" w:hAnsi="Arial" w:cs="Arial"/>
                <w:sz w:val="22"/>
                <w:szCs w:val="22"/>
                <w:lang w:val="it-IT"/>
              </w:rPr>
            </w:pPr>
            <w:r w:rsidRPr="00AC75A1">
              <w:rPr>
                <w:rFonts w:ascii="Arial" w:hAnsi="Arial" w:cs="Arial"/>
                <w:sz w:val="22"/>
                <w:szCs w:val="22"/>
                <w:lang w:val="it-IT"/>
              </w:rPr>
              <w:t>100</w:t>
            </w:r>
            <w:r w:rsidR="0008142D">
              <w:rPr>
                <w:rFonts w:ascii="Arial" w:hAnsi="Arial" w:cs="Arial"/>
                <w:sz w:val="22"/>
                <w:szCs w:val="22"/>
                <w:lang w:val="it-IT"/>
              </w:rPr>
              <w:t>ml</w:t>
            </w:r>
            <w:r w:rsidRPr="00AC75A1">
              <w:rPr>
                <w:rFonts w:ascii="Arial" w:hAnsi="Arial" w:cs="Arial"/>
                <w:sz w:val="22"/>
                <w:szCs w:val="22"/>
                <w:lang w:val="it-IT"/>
              </w:rPr>
              <w:t>/</w:t>
            </w:r>
            <w:r>
              <w:rPr>
                <w:rFonts w:ascii="Arial" w:hAnsi="Arial" w:cs="Arial"/>
                <w:sz w:val="22"/>
                <w:szCs w:val="22"/>
                <w:lang w:val="it-IT"/>
              </w:rPr>
              <w:t>бочица</w:t>
            </w:r>
          </w:p>
        </w:tc>
        <w:tc>
          <w:tcPr>
            <w:tcW w:w="1809" w:type="dxa"/>
          </w:tcPr>
          <w:p w:rsidR="00AC75A1" w:rsidRPr="00AC75A1" w:rsidRDefault="00AC75A1" w:rsidP="00AC75A1">
            <w:pPr>
              <w:spacing w:line="240" w:lineRule="auto"/>
              <w:jc w:val="center"/>
              <w:rPr>
                <w:rFonts w:ascii="Arial" w:hAnsi="Arial" w:cs="Arial"/>
                <w:sz w:val="22"/>
                <w:szCs w:val="22"/>
                <w:lang w:val="it-IT"/>
              </w:rPr>
            </w:pPr>
          </w:p>
          <w:p w:rsidR="00AC75A1" w:rsidRPr="00AC75A1" w:rsidRDefault="00AC75A1" w:rsidP="00AC75A1">
            <w:pPr>
              <w:spacing w:line="240" w:lineRule="auto"/>
              <w:jc w:val="center"/>
              <w:rPr>
                <w:rFonts w:ascii="Arial" w:hAnsi="Arial" w:cs="Arial"/>
                <w:sz w:val="22"/>
                <w:szCs w:val="22"/>
                <w:lang w:val="it-IT"/>
              </w:rPr>
            </w:pPr>
            <w:r w:rsidRPr="00AC75A1">
              <w:rPr>
                <w:rFonts w:ascii="Arial" w:hAnsi="Arial" w:cs="Arial"/>
                <w:sz w:val="22"/>
                <w:szCs w:val="22"/>
                <w:lang w:val="it-IT"/>
              </w:rPr>
              <w:t>1</w:t>
            </w:r>
          </w:p>
        </w:tc>
        <w:tc>
          <w:tcPr>
            <w:tcW w:w="1798" w:type="dxa"/>
            <w:vAlign w:val="center"/>
          </w:tcPr>
          <w:p w:rsidR="00AC75A1" w:rsidRPr="00AC75A1" w:rsidRDefault="00AC75A1" w:rsidP="00AC75A1">
            <w:pPr>
              <w:spacing w:line="240" w:lineRule="auto"/>
              <w:jc w:val="center"/>
              <w:rPr>
                <w:rFonts w:ascii="Arial" w:hAnsi="Arial" w:cs="Arial"/>
                <w:b/>
                <w:sz w:val="22"/>
                <w:szCs w:val="22"/>
                <w:lang w:val="it-IT"/>
              </w:rPr>
            </w:pPr>
          </w:p>
        </w:tc>
        <w:tc>
          <w:tcPr>
            <w:tcW w:w="1812" w:type="dxa"/>
            <w:vAlign w:val="center"/>
          </w:tcPr>
          <w:p w:rsidR="00AC75A1" w:rsidRPr="00AC75A1" w:rsidRDefault="00AC75A1" w:rsidP="00AC75A1">
            <w:pPr>
              <w:spacing w:line="240" w:lineRule="auto"/>
              <w:jc w:val="center"/>
              <w:rPr>
                <w:rFonts w:ascii="Arial" w:hAnsi="Arial" w:cs="Arial"/>
                <w:b/>
                <w:sz w:val="22"/>
                <w:szCs w:val="22"/>
                <w:lang w:val="it-IT"/>
              </w:rPr>
            </w:pPr>
          </w:p>
        </w:tc>
      </w:tr>
      <w:tr w:rsidR="00AC75A1" w:rsidRPr="00AC75A1" w:rsidTr="00AC75A1">
        <w:trPr>
          <w:trHeight w:val="376"/>
        </w:trPr>
        <w:tc>
          <w:tcPr>
            <w:tcW w:w="808" w:type="dxa"/>
          </w:tcPr>
          <w:p w:rsidR="00AC75A1" w:rsidRPr="00AC75A1" w:rsidRDefault="00AC75A1" w:rsidP="00AC75A1">
            <w:pPr>
              <w:spacing w:line="240" w:lineRule="auto"/>
              <w:jc w:val="both"/>
              <w:rPr>
                <w:rFonts w:ascii="Arial" w:hAnsi="Arial" w:cs="Arial"/>
                <w:sz w:val="22"/>
                <w:szCs w:val="22"/>
                <w:lang w:val="it-IT"/>
              </w:rPr>
            </w:pPr>
          </w:p>
        </w:tc>
        <w:tc>
          <w:tcPr>
            <w:tcW w:w="3453" w:type="dxa"/>
          </w:tcPr>
          <w:p w:rsidR="00AC75A1" w:rsidRPr="00AC75A1" w:rsidRDefault="00AC75A1" w:rsidP="00AC75A1">
            <w:pPr>
              <w:spacing w:line="240" w:lineRule="auto"/>
              <w:jc w:val="center"/>
              <w:rPr>
                <w:rFonts w:ascii="Arial" w:hAnsi="Arial" w:cs="Arial"/>
                <w:sz w:val="22"/>
                <w:szCs w:val="22"/>
                <w:lang w:val="it-IT"/>
              </w:rPr>
            </w:pPr>
          </w:p>
          <w:p w:rsidR="00AC75A1" w:rsidRPr="00AC75A1" w:rsidRDefault="00AC75A1" w:rsidP="00AC75A1">
            <w:pPr>
              <w:spacing w:line="240" w:lineRule="auto"/>
              <w:jc w:val="center"/>
              <w:rPr>
                <w:rFonts w:ascii="Arial" w:hAnsi="Arial" w:cs="Arial"/>
                <w:sz w:val="22"/>
                <w:szCs w:val="22"/>
                <w:lang w:val="it-IT"/>
              </w:rPr>
            </w:pPr>
            <w:r>
              <w:rPr>
                <w:rFonts w:ascii="Arial" w:hAnsi="Arial" w:cs="Arial"/>
                <w:sz w:val="22"/>
                <w:szCs w:val="22"/>
                <w:lang w:val="it-IT"/>
              </w:rPr>
              <w:t>Укупна</w:t>
            </w:r>
            <w:r w:rsidRPr="00AC75A1">
              <w:rPr>
                <w:rFonts w:ascii="Arial" w:hAnsi="Arial" w:cs="Arial"/>
                <w:sz w:val="22"/>
                <w:szCs w:val="22"/>
                <w:lang w:val="it-IT"/>
              </w:rPr>
              <w:t xml:space="preserve"> </w:t>
            </w:r>
            <w:r>
              <w:rPr>
                <w:rFonts w:ascii="Arial" w:hAnsi="Arial" w:cs="Arial"/>
                <w:sz w:val="22"/>
                <w:szCs w:val="22"/>
                <w:lang w:val="it-IT"/>
              </w:rPr>
              <w:t>вредност</w:t>
            </w:r>
            <w:r w:rsidRPr="00AC75A1">
              <w:rPr>
                <w:rFonts w:ascii="Arial" w:hAnsi="Arial" w:cs="Arial"/>
                <w:sz w:val="22"/>
                <w:szCs w:val="22"/>
                <w:lang w:val="it-IT"/>
              </w:rPr>
              <w:t xml:space="preserve"> </w:t>
            </w:r>
            <w:r>
              <w:rPr>
                <w:rFonts w:ascii="Arial" w:hAnsi="Arial" w:cs="Arial"/>
                <w:sz w:val="22"/>
                <w:szCs w:val="22"/>
                <w:lang w:val="it-IT"/>
              </w:rPr>
              <w:t>партије</w:t>
            </w:r>
          </w:p>
        </w:tc>
        <w:tc>
          <w:tcPr>
            <w:tcW w:w="1414" w:type="dxa"/>
          </w:tcPr>
          <w:p w:rsidR="00AC75A1" w:rsidRPr="00AC75A1" w:rsidRDefault="00AC75A1" w:rsidP="00AC75A1">
            <w:pPr>
              <w:spacing w:line="240" w:lineRule="auto"/>
              <w:jc w:val="both"/>
              <w:rPr>
                <w:rFonts w:ascii="Arial" w:hAnsi="Arial" w:cs="Arial"/>
                <w:sz w:val="22"/>
                <w:szCs w:val="22"/>
                <w:lang w:val="it-IT"/>
              </w:rPr>
            </w:pPr>
          </w:p>
        </w:tc>
        <w:tc>
          <w:tcPr>
            <w:tcW w:w="1809" w:type="dxa"/>
          </w:tcPr>
          <w:p w:rsidR="00AC75A1" w:rsidRPr="00AC75A1" w:rsidRDefault="00AC75A1" w:rsidP="00AC75A1">
            <w:pPr>
              <w:spacing w:line="240" w:lineRule="auto"/>
              <w:jc w:val="both"/>
              <w:rPr>
                <w:rFonts w:ascii="Arial" w:hAnsi="Arial" w:cs="Arial"/>
                <w:sz w:val="22"/>
                <w:szCs w:val="22"/>
                <w:lang w:val="it-IT"/>
              </w:rPr>
            </w:pPr>
          </w:p>
        </w:tc>
        <w:tc>
          <w:tcPr>
            <w:tcW w:w="1798" w:type="dxa"/>
          </w:tcPr>
          <w:p w:rsidR="00AC75A1" w:rsidRPr="00AC75A1" w:rsidRDefault="00AC75A1" w:rsidP="00AC75A1">
            <w:pPr>
              <w:spacing w:line="240" w:lineRule="auto"/>
              <w:jc w:val="right"/>
              <w:rPr>
                <w:rFonts w:ascii="Arial" w:hAnsi="Arial" w:cs="Arial"/>
                <w:b/>
                <w:sz w:val="22"/>
                <w:szCs w:val="22"/>
                <w:lang w:val="it-IT"/>
              </w:rPr>
            </w:pPr>
          </w:p>
        </w:tc>
        <w:tc>
          <w:tcPr>
            <w:tcW w:w="1812" w:type="dxa"/>
          </w:tcPr>
          <w:p w:rsidR="00AC75A1" w:rsidRPr="00AC75A1" w:rsidRDefault="00AC75A1" w:rsidP="00AC75A1">
            <w:pPr>
              <w:spacing w:line="240" w:lineRule="auto"/>
              <w:jc w:val="right"/>
              <w:rPr>
                <w:rFonts w:ascii="Arial" w:hAnsi="Arial" w:cs="Arial"/>
                <w:b/>
                <w:sz w:val="22"/>
                <w:szCs w:val="22"/>
                <w:lang w:val="it-IT"/>
              </w:rPr>
            </w:pPr>
          </w:p>
        </w:tc>
      </w:tr>
    </w:tbl>
    <w:p w:rsidR="00AC75A1" w:rsidRDefault="00AC75A1" w:rsidP="00AC75A1">
      <w:pPr>
        <w:rPr>
          <w:rFonts w:ascii="Arial" w:eastAsia="Times New Roman" w:hAnsi="Arial" w:cs="Arial"/>
          <w:b/>
          <w:color w:val="00000A"/>
          <w:kern w:val="0"/>
          <w:lang w:val="sr-Latn-RS" w:eastAsia="en-US"/>
        </w:rPr>
      </w:pPr>
    </w:p>
    <w:p w:rsidR="0008142D" w:rsidRPr="0008142D" w:rsidRDefault="0008142D" w:rsidP="00AC75A1">
      <w:pPr>
        <w:rPr>
          <w:rFonts w:ascii="Arial" w:eastAsia="Times New Roman" w:hAnsi="Arial" w:cs="Arial"/>
          <w:b/>
          <w:color w:val="00000A"/>
          <w:kern w:val="0"/>
          <w:lang w:val="sr-Latn-RS" w:eastAsia="en-US"/>
        </w:rPr>
      </w:pPr>
    </w:p>
    <w:p w:rsidR="00AC75A1" w:rsidRDefault="00AC75A1" w:rsidP="00E42EA6">
      <w:pPr>
        <w:rPr>
          <w:rFonts w:ascii="Arial" w:eastAsia="Times New Roman" w:hAnsi="Arial" w:cs="Arial"/>
          <w:b/>
          <w:color w:val="00000A"/>
          <w:kern w:val="0"/>
          <w:lang w:val="sr-Cyrl-RS" w:eastAsia="en-US"/>
        </w:rPr>
      </w:pPr>
    </w:p>
    <w:p w:rsidR="009527E1" w:rsidRDefault="009527E1" w:rsidP="00E42EA6">
      <w:pPr>
        <w:rPr>
          <w:rFonts w:ascii="Arial" w:eastAsia="Times New Roman" w:hAnsi="Arial" w:cs="Arial"/>
          <w:b/>
          <w:color w:val="00000A"/>
          <w:kern w:val="0"/>
          <w:lang w:val="sr-Cyrl-RS" w:eastAsia="en-US"/>
        </w:rPr>
      </w:pPr>
    </w:p>
    <w:p w:rsidR="009527E1" w:rsidRDefault="009527E1" w:rsidP="00E42EA6">
      <w:pPr>
        <w:rPr>
          <w:rFonts w:ascii="Arial" w:eastAsia="Times New Roman" w:hAnsi="Arial" w:cs="Arial"/>
          <w:b/>
          <w:color w:val="00000A"/>
          <w:kern w:val="0"/>
          <w:lang w:val="sr-Cyrl-RS" w:eastAsia="en-US"/>
        </w:rPr>
      </w:pPr>
    </w:p>
    <w:p w:rsidR="000865F2" w:rsidRDefault="000865F2" w:rsidP="00E42EA6">
      <w:pPr>
        <w:rPr>
          <w:rFonts w:ascii="Arial" w:eastAsia="Times New Roman" w:hAnsi="Arial" w:cs="Arial"/>
          <w:b/>
          <w:color w:val="00000A"/>
          <w:kern w:val="0"/>
          <w:lang w:val="sr-Cyrl-RS" w:eastAsia="en-US"/>
        </w:rPr>
      </w:pPr>
    </w:p>
    <w:p w:rsidR="000865F2" w:rsidRDefault="000865F2" w:rsidP="00E42EA6">
      <w:pPr>
        <w:rPr>
          <w:rFonts w:ascii="Arial" w:eastAsia="Times New Roman" w:hAnsi="Arial" w:cs="Arial"/>
          <w:b/>
          <w:color w:val="00000A"/>
          <w:kern w:val="0"/>
          <w:lang w:val="sr-Cyrl-RS" w:eastAsia="en-US"/>
        </w:rPr>
      </w:pPr>
    </w:p>
    <w:p w:rsidR="009527E1" w:rsidRDefault="009527E1" w:rsidP="00E42EA6">
      <w:pPr>
        <w:rPr>
          <w:rFonts w:ascii="Arial" w:eastAsia="Times New Roman" w:hAnsi="Arial" w:cs="Arial"/>
          <w:b/>
          <w:color w:val="00000A"/>
          <w:kern w:val="0"/>
          <w:lang w:val="sr-Cyrl-RS" w:eastAsia="en-US"/>
        </w:rPr>
      </w:pPr>
    </w:p>
    <w:p w:rsidR="009527E1" w:rsidRDefault="009527E1" w:rsidP="00E42EA6">
      <w:pPr>
        <w:rPr>
          <w:rFonts w:ascii="Arial" w:eastAsia="Times New Roman" w:hAnsi="Arial" w:cs="Arial"/>
          <w:b/>
          <w:color w:val="00000A"/>
          <w:kern w:val="0"/>
          <w:lang w:val="sr-Cyrl-RS" w:eastAsia="en-US"/>
        </w:rPr>
      </w:pPr>
    </w:p>
    <w:p w:rsidR="009527E1" w:rsidRDefault="009527E1" w:rsidP="00E42EA6">
      <w:pPr>
        <w:rPr>
          <w:rFonts w:ascii="Arial" w:eastAsia="Times New Roman" w:hAnsi="Arial" w:cs="Arial"/>
          <w:b/>
          <w:color w:val="00000A"/>
          <w:kern w:val="0"/>
          <w:lang w:val="sr-Cyrl-RS" w:eastAsia="en-US"/>
        </w:rPr>
      </w:pPr>
    </w:p>
    <w:p w:rsidR="009527E1" w:rsidRDefault="009527E1" w:rsidP="00E42EA6">
      <w:pPr>
        <w:rPr>
          <w:rFonts w:ascii="Arial" w:eastAsia="Times New Roman" w:hAnsi="Arial" w:cs="Arial"/>
          <w:b/>
          <w:color w:val="00000A"/>
          <w:kern w:val="0"/>
          <w:lang w:val="sr-Cyrl-RS" w:eastAsia="en-US"/>
        </w:rPr>
      </w:pPr>
    </w:p>
    <w:p w:rsidR="009527E1" w:rsidRDefault="009527E1" w:rsidP="00E42EA6">
      <w:pPr>
        <w:rPr>
          <w:rFonts w:ascii="Arial" w:eastAsia="Times New Roman" w:hAnsi="Arial" w:cs="Arial"/>
          <w:b/>
          <w:color w:val="00000A"/>
          <w:kern w:val="0"/>
          <w:lang w:val="sr-Cyrl-RS" w:eastAsia="en-US"/>
        </w:rPr>
      </w:pPr>
    </w:p>
    <w:p w:rsidR="009527E1" w:rsidRDefault="009527E1" w:rsidP="00E42EA6">
      <w:pPr>
        <w:rPr>
          <w:rFonts w:ascii="Arial" w:eastAsia="Times New Roman" w:hAnsi="Arial" w:cs="Arial"/>
          <w:b/>
          <w:color w:val="00000A"/>
          <w:kern w:val="0"/>
          <w:lang w:val="sr-Cyrl-RS" w:eastAsia="en-US"/>
        </w:rPr>
      </w:pPr>
    </w:p>
    <w:p w:rsidR="009527E1" w:rsidRDefault="009527E1" w:rsidP="00E42EA6">
      <w:pPr>
        <w:rPr>
          <w:rFonts w:ascii="Arial" w:eastAsia="Times New Roman" w:hAnsi="Arial" w:cs="Arial"/>
          <w:b/>
          <w:color w:val="00000A"/>
          <w:kern w:val="0"/>
          <w:lang w:val="sr-Cyrl-RS" w:eastAsia="en-US"/>
        </w:rPr>
      </w:pPr>
    </w:p>
    <w:p w:rsidR="009527E1" w:rsidRDefault="009527E1" w:rsidP="00E42EA6">
      <w:pPr>
        <w:rPr>
          <w:rFonts w:ascii="Arial" w:eastAsia="Times New Roman" w:hAnsi="Arial" w:cs="Arial"/>
          <w:b/>
          <w:color w:val="00000A"/>
          <w:kern w:val="0"/>
          <w:lang w:val="sr-Cyrl-RS" w:eastAsia="en-US"/>
        </w:rPr>
      </w:pPr>
    </w:p>
    <w:p w:rsidR="009527E1" w:rsidRDefault="009527E1" w:rsidP="00E42EA6">
      <w:pPr>
        <w:rPr>
          <w:rFonts w:ascii="Arial" w:eastAsia="Times New Roman" w:hAnsi="Arial" w:cs="Arial"/>
          <w:b/>
          <w:color w:val="00000A"/>
          <w:kern w:val="0"/>
          <w:lang w:val="sr-Cyrl-RS" w:eastAsia="en-US"/>
        </w:rPr>
      </w:pPr>
    </w:p>
    <w:p w:rsidR="009527E1" w:rsidRDefault="009527E1" w:rsidP="00E42EA6">
      <w:pPr>
        <w:rPr>
          <w:rFonts w:ascii="Arial" w:eastAsia="Times New Roman" w:hAnsi="Arial" w:cs="Arial"/>
          <w:b/>
          <w:color w:val="00000A"/>
          <w:kern w:val="0"/>
          <w:lang w:val="sr-Cyrl-RS" w:eastAsia="en-US"/>
        </w:rPr>
      </w:pPr>
    </w:p>
    <w:p w:rsidR="009527E1" w:rsidRDefault="009527E1" w:rsidP="00E42EA6">
      <w:pPr>
        <w:rPr>
          <w:rFonts w:ascii="Arial" w:eastAsia="Times New Roman" w:hAnsi="Arial" w:cs="Arial"/>
          <w:b/>
          <w:color w:val="00000A"/>
          <w:kern w:val="0"/>
          <w:lang w:val="sr-Cyrl-RS" w:eastAsia="en-US"/>
        </w:rPr>
      </w:pPr>
    </w:p>
    <w:p w:rsidR="009527E1" w:rsidRDefault="009527E1" w:rsidP="00E42EA6">
      <w:pPr>
        <w:rPr>
          <w:rFonts w:ascii="Arial" w:eastAsia="Times New Roman" w:hAnsi="Arial" w:cs="Arial"/>
          <w:b/>
          <w:color w:val="00000A"/>
          <w:kern w:val="0"/>
          <w:lang w:val="sr-Cyrl-RS" w:eastAsia="en-US"/>
        </w:rPr>
      </w:pPr>
    </w:p>
    <w:p w:rsidR="009527E1" w:rsidRDefault="009527E1" w:rsidP="00E42EA6">
      <w:pPr>
        <w:rPr>
          <w:rFonts w:ascii="Arial" w:eastAsia="Times New Roman" w:hAnsi="Arial" w:cs="Arial"/>
          <w:b/>
          <w:color w:val="00000A"/>
          <w:kern w:val="0"/>
          <w:lang w:val="sr-Cyrl-RS" w:eastAsia="en-US"/>
        </w:rPr>
      </w:pPr>
    </w:p>
    <w:p w:rsidR="009527E1" w:rsidRDefault="009527E1" w:rsidP="00E42EA6">
      <w:pPr>
        <w:rPr>
          <w:rFonts w:ascii="Arial" w:eastAsia="Times New Roman" w:hAnsi="Arial" w:cs="Arial"/>
          <w:b/>
          <w:color w:val="00000A"/>
          <w:kern w:val="0"/>
          <w:lang w:val="sr-Cyrl-RS" w:eastAsia="en-US"/>
        </w:rPr>
      </w:pPr>
      <w:r>
        <w:rPr>
          <w:rFonts w:ascii="Arial" w:eastAsia="Times New Roman" w:hAnsi="Arial" w:cs="Arial"/>
          <w:b/>
          <w:color w:val="00000A"/>
          <w:kern w:val="0"/>
          <w:lang w:val="sr-Cyrl-RS" w:eastAsia="en-US"/>
        </w:rPr>
        <w:t>Партија 5. Реагенси, раствори, калибрациони и контролни серуми за биохемијско одређивање параметара у серуму</w:t>
      </w:r>
    </w:p>
    <w:p w:rsidR="009527E1" w:rsidRDefault="009527E1" w:rsidP="00E42EA6">
      <w:pPr>
        <w:rPr>
          <w:rFonts w:ascii="Arial" w:eastAsia="Times New Roman" w:hAnsi="Arial" w:cs="Arial"/>
          <w:b/>
          <w:color w:val="00000A"/>
          <w:kern w:val="0"/>
          <w:lang w:val="sr-Cyrl-RS" w:eastAsia="en-US"/>
        </w:rPr>
      </w:pPr>
    </w:p>
    <w:tbl>
      <w:tblPr>
        <w:tblpPr w:leftFromText="180" w:rightFromText="180" w:vertAnchor="text" w:horzAnchor="margin" w:tblpXSpec="center" w:tblpY="178"/>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
        <w:gridCol w:w="1793"/>
        <w:gridCol w:w="1188"/>
        <w:gridCol w:w="1298"/>
        <w:gridCol w:w="1379"/>
        <w:gridCol w:w="1354"/>
        <w:gridCol w:w="1217"/>
        <w:gridCol w:w="1217"/>
        <w:gridCol w:w="944"/>
      </w:tblGrid>
      <w:tr w:rsidR="000F65A4" w:rsidRPr="00B64353" w:rsidTr="000F65A4">
        <w:trPr>
          <w:trHeight w:val="575"/>
        </w:trPr>
        <w:tc>
          <w:tcPr>
            <w:tcW w:w="609" w:type="dxa"/>
            <w:vAlign w:val="center"/>
          </w:tcPr>
          <w:p w:rsidR="009527E1" w:rsidRPr="00B64353" w:rsidRDefault="000F65A4" w:rsidP="000F65A4">
            <w:pPr>
              <w:spacing w:line="240" w:lineRule="auto"/>
              <w:jc w:val="center"/>
              <w:rPr>
                <w:rFonts w:ascii="Arial" w:hAnsi="Arial" w:cs="Arial"/>
                <w:sz w:val="22"/>
                <w:szCs w:val="22"/>
                <w:lang w:val="it-IT"/>
              </w:rPr>
            </w:pPr>
            <w:r w:rsidRPr="00B64353">
              <w:rPr>
                <w:rFonts w:ascii="Arial" w:hAnsi="Arial" w:cs="Arial"/>
                <w:sz w:val="22"/>
                <w:szCs w:val="22"/>
                <w:lang w:val="it-IT"/>
              </w:rPr>
              <w:t>Број</w:t>
            </w:r>
          </w:p>
        </w:tc>
        <w:tc>
          <w:tcPr>
            <w:tcW w:w="2618" w:type="dxa"/>
            <w:vAlign w:val="center"/>
          </w:tcPr>
          <w:p w:rsidR="009527E1" w:rsidRPr="00B64353" w:rsidRDefault="000F65A4" w:rsidP="000F65A4">
            <w:pPr>
              <w:spacing w:line="240" w:lineRule="auto"/>
              <w:jc w:val="center"/>
              <w:rPr>
                <w:rFonts w:ascii="Arial" w:hAnsi="Arial" w:cs="Arial"/>
                <w:sz w:val="22"/>
                <w:szCs w:val="22"/>
                <w:lang w:val="it-IT"/>
              </w:rPr>
            </w:pPr>
            <w:r w:rsidRPr="00B64353">
              <w:rPr>
                <w:rFonts w:ascii="Arial" w:hAnsi="Arial" w:cs="Arial"/>
                <w:sz w:val="22"/>
                <w:szCs w:val="22"/>
                <w:lang w:val="it-IT"/>
              </w:rPr>
              <w:t>Назив</w:t>
            </w:r>
          </w:p>
        </w:tc>
        <w:tc>
          <w:tcPr>
            <w:tcW w:w="925" w:type="dxa"/>
            <w:vAlign w:val="center"/>
          </w:tcPr>
          <w:p w:rsidR="009527E1" w:rsidRPr="00B64353" w:rsidRDefault="000F65A4" w:rsidP="000F65A4">
            <w:pPr>
              <w:spacing w:line="240" w:lineRule="auto"/>
              <w:jc w:val="center"/>
              <w:rPr>
                <w:rFonts w:ascii="Arial" w:hAnsi="Arial" w:cs="Arial"/>
                <w:sz w:val="22"/>
                <w:szCs w:val="22"/>
                <w:lang w:val="it-IT"/>
              </w:rPr>
            </w:pPr>
            <w:r w:rsidRPr="00B64353">
              <w:rPr>
                <w:rFonts w:ascii="Arial" w:hAnsi="Arial" w:cs="Arial"/>
                <w:sz w:val="22"/>
                <w:szCs w:val="22"/>
                <w:lang w:val="it-IT"/>
              </w:rPr>
              <w:t>Јединица</w:t>
            </w:r>
            <w:r w:rsidR="009527E1" w:rsidRPr="00B64353">
              <w:rPr>
                <w:rFonts w:ascii="Arial" w:hAnsi="Arial" w:cs="Arial"/>
                <w:sz w:val="22"/>
                <w:szCs w:val="22"/>
                <w:lang w:val="it-IT"/>
              </w:rPr>
              <w:t xml:space="preserve"> </w:t>
            </w:r>
            <w:r w:rsidRPr="00B64353">
              <w:rPr>
                <w:rFonts w:ascii="Arial" w:hAnsi="Arial" w:cs="Arial"/>
                <w:sz w:val="22"/>
                <w:szCs w:val="22"/>
                <w:lang w:val="it-IT"/>
              </w:rPr>
              <w:t>мере</w:t>
            </w:r>
          </w:p>
        </w:tc>
        <w:tc>
          <w:tcPr>
            <w:tcW w:w="1061" w:type="dxa"/>
            <w:vAlign w:val="center"/>
          </w:tcPr>
          <w:p w:rsidR="009527E1" w:rsidRPr="00B64353" w:rsidRDefault="000F65A4" w:rsidP="000F65A4">
            <w:pPr>
              <w:spacing w:line="240" w:lineRule="auto"/>
              <w:rPr>
                <w:rFonts w:ascii="Arial" w:hAnsi="Arial" w:cs="Arial"/>
                <w:sz w:val="22"/>
                <w:szCs w:val="22"/>
                <w:lang w:val="it-IT"/>
              </w:rPr>
            </w:pPr>
            <w:r w:rsidRPr="00B64353">
              <w:rPr>
                <w:rFonts w:ascii="Arial" w:hAnsi="Arial" w:cs="Arial"/>
                <w:sz w:val="22"/>
                <w:szCs w:val="22"/>
                <w:lang w:val="it-IT"/>
              </w:rPr>
              <w:t>Јединична</w:t>
            </w:r>
            <w:r w:rsidR="009527E1" w:rsidRPr="00B64353">
              <w:rPr>
                <w:rFonts w:ascii="Arial" w:hAnsi="Arial" w:cs="Arial"/>
                <w:sz w:val="22"/>
                <w:szCs w:val="22"/>
                <w:lang w:val="it-IT"/>
              </w:rPr>
              <w:t xml:space="preserve"> </w:t>
            </w:r>
            <w:r w:rsidRPr="00B64353">
              <w:rPr>
                <w:rFonts w:ascii="Arial" w:hAnsi="Arial" w:cs="Arial"/>
                <w:sz w:val="22"/>
                <w:szCs w:val="22"/>
                <w:lang w:val="it-IT"/>
              </w:rPr>
              <w:t>цена</w:t>
            </w:r>
          </w:p>
        </w:tc>
        <w:tc>
          <w:tcPr>
            <w:tcW w:w="1145" w:type="dxa"/>
            <w:vAlign w:val="center"/>
          </w:tcPr>
          <w:p w:rsidR="009527E1" w:rsidRPr="00B64353" w:rsidRDefault="000F65A4" w:rsidP="000F65A4">
            <w:pPr>
              <w:spacing w:line="240" w:lineRule="auto"/>
              <w:jc w:val="center"/>
              <w:rPr>
                <w:rFonts w:ascii="Arial" w:hAnsi="Arial" w:cs="Arial"/>
                <w:sz w:val="22"/>
                <w:szCs w:val="22"/>
                <w:lang w:val="it-IT"/>
              </w:rPr>
            </w:pPr>
            <w:r w:rsidRPr="00B64353">
              <w:rPr>
                <w:rFonts w:ascii="Arial" w:hAnsi="Arial" w:cs="Arial"/>
                <w:sz w:val="22"/>
                <w:szCs w:val="22"/>
                <w:lang w:val="it-IT"/>
              </w:rPr>
              <w:t>Количина</w:t>
            </w:r>
          </w:p>
        </w:tc>
        <w:tc>
          <w:tcPr>
            <w:tcW w:w="1178" w:type="dxa"/>
            <w:vAlign w:val="center"/>
          </w:tcPr>
          <w:p w:rsidR="009527E1" w:rsidRPr="00B64353" w:rsidRDefault="000F65A4" w:rsidP="000F65A4">
            <w:pPr>
              <w:spacing w:line="240" w:lineRule="auto"/>
              <w:jc w:val="center"/>
              <w:rPr>
                <w:rFonts w:ascii="Arial" w:hAnsi="Arial" w:cs="Arial"/>
                <w:sz w:val="22"/>
                <w:szCs w:val="22"/>
                <w:lang w:val="it-IT"/>
              </w:rPr>
            </w:pPr>
            <w:r w:rsidRPr="00B64353">
              <w:rPr>
                <w:rFonts w:ascii="Arial" w:hAnsi="Arial" w:cs="Arial"/>
                <w:sz w:val="22"/>
                <w:szCs w:val="22"/>
                <w:lang w:val="it-IT"/>
              </w:rPr>
              <w:t>Запремина</w:t>
            </w:r>
            <w:r w:rsidR="009527E1" w:rsidRPr="00B64353">
              <w:rPr>
                <w:rFonts w:ascii="Arial" w:hAnsi="Arial" w:cs="Arial"/>
                <w:sz w:val="22"/>
                <w:szCs w:val="22"/>
                <w:lang w:val="it-IT"/>
              </w:rPr>
              <w:t xml:space="preserve"> </w:t>
            </w:r>
            <w:r w:rsidRPr="00B64353">
              <w:rPr>
                <w:rFonts w:ascii="Arial" w:hAnsi="Arial" w:cs="Arial"/>
                <w:sz w:val="22"/>
                <w:szCs w:val="22"/>
                <w:lang w:val="it-IT"/>
              </w:rPr>
              <w:t>једног</w:t>
            </w:r>
            <w:r w:rsidR="009527E1" w:rsidRPr="00B64353">
              <w:rPr>
                <w:rFonts w:ascii="Arial" w:hAnsi="Arial" w:cs="Arial"/>
                <w:sz w:val="22"/>
                <w:szCs w:val="22"/>
                <w:lang w:val="it-IT"/>
              </w:rPr>
              <w:t xml:space="preserve"> </w:t>
            </w:r>
            <w:r w:rsidRPr="00B64353">
              <w:rPr>
                <w:rFonts w:ascii="Arial" w:hAnsi="Arial" w:cs="Arial"/>
                <w:sz w:val="22"/>
                <w:szCs w:val="22"/>
                <w:lang w:val="it-IT"/>
              </w:rPr>
              <w:t>паковања</w:t>
            </w:r>
          </w:p>
        </w:tc>
        <w:tc>
          <w:tcPr>
            <w:tcW w:w="1172" w:type="dxa"/>
            <w:vAlign w:val="center"/>
          </w:tcPr>
          <w:p w:rsidR="009527E1" w:rsidRPr="00B64353" w:rsidRDefault="000F65A4" w:rsidP="000F65A4">
            <w:pPr>
              <w:spacing w:line="240" w:lineRule="auto"/>
              <w:jc w:val="center"/>
              <w:rPr>
                <w:rFonts w:ascii="Arial" w:hAnsi="Arial" w:cs="Arial"/>
                <w:sz w:val="22"/>
                <w:szCs w:val="22"/>
                <w:lang w:val="it-IT"/>
              </w:rPr>
            </w:pPr>
            <w:r w:rsidRPr="00B64353">
              <w:rPr>
                <w:rFonts w:ascii="Arial" w:hAnsi="Arial" w:cs="Arial"/>
                <w:sz w:val="22"/>
                <w:szCs w:val="22"/>
                <w:lang w:val="it-IT"/>
              </w:rPr>
              <w:t>Број</w:t>
            </w:r>
            <w:r w:rsidR="009527E1" w:rsidRPr="00B64353">
              <w:rPr>
                <w:rFonts w:ascii="Arial" w:hAnsi="Arial" w:cs="Arial"/>
                <w:sz w:val="22"/>
                <w:szCs w:val="22"/>
                <w:lang w:val="it-IT"/>
              </w:rPr>
              <w:t xml:space="preserve"> </w:t>
            </w:r>
            <w:r w:rsidRPr="00B64353">
              <w:rPr>
                <w:rFonts w:ascii="Arial" w:hAnsi="Arial" w:cs="Arial"/>
                <w:sz w:val="22"/>
                <w:szCs w:val="22"/>
                <w:lang w:val="it-IT"/>
              </w:rPr>
              <w:t>паковања</w:t>
            </w:r>
          </w:p>
        </w:tc>
        <w:tc>
          <w:tcPr>
            <w:tcW w:w="1172" w:type="dxa"/>
            <w:vAlign w:val="center"/>
          </w:tcPr>
          <w:p w:rsidR="009527E1" w:rsidRPr="00B64353" w:rsidRDefault="000F65A4" w:rsidP="000F65A4">
            <w:pPr>
              <w:spacing w:line="240" w:lineRule="auto"/>
              <w:jc w:val="center"/>
              <w:rPr>
                <w:rFonts w:ascii="Arial" w:hAnsi="Arial" w:cs="Arial"/>
                <w:sz w:val="22"/>
                <w:szCs w:val="22"/>
                <w:lang w:val="it-IT"/>
              </w:rPr>
            </w:pPr>
            <w:r w:rsidRPr="00B64353">
              <w:rPr>
                <w:rFonts w:ascii="Arial" w:hAnsi="Arial" w:cs="Arial"/>
                <w:sz w:val="22"/>
                <w:szCs w:val="22"/>
                <w:lang w:val="it-IT"/>
              </w:rPr>
              <w:t>Цена</w:t>
            </w:r>
            <w:r w:rsidR="009527E1" w:rsidRPr="00B64353">
              <w:rPr>
                <w:rFonts w:ascii="Arial" w:hAnsi="Arial" w:cs="Arial"/>
                <w:sz w:val="22"/>
                <w:szCs w:val="22"/>
                <w:lang w:val="it-IT"/>
              </w:rPr>
              <w:t xml:space="preserve"> </w:t>
            </w:r>
            <w:r w:rsidRPr="00B64353">
              <w:rPr>
                <w:rFonts w:ascii="Arial" w:hAnsi="Arial" w:cs="Arial"/>
                <w:sz w:val="22"/>
                <w:szCs w:val="22"/>
                <w:lang w:val="it-IT"/>
              </w:rPr>
              <w:t>једног</w:t>
            </w:r>
            <w:r w:rsidR="009527E1" w:rsidRPr="00B64353">
              <w:rPr>
                <w:rFonts w:ascii="Arial" w:hAnsi="Arial" w:cs="Arial"/>
                <w:sz w:val="22"/>
                <w:szCs w:val="22"/>
                <w:lang w:val="it-IT"/>
              </w:rPr>
              <w:t xml:space="preserve"> </w:t>
            </w:r>
            <w:r w:rsidRPr="00B64353">
              <w:rPr>
                <w:rFonts w:ascii="Arial" w:hAnsi="Arial" w:cs="Arial"/>
                <w:sz w:val="22"/>
                <w:szCs w:val="22"/>
                <w:lang w:val="it-IT"/>
              </w:rPr>
              <w:t>паковања</w:t>
            </w:r>
          </w:p>
        </w:tc>
        <w:tc>
          <w:tcPr>
            <w:tcW w:w="1164" w:type="dxa"/>
            <w:vAlign w:val="center"/>
          </w:tcPr>
          <w:p w:rsidR="009527E1" w:rsidRPr="00B64353" w:rsidRDefault="000F65A4" w:rsidP="000F65A4">
            <w:pPr>
              <w:spacing w:line="240" w:lineRule="auto"/>
              <w:jc w:val="center"/>
              <w:rPr>
                <w:rFonts w:ascii="Arial" w:hAnsi="Arial" w:cs="Arial"/>
                <w:sz w:val="22"/>
                <w:szCs w:val="22"/>
                <w:lang w:val="it-IT"/>
              </w:rPr>
            </w:pPr>
            <w:r w:rsidRPr="00B64353">
              <w:rPr>
                <w:rFonts w:ascii="Arial" w:hAnsi="Arial" w:cs="Arial"/>
                <w:sz w:val="22"/>
                <w:szCs w:val="22"/>
                <w:lang w:val="it-IT"/>
              </w:rPr>
              <w:t>Укупна</w:t>
            </w:r>
            <w:r w:rsidR="009527E1" w:rsidRPr="00B64353">
              <w:rPr>
                <w:rFonts w:ascii="Arial" w:hAnsi="Arial" w:cs="Arial"/>
                <w:sz w:val="22"/>
                <w:szCs w:val="22"/>
                <w:lang w:val="it-IT"/>
              </w:rPr>
              <w:t xml:space="preserve"> </w:t>
            </w:r>
            <w:r w:rsidRPr="00B64353">
              <w:rPr>
                <w:rFonts w:ascii="Arial" w:hAnsi="Arial" w:cs="Arial"/>
                <w:sz w:val="22"/>
                <w:szCs w:val="22"/>
                <w:lang w:val="it-IT"/>
              </w:rPr>
              <w:t>цена</w:t>
            </w:r>
          </w:p>
        </w:tc>
      </w:tr>
      <w:tr w:rsidR="000F65A4" w:rsidRPr="00B64353" w:rsidTr="009527E1">
        <w:trPr>
          <w:trHeight w:val="575"/>
        </w:trPr>
        <w:tc>
          <w:tcPr>
            <w:tcW w:w="609" w:type="dxa"/>
          </w:tcPr>
          <w:p w:rsidR="009527E1" w:rsidRPr="00B64353" w:rsidRDefault="009527E1" w:rsidP="009527E1">
            <w:pPr>
              <w:spacing w:line="240" w:lineRule="auto"/>
              <w:jc w:val="center"/>
              <w:rPr>
                <w:rFonts w:ascii="Arial" w:hAnsi="Arial" w:cs="Arial"/>
                <w:sz w:val="22"/>
                <w:szCs w:val="22"/>
                <w:lang w:val="it-IT"/>
              </w:rPr>
            </w:pPr>
          </w:p>
          <w:p w:rsidR="009527E1" w:rsidRPr="00B64353" w:rsidRDefault="009527E1" w:rsidP="009527E1">
            <w:pPr>
              <w:spacing w:line="240" w:lineRule="auto"/>
              <w:jc w:val="center"/>
              <w:rPr>
                <w:rFonts w:ascii="Arial" w:hAnsi="Arial" w:cs="Arial"/>
                <w:sz w:val="22"/>
                <w:szCs w:val="22"/>
                <w:lang w:val="it-IT"/>
              </w:rPr>
            </w:pPr>
            <w:r w:rsidRPr="00B64353">
              <w:rPr>
                <w:rFonts w:ascii="Arial" w:hAnsi="Arial" w:cs="Arial"/>
                <w:sz w:val="22"/>
                <w:szCs w:val="22"/>
                <w:lang w:val="it-IT"/>
              </w:rPr>
              <w:t>1.</w:t>
            </w:r>
          </w:p>
        </w:tc>
        <w:tc>
          <w:tcPr>
            <w:tcW w:w="2618" w:type="dxa"/>
          </w:tcPr>
          <w:p w:rsidR="009527E1" w:rsidRPr="00B64353" w:rsidRDefault="009527E1" w:rsidP="00B64353">
            <w:pPr>
              <w:spacing w:line="240" w:lineRule="auto"/>
              <w:rPr>
                <w:rFonts w:ascii="Arial" w:hAnsi="Arial" w:cs="Arial"/>
                <w:sz w:val="22"/>
                <w:szCs w:val="22"/>
                <w:lang w:val="it-IT"/>
              </w:rPr>
            </w:pPr>
            <w:r w:rsidRPr="00B64353">
              <w:rPr>
                <w:rFonts w:ascii="Arial" w:hAnsi="Arial" w:cs="Arial"/>
                <w:sz w:val="22"/>
                <w:szCs w:val="22"/>
                <w:lang w:val="it-IT"/>
              </w:rPr>
              <w:t xml:space="preserve">Reagens za određivanje glukoze u serumu </w:t>
            </w:r>
          </w:p>
          <w:p w:rsidR="009527E1" w:rsidRPr="00B64353" w:rsidRDefault="009527E1" w:rsidP="00B64353">
            <w:pPr>
              <w:spacing w:line="240" w:lineRule="auto"/>
              <w:rPr>
                <w:rFonts w:ascii="Arial" w:hAnsi="Arial" w:cs="Arial"/>
                <w:sz w:val="22"/>
                <w:szCs w:val="22"/>
                <w:lang w:val="it-IT"/>
              </w:rPr>
            </w:pPr>
            <w:r w:rsidRPr="00B64353">
              <w:rPr>
                <w:rFonts w:ascii="Arial" w:hAnsi="Arial" w:cs="Arial"/>
                <w:sz w:val="22"/>
                <w:szCs w:val="22"/>
                <w:lang w:val="it-IT"/>
              </w:rPr>
              <w:t xml:space="preserve">(GOD/PAP metoda) </w:t>
            </w:r>
          </w:p>
        </w:tc>
        <w:tc>
          <w:tcPr>
            <w:tcW w:w="925" w:type="dxa"/>
          </w:tcPr>
          <w:p w:rsidR="009527E1" w:rsidRPr="00B64353" w:rsidRDefault="009527E1" w:rsidP="009527E1">
            <w:pPr>
              <w:spacing w:line="240" w:lineRule="auto"/>
              <w:jc w:val="both"/>
              <w:rPr>
                <w:rFonts w:ascii="Arial" w:hAnsi="Arial" w:cs="Arial"/>
                <w:sz w:val="22"/>
                <w:szCs w:val="22"/>
                <w:lang w:val="it-IT"/>
              </w:rPr>
            </w:pPr>
          </w:p>
          <w:p w:rsidR="009527E1" w:rsidRPr="00B64353" w:rsidRDefault="009527E1" w:rsidP="009527E1">
            <w:pPr>
              <w:spacing w:line="240" w:lineRule="auto"/>
              <w:jc w:val="center"/>
              <w:rPr>
                <w:rFonts w:ascii="Arial" w:hAnsi="Arial" w:cs="Arial"/>
                <w:sz w:val="22"/>
                <w:szCs w:val="22"/>
                <w:lang w:val="it-IT"/>
              </w:rPr>
            </w:pPr>
            <w:r w:rsidRPr="00B64353">
              <w:rPr>
                <w:rFonts w:ascii="Arial" w:hAnsi="Arial" w:cs="Arial"/>
                <w:sz w:val="22"/>
                <w:szCs w:val="22"/>
                <w:lang w:val="it-IT"/>
              </w:rPr>
              <w:t>test</w:t>
            </w:r>
          </w:p>
        </w:tc>
        <w:tc>
          <w:tcPr>
            <w:tcW w:w="1061" w:type="dxa"/>
          </w:tcPr>
          <w:p w:rsidR="009527E1" w:rsidRPr="00B64353" w:rsidRDefault="009527E1" w:rsidP="009527E1">
            <w:pPr>
              <w:spacing w:line="240" w:lineRule="auto"/>
              <w:jc w:val="right"/>
              <w:rPr>
                <w:rFonts w:ascii="Arial" w:hAnsi="Arial" w:cs="Arial"/>
                <w:b/>
                <w:iCs/>
                <w:sz w:val="22"/>
                <w:szCs w:val="22"/>
                <w:lang w:val="it-IT"/>
              </w:rPr>
            </w:pPr>
          </w:p>
        </w:tc>
        <w:tc>
          <w:tcPr>
            <w:tcW w:w="1145" w:type="dxa"/>
          </w:tcPr>
          <w:p w:rsidR="009527E1" w:rsidRPr="00B64353" w:rsidRDefault="009527E1" w:rsidP="009527E1">
            <w:pPr>
              <w:spacing w:line="240" w:lineRule="auto"/>
              <w:jc w:val="center"/>
              <w:rPr>
                <w:rFonts w:ascii="Arial" w:hAnsi="Arial" w:cs="Arial"/>
                <w:sz w:val="22"/>
                <w:szCs w:val="22"/>
                <w:lang w:val="it-IT"/>
              </w:rPr>
            </w:pPr>
          </w:p>
          <w:p w:rsidR="009527E1" w:rsidRPr="00B64353" w:rsidRDefault="009527E1" w:rsidP="009527E1">
            <w:pPr>
              <w:spacing w:line="240" w:lineRule="auto"/>
              <w:jc w:val="center"/>
              <w:rPr>
                <w:rFonts w:ascii="Arial" w:hAnsi="Arial" w:cs="Arial"/>
                <w:sz w:val="22"/>
                <w:szCs w:val="22"/>
                <w:lang w:val="it-IT"/>
              </w:rPr>
            </w:pPr>
          </w:p>
          <w:p w:rsidR="009527E1" w:rsidRPr="00B64353" w:rsidRDefault="009527E1" w:rsidP="009527E1">
            <w:pPr>
              <w:spacing w:line="240" w:lineRule="auto"/>
              <w:jc w:val="center"/>
              <w:rPr>
                <w:rFonts w:ascii="Arial" w:hAnsi="Arial" w:cs="Arial"/>
                <w:sz w:val="22"/>
                <w:szCs w:val="22"/>
                <w:lang w:val="it-IT"/>
              </w:rPr>
            </w:pPr>
            <w:r w:rsidRPr="00B64353">
              <w:rPr>
                <w:rFonts w:ascii="Arial" w:hAnsi="Arial" w:cs="Arial"/>
                <w:sz w:val="22"/>
                <w:szCs w:val="22"/>
                <w:lang w:val="it-IT"/>
              </w:rPr>
              <w:t>5000</w:t>
            </w:r>
          </w:p>
        </w:tc>
        <w:tc>
          <w:tcPr>
            <w:tcW w:w="1178" w:type="dxa"/>
          </w:tcPr>
          <w:p w:rsidR="009527E1" w:rsidRPr="00B64353" w:rsidRDefault="009527E1" w:rsidP="009527E1">
            <w:pPr>
              <w:spacing w:line="240" w:lineRule="auto"/>
              <w:jc w:val="both"/>
              <w:rPr>
                <w:rFonts w:ascii="Arial" w:hAnsi="Arial" w:cs="Arial"/>
                <w:i/>
                <w:iCs/>
                <w:sz w:val="22"/>
                <w:szCs w:val="22"/>
                <w:lang w:val="it-IT"/>
              </w:rPr>
            </w:pPr>
          </w:p>
        </w:tc>
        <w:tc>
          <w:tcPr>
            <w:tcW w:w="1172" w:type="dxa"/>
          </w:tcPr>
          <w:p w:rsidR="009527E1" w:rsidRPr="00B64353" w:rsidRDefault="009527E1" w:rsidP="009527E1">
            <w:pPr>
              <w:spacing w:line="240" w:lineRule="auto"/>
              <w:jc w:val="both"/>
              <w:rPr>
                <w:rFonts w:ascii="Arial" w:hAnsi="Arial" w:cs="Arial"/>
                <w:i/>
                <w:iCs/>
                <w:sz w:val="22"/>
                <w:szCs w:val="22"/>
                <w:lang w:val="it-IT"/>
              </w:rPr>
            </w:pPr>
          </w:p>
        </w:tc>
        <w:tc>
          <w:tcPr>
            <w:tcW w:w="1172" w:type="dxa"/>
          </w:tcPr>
          <w:p w:rsidR="009527E1" w:rsidRPr="00B64353" w:rsidRDefault="009527E1" w:rsidP="009527E1">
            <w:pPr>
              <w:spacing w:line="240" w:lineRule="auto"/>
              <w:jc w:val="both"/>
              <w:rPr>
                <w:rFonts w:ascii="Arial" w:hAnsi="Arial" w:cs="Arial"/>
                <w:i/>
                <w:iCs/>
                <w:sz w:val="22"/>
                <w:szCs w:val="22"/>
                <w:lang w:val="it-IT"/>
              </w:rPr>
            </w:pPr>
          </w:p>
        </w:tc>
        <w:tc>
          <w:tcPr>
            <w:tcW w:w="1164" w:type="dxa"/>
          </w:tcPr>
          <w:p w:rsidR="009527E1" w:rsidRPr="00B64353" w:rsidRDefault="009527E1" w:rsidP="009527E1">
            <w:pPr>
              <w:spacing w:line="240" w:lineRule="auto"/>
              <w:jc w:val="right"/>
              <w:rPr>
                <w:rFonts w:ascii="Arial" w:hAnsi="Arial" w:cs="Arial"/>
                <w:b/>
                <w:iCs/>
                <w:sz w:val="22"/>
                <w:szCs w:val="22"/>
                <w:lang w:val="it-IT"/>
              </w:rPr>
            </w:pPr>
          </w:p>
        </w:tc>
      </w:tr>
      <w:tr w:rsidR="000F65A4" w:rsidRPr="00B64353" w:rsidTr="009527E1">
        <w:trPr>
          <w:trHeight w:val="575"/>
        </w:trPr>
        <w:tc>
          <w:tcPr>
            <w:tcW w:w="609" w:type="dxa"/>
          </w:tcPr>
          <w:p w:rsidR="009527E1" w:rsidRPr="00B64353" w:rsidRDefault="009527E1" w:rsidP="009527E1">
            <w:pPr>
              <w:spacing w:line="240" w:lineRule="auto"/>
              <w:jc w:val="center"/>
              <w:rPr>
                <w:rFonts w:ascii="Arial" w:hAnsi="Arial" w:cs="Arial"/>
                <w:i/>
                <w:iCs/>
                <w:sz w:val="22"/>
                <w:szCs w:val="22"/>
                <w:lang w:val="it-IT"/>
              </w:rPr>
            </w:pPr>
          </w:p>
          <w:p w:rsidR="009527E1" w:rsidRPr="00B64353" w:rsidRDefault="009527E1" w:rsidP="009527E1">
            <w:pPr>
              <w:spacing w:line="240" w:lineRule="auto"/>
              <w:jc w:val="center"/>
              <w:rPr>
                <w:rFonts w:ascii="Arial" w:hAnsi="Arial" w:cs="Arial"/>
                <w:bCs/>
                <w:sz w:val="22"/>
                <w:szCs w:val="22"/>
                <w:lang w:val="it-IT"/>
              </w:rPr>
            </w:pPr>
            <w:r w:rsidRPr="00B64353">
              <w:rPr>
                <w:rFonts w:ascii="Arial" w:hAnsi="Arial" w:cs="Arial"/>
                <w:bCs/>
                <w:sz w:val="22"/>
                <w:szCs w:val="22"/>
                <w:lang w:val="it-IT"/>
              </w:rPr>
              <w:t>2</w:t>
            </w:r>
            <w:r w:rsidRPr="00B64353">
              <w:rPr>
                <w:rFonts w:ascii="Arial" w:hAnsi="Arial" w:cs="Arial"/>
                <w:i/>
                <w:iCs/>
                <w:sz w:val="22"/>
                <w:szCs w:val="22"/>
                <w:lang w:val="it-IT"/>
              </w:rPr>
              <w:t>.</w:t>
            </w:r>
          </w:p>
        </w:tc>
        <w:tc>
          <w:tcPr>
            <w:tcW w:w="2618" w:type="dxa"/>
          </w:tcPr>
          <w:p w:rsidR="009527E1" w:rsidRPr="00B64353" w:rsidRDefault="009527E1" w:rsidP="00B64353">
            <w:pPr>
              <w:spacing w:line="240" w:lineRule="auto"/>
              <w:rPr>
                <w:rFonts w:ascii="Arial" w:hAnsi="Arial" w:cs="Arial"/>
                <w:sz w:val="22"/>
                <w:szCs w:val="22"/>
                <w:lang w:val="it-IT"/>
              </w:rPr>
            </w:pPr>
            <w:r w:rsidRPr="00B64353">
              <w:rPr>
                <w:rFonts w:ascii="Arial" w:hAnsi="Arial" w:cs="Arial"/>
                <w:sz w:val="22"/>
                <w:szCs w:val="22"/>
                <w:lang w:val="it-IT"/>
              </w:rPr>
              <w:t>Reagens za određivanje holesterola u serumu (CHOD/PAP metoda sa LCF)</w:t>
            </w:r>
          </w:p>
        </w:tc>
        <w:tc>
          <w:tcPr>
            <w:tcW w:w="925" w:type="dxa"/>
          </w:tcPr>
          <w:p w:rsidR="009527E1" w:rsidRPr="00B64353" w:rsidRDefault="009527E1" w:rsidP="009527E1">
            <w:pPr>
              <w:spacing w:line="240" w:lineRule="auto"/>
              <w:jc w:val="center"/>
              <w:rPr>
                <w:rFonts w:ascii="Arial" w:hAnsi="Arial" w:cs="Arial"/>
                <w:sz w:val="22"/>
                <w:szCs w:val="22"/>
                <w:lang w:val="it-IT"/>
              </w:rPr>
            </w:pPr>
          </w:p>
          <w:p w:rsidR="009527E1" w:rsidRPr="00B64353" w:rsidRDefault="009527E1" w:rsidP="009527E1">
            <w:pPr>
              <w:spacing w:line="240" w:lineRule="auto"/>
              <w:jc w:val="center"/>
              <w:rPr>
                <w:rFonts w:ascii="Arial" w:hAnsi="Arial" w:cs="Arial"/>
                <w:i/>
                <w:iCs/>
                <w:sz w:val="22"/>
                <w:szCs w:val="22"/>
                <w:lang w:val="it-IT"/>
              </w:rPr>
            </w:pPr>
            <w:r w:rsidRPr="00B64353">
              <w:rPr>
                <w:rFonts w:ascii="Arial" w:hAnsi="Arial" w:cs="Arial"/>
                <w:sz w:val="22"/>
                <w:szCs w:val="22"/>
                <w:lang w:val="it-IT"/>
              </w:rPr>
              <w:t>test</w:t>
            </w:r>
          </w:p>
        </w:tc>
        <w:tc>
          <w:tcPr>
            <w:tcW w:w="1061" w:type="dxa"/>
          </w:tcPr>
          <w:p w:rsidR="009527E1" w:rsidRPr="00B64353" w:rsidRDefault="009527E1" w:rsidP="009527E1">
            <w:pPr>
              <w:spacing w:line="240" w:lineRule="auto"/>
              <w:jc w:val="right"/>
              <w:rPr>
                <w:rFonts w:ascii="Arial" w:hAnsi="Arial" w:cs="Arial"/>
                <w:b/>
                <w:iCs/>
                <w:sz w:val="22"/>
                <w:szCs w:val="22"/>
                <w:lang w:val="it-IT"/>
              </w:rPr>
            </w:pPr>
          </w:p>
        </w:tc>
        <w:tc>
          <w:tcPr>
            <w:tcW w:w="1145" w:type="dxa"/>
          </w:tcPr>
          <w:p w:rsidR="009527E1" w:rsidRPr="00B64353" w:rsidRDefault="009527E1" w:rsidP="009527E1">
            <w:pPr>
              <w:spacing w:line="240" w:lineRule="auto"/>
              <w:jc w:val="center"/>
              <w:rPr>
                <w:rFonts w:ascii="Arial" w:hAnsi="Arial" w:cs="Arial"/>
                <w:i/>
                <w:iCs/>
                <w:sz w:val="22"/>
                <w:szCs w:val="22"/>
                <w:lang w:val="it-IT"/>
              </w:rPr>
            </w:pPr>
          </w:p>
          <w:p w:rsidR="009527E1" w:rsidRPr="00B64353" w:rsidRDefault="009527E1" w:rsidP="009527E1">
            <w:pPr>
              <w:spacing w:line="240" w:lineRule="auto"/>
              <w:jc w:val="center"/>
              <w:rPr>
                <w:rFonts w:ascii="Arial" w:hAnsi="Arial" w:cs="Arial"/>
                <w:i/>
                <w:iCs/>
                <w:sz w:val="22"/>
                <w:szCs w:val="22"/>
                <w:lang w:val="it-IT"/>
              </w:rPr>
            </w:pPr>
          </w:p>
          <w:p w:rsidR="009527E1" w:rsidRPr="00B64353" w:rsidRDefault="009527E1" w:rsidP="009527E1">
            <w:pPr>
              <w:spacing w:line="240" w:lineRule="auto"/>
              <w:jc w:val="center"/>
              <w:rPr>
                <w:rFonts w:ascii="Arial" w:hAnsi="Arial" w:cs="Arial"/>
                <w:sz w:val="22"/>
                <w:szCs w:val="22"/>
                <w:lang w:val="it-IT"/>
              </w:rPr>
            </w:pPr>
            <w:r w:rsidRPr="00B64353">
              <w:rPr>
                <w:rFonts w:ascii="Arial" w:hAnsi="Arial" w:cs="Arial"/>
                <w:sz w:val="22"/>
                <w:szCs w:val="22"/>
                <w:lang w:val="it-IT"/>
              </w:rPr>
              <w:t>3500</w:t>
            </w:r>
          </w:p>
        </w:tc>
        <w:tc>
          <w:tcPr>
            <w:tcW w:w="1178" w:type="dxa"/>
          </w:tcPr>
          <w:p w:rsidR="009527E1" w:rsidRPr="00B64353" w:rsidRDefault="009527E1" w:rsidP="009527E1">
            <w:pPr>
              <w:spacing w:line="240" w:lineRule="auto"/>
              <w:jc w:val="both"/>
              <w:rPr>
                <w:rFonts w:ascii="Arial" w:hAnsi="Arial" w:cs="Arial"/>
                <w:i/>
                <w:iCs/>
                <w:sz w:val="22"/>
                <w:szCs w:val="22"/>
                <w:lang w:val="it-IT"/>
              </w:rPr>
            </w:pPr>
          </w:p>
        </w:tc>
        <w:tc>
          <w:tcPr>
            <w:tcW w:w="1172" w:type="dxa"/>
          </w:tcPr>
          <w:p w:rsidR="009527E1" w:rsidRPr="00B64353" w:rsidRDefault="009527E1" w:rsidP="009527E1">
            <w:pPr>
              <w:spacing w:line="240" w:lineRule="auto"/>
              <w:jc w:val="both"/>
              <w:rPr>
                <w:rFonts w:ascii="Arial" w:hAnsi="Arial" w:cs="Arial"/>
                <w:i/>
                <w:iCs/>
                <w:sz w:val="22"/>
                <w:szCs w:val="22"/>
                <w:lang w:val="it-IT"/>
              </w:rPr>
            </w:pPr>
          </w:p>
        </w:tc>
        <w:tc>
          <w:tcPr>
            <w:tcW w:w="1172" w:type="dxa"/>
          </w:tcPr>
          <w:p w:rsidR="009527E1" w:rsidRPr="00B64353" w:rsidRDefault="009527E1" w:rsidP="009527E1">
            <w:pPr>
              <w:spacing w:line="240" w:lineRule="auto"/>
              <w:jc w:val="both"/>
              <w:rPr>
                <w:rFonts w:ascii="Arial" w:hAnsi="Arial" w:cs="Arial"/>
                <w:i/>
                <w:iCs/>
                <w:sz w:val="22"/>
                <w:szCs w:val="22"/>
                <w:lang w:val="it-IT"/>
              </w:rPr>
            </w:pPr>
          </w:p>
        </w:tc>
        <w:tc>
          <w:tcPr>
            <w:tcW w:w="1164" w:type="dxa"/>
          </w:tcPr>
          <w:p w:rsidR="009527E1" w:rsidRPr="00B64353" w:rsidRDefault="009527E1" w:rsidP="009527E1">
            <w:pPr>
              <w:spacing w:line="240" w:lineRule="auto"/>
              <w:jc w:val="right"/>
              <w:rPr>
                <w:rFonts w:ascii="Arial" w:hAnsi="Arial" w:cs="Arial"/>
                <w:b/>
                <w:iCs/>
                <w:sz w:val="22"/>
                <w:szCs w:val="22"/>
                <w:lang w:val="it-IT"/>
              </w:rPr>
            </w:pPr>
          </w:p>
        </w:tc>
      </w:tr>
      <w:tr w:rsidR="000F65A4" w:rsidRPr="00B64353" w:rsidTr="009527E1">
        <w:trPr>
          <w:trHeight w:val="575"/>
        </w:trPr>
        <w:tc>
          <w:tcPr>
            <w:tcW w:w="609" w:type="dxa"/>
          </w:tcPr>
          <w:p w:rsidR="009527E1" w:rsidRPr="00B64353" w:rsidRDefault="009527E1" w:rsidP="009527E1">
            <w:pPr>
              <w:spacing w:line="240" w:lineRule="auto"/>
              <w:jc w:val="both"/>
              <w:rPr>
                <w:rFonts w:ascii="Arial" w:hAnsi="Arial" w:cs="Arial"/>
                <w:bCs/>
                <w:i/>
                <w:iCs/>
                <w:sz w:val="22"/>
                <w:szCs w:val="22"/>
                <w:lang w:val="it-IT"/>
              </w:rPr>
            </w:pPr>
          </w:p>
          <w:p w:rsidR="009527E1" w:rsidRPr="00B64353" w:rsidRDefault="009527E1" w:rsidP="009527E1">
            <w:pPr>
              <w:spacing w:line="240" w:lineRule="auto"/>
              <w:jc w:val="center"/>
              <w:rPr>
                <w:rFonts w:ascii="Arial" w:hAnsi="Arial" w:cs="Arial"/>
                <w:bCs/>
                <w:sz w:val="22"/>
                <w:szCs w:val="22"/>
                <w:lang w:val="it-IT"/>
              </w:rPr>
            </w:pPr>
            <w:r w:rsidRPr="00B64353">
              <w:rPr>
                <w:rFonts w:ascii="Arial" w:hAnsi="Arial" w:cs="Arial"/>
                <w:bCs/>
                <w:sz w:val="22"/>
                <w:szCs w:val="22"/>
                <w:lang w:val="it-IT"/>
              </w:rPr>
              <w:t>3.</w:t>
            </w:r>
          </w:p>
        </w:tc>
        <w:tc>
          <w:tcPr>
            <w:tcW w:w="2618" w:type="dxa"/>
          </w:tcPr>
          <w:p w:rsidR="009527E1" w:rsidRPr="00B64353" w:rsidRDefault="009527E1" w:rsidP="00B64353">
            <w:pPr>
              <w:spacing w:line="240" w:lineRule="auto"/>
              <w:rPr>
                <w:rFonts w:ascii="Arial" w:hAnsi="Arial" w:cs="Arial"/>
                <w:sz w:val="22"/>
                <w:szCs w:val="22"/>
                <w:lang w:val="it-IT"/>
              </w:rPr>
            </w:pPr>
            <w:r w:rsidRPr="00B64353">
              <w:rPr>
                <w:rFonts w:ascii="Arial" w:hAnsi="Arial" w:cs="Arial"/>
                <w:sz w:val="22"/>
                <w:szCs w:val="22"/>
                <w:lang w:val="it-IT"/>
              </w:rPr>
              <w:t>Reagens za određivanje triglicerida u serumu (GPO/PAP metoda sa LCF)</w:t>
            </w:r>
          </w:p>
        </w:tc>
        <w:tc>
          <w:tcPr>
            <w:tcW w:w="925" w:type="dxa"/>
          </w:tcPr>
          <w:p w:rsidR="009527E1" w:rsidRPr="00B64353" w:rsidRDefault="009527E1" w:rsidP="009527E1">
            <w:pPr>
              <w:spacing w:line="240" w:lineRule="auto"/>
              <w:jc w:val="center"/>
              <w:rPr>
                <w:rFonts w:ascii="Arial" w:hAnsi="Arial" w:cs="Arial"/>
                <w:i/>
                <w:iCs/>
                <w:sz w:val="22"/>
                <w:szCs w:val="22"/>
                <w:lang w:val="it-IT"/>
              </w:rPr>
            </w:pPr>
          </w:p>
          <w:p w:rsidR="009527E1" w:rsidRPr="00B64353" w:rsidRDefault="009527E1" w:rsidP="009527E1">
            <w:pPr>
              <w:spacing w:line="240" w:lineRule="auto"/>
              <w:jc w:val="center"/>
              <w:rPr>
                <w:rFonts w:ascii="Arial" w:hAnsi="Arial" w:cs="Arial"/>
                <w:i/>
                <w:iCs/>
                <w:sz w:val="22"/>
                <w:szCs w:val="22"/>
                <w:lang w:val="it-IT"/>
              </w:rPr>
            </w:pPr>
            <w:r w:rsidRPr="00B64353">
              <w:rPr>
                <w:rFonts w:ascii="Arial" w:hAnsi="Arial" w:cs="Arial"/>
                <w:sz w:val="22"/>
                <w:szCs w:val="22"/>
                <w:lang w:val="it-IT"/>
              </w:rPr>
              <w:t>test</w:t>
            </w:r>
          </w:p>
        </w:tc>
        <w:tc>
          <w:tcPr>
            <w:tcW w:w="1061" w:type="dxa"/>
          </w:tcPr>
          <w:p w:rsidR="009527E1" w:rsidRPr="00B64353" w:rsidRDefault="009527E1" w:rsidP="009527E1">
            <w:pPr>
              <w:spacing w:line="240" w:lineRule="auto"/>
              <w:jc w:val="right"/>
              <w:rPr>
                <w:rFonts w:ascii="Arial" w:hAnsi="Arial" w:cs="Arial"/>
                <w:b/>
                <w:iCs/>
                <w:sz w:val="22"/>
                <w:szCs w:val="22"/>
                <w:lang w:val="it-IT"/>
              </w:rPr>
            </w:pPr>
          </w:p>
        </w:tc>
        <w:tc>
          <w:tcPr>
            <w:tcW w:w="1145" w:type="dxa"/>
          </w:tcPr>
          <w:p w:rsidR="009527E1" w:rsidRPr="00B64353" w:rsidRDefault="009527E1" w:rsidP="009527E1">
            <w:pPr>
              <w:spacing w:line="240" w:lineRule="auto"/>
              <w:jc w:val="both"/>
              <w:rPr>
                <w:rFonts w:ascii="Arial" w:hAnsi="Arial" w:cs="Arial"/>
                <w:sz w:val="22"/>
                <w:szCs w:val="22"/>
                <w:lang w:val="it-IT"/>
              </w:rPr>
            </w:pPr>
          </w:p>
          <w:p w:rsidR="009527E1" w:rsidRPr="00B64353" w:rsidRDefault="009527E1" w:rsidP="009527E1">
            <w:pPr>
              <w:spacing w:line="240" w:lineRule="auto"/>
              <w:jc w:val="both"/>
              <w:rPr>
                <w:rFonts w:ascii="Arial" w:hAnsi="Arial" w:cs="Arial"/>
                <w:sz w:val="22"/>
                <w:szCs w:val="22"/>
                <w:lang w:val="it-IT"/>
              </w:rPr>
            </w:pPr>
          </w:p>
          <w:p w:rsidR="009527E1" w:rsidRPr="00B64353" w:rsidRDefault="009527E1" w:rsidP="009527E1">
            <w:pPr>
              <w:spacing w:line="240" w:lineRule="auto"/>
              <w:jc w:val="center"/>
              <w:rPr>
                <w:rFonts w:ascii="Arial" w:hAnsi="Arial" w:cs="Arial"/>
                <w:i/>
                <w:iCs/>
                <w:sz w:val="22"/>
                <w:szCs w:val="22"/>
                <w:lang w:val="it-IT"/>
              </w:rPr>
            </w:pPr>
            <w:r w:rsidRPr="00B64353">
              <w:rPr>
                <w:rFonts w:ascii="Arial" w:hAnsi="Arial" w:cs="Arial"/>
                <w:sz w:val="22"/>
                <w:szCs w:val="22"/>
                <w:lang w:val="it-IT"/>
              </w:rPr>
              <w:t>3500</w:t>
            </w:r>
          </w:p>
        </w:tc>
        <w:tc>
          <w:tcPr>
            <w:tcW w:w="1178" w:type="dxa"/>
          </w:tcPr>
          <w:p w:rsidR="009527E1" w:rsidRPr="00B64353" w:rsidRDefault="009527E1" w:rsidP="009527E1">
            <w:pPr>
              <w:spacing w:line="240" w:lineRule="auto"/>
              <w:jc w:val="both"/>
              <w:rPr>
                <w:rFonts w:ascii="Arial" w:hAnsi="Arial" w:cs="Arial"/>
                <w:i/>
                <w:iCs/>
                <w:sz w:val="22"/>
                <w:szCs w:val="22"/>
                <w:lang w:val="it-IT"/>
              </w:rPr>
            </w:pPr>
          </w:p>
        </w:tc>
        <w:tc>
          <w:tcPr>
            <w:tcW w:w="1172" w:type="dxa"/>
          </w:tcPr>
          <w:p w:rsidR="009527E1" w:rsidRPr="00B64353" w:rsidRDefault="009527E1" w:rsidP="009527E1">
            <w:pPr>
              <w:spacing w:line="240" w:lineRule="auto"/>
              <w:jc w:val="both"/>
              <w:rPr>
                <w:rFonts w:ascii="Arial" w:hAnsi="Arial" w:cs="Arial"/>
                <w:i/>
                <w:iCs/>
                <w:sz w:val="22"/>
                <w:szCs w:val="22"/>
                <w:lang w:val="it-IT"/>
              </w:rPr>
            </w:pPr>
          </w:p>
        </w:tc>
        <w:tc>
          <w:tcPr>
            <w:tcW w:w="1172" w:type="dxa"/>
          </w:tcPr>
          <w:p w:rsidR="009527E1" w:rsidRPr="00B64353" w:rsidRDefault="009527E1" w:rsidP="009527E1">
            <w:pPr>
              <w:spacing w:line="240" w:lineRule="auto"/>
              <w:jc w:val="both"/>
              <w:rPr>
                <w:rFonts w:ascii="Arial" w:hAnsi="Arial" w:cs="Arial"/>
                <w:i/>
                <w:iCs/>
                <w:sz w:val="22"/>
                <w:szCs w:val="22"/>
                <w:lang w:val="it-IT"/>
              </w:rPr>
            </w:pPr>
          </w:p>
        </w:tc>
        <w:tc>
          <w:tcPr>
            <w:tcW w:w="1164" w:type="dxa"/>
          </w:tcPr>
          <w:p w:rsidR="009527E1" w:rsidRPr="00B64353" w:rsidRDefault="009527E1" w:rsidP="009527E1">
            <w:pPr>
              <w:spacing w:line="240" w:lineRule="auto"/>
              <w:jc w:val="right"/>
              <w:rPr>
                <w:rFonts w:ascii="Arial" w:hAnsi="Arial" w:cs="Arial"/>
                <w:b/>
                <w:iCs/>
                <w:sz w:val="22"/>
                <w:szCs w:val="22"/>
                <w:lang w:val="it-IT"/>
              </w:rPr>
            </w:pPr>
          </w:p>
        </w:tc>
      </w:tr>
      <w:tr w:rsidR="000F65A4" w:rsidRPr="00B64353" w:rsidTr="009527E1">
        <w:trPr>
          <w:trHeight w:val="575"/>
        </w:trPr>
        <w:tc>
          <w:tcPr>
            <w:tcW w:w="609" w:type="dxa"/>
          </w:tcPr>
          <w:p w:rsidR="009527E1" w:rsidRPr="00B64353" w:rsidRDefault="009527E1" w:rsidP="009527E1">
            <w:pPr>
              <w:spacing w:line="240" w:lineRule="auto"/>
              <w:jc w:val="center"/>
              <w:rPr>
                <w:rFonts w:ascii="Arial" w:hAnsi="Arial" w:cs="Arial"/>
                <w:bCs/>
                <w:sz w:val="22"/>
                <w:szCs w:val="22"/>
                <w:lang w:val="it-IT"/>
              </w:rPr>
            </w:pPr>
          </w:p>
          <w:p w:rsidR="009527E1" w:rsidRPr="00B64353" w:rsidRDefault="009527E1" w:rsidP="009527E1">
            <w:pPr>
              <w:spacing w:line="240" w:lineRule="auto"/>
              <w:jc w:val="center"/>
              <w:rPr>
                <w:rFonts w:ascii="Arial" w:hAnsi="Arial" w:cs="Arial"/>
                <w:bCs/>
                <w:sz w:val="22"/>
                <w:szCs w:val="22"/>
                <w:lang w:val="it-IT"/>
              </w:rPr>
            </w:pPr>
            <w:r w:rsidRPr="00B64353">
              <w:rPr>
                <w:rFonts w:ascii="Arial" w:hAnsi="Arial" w:cs="Arial"/>
                <w:bCs/>
                <w:sz w:val="22"/>
                <w:szCs w:val="22"/>
                <w:lang w:val="it-IT"/>
              </w:rPr>
              <w:t>4.</w:t>
            </w:r>
          </w:p>
        </w:tc>
        <w:tc>
          <w:tcPr>
            <w:tcW w:w="2618" w:type="dxa"/>
          </w:tcPr>
          <w:p w:rsidR="009527E1" w:rsidRPr="00B64353" w:rsidRDefault="009527E1" w:rsidP="00B64353">
            <w:pPr>
              <w:spacing w:line="240" w:lineRule="auto"/>
              <w:rPr>
                <w:rFonts w:ascii="Arial" w:hAnsi="Arial" w:cs="Arial"/>
                <w:sz w:val="22"/>
                <w:szCs w:val="22"/>
                <w:lang w:val="it-IT"/>
              </w:rPr>
            </w:pPr>
            <w:r w:rsidRPr="00B64353">
              <w:rPr>
                <w:rFonts w:ascii="Arial" w:hAnsi="Arial" w:cs="Arial"/>
                <w:sz w:val="22"/>
                <w:szCs w:val="22"/>
                <w:lang w:val="it-IT"/>
              </w:rPr>
              <w:t>Reagens za određivanje uree u serumu (kinetička UV metoda sa GLDH) ili (enzimska kolorimetrijska-modifikovana Berhelot)</w:t>
            </w:r>
          </w:p>
        </w:tc>
        <w:tc>
          <w:tcPr>
            <w:tcW w:w="925" w:type="dxa"/>
          </w:tcPr>
          <w:p w:rsidR="009527E1" w:rsidRPr="00B64353" w:rsidRDefault="009527E1" w:rsidP="009527E1">
            <w:pPr>
              <w:spacing w:line="240" w:lineRule="auto"/>
              <w:jc w:val="center"/>
              <w:rPr>
                <w:rFonts w:ascii="Arial" w:hAnsi="Arial" w:cs="Arial"/>
                <w:sz w:val="22"/>
                <w:szCs w:val="22"/>
                <w:lang w:val="it-IT"/>
              </w:rPr>
            </w:pPr>
          </w:p>
          <w:p w:rsidR="009527E1" w:rsidRPr="00B64353" w:rsidRDefault="009527E1" w:rsidP="009527E1">
            <w:pPr>
              <w:spacing w:line="240" w:lineRule="auto"/>
              <w:jc w:val="center"/>
              <w:rPr>
                <w:rFonts w:ascii="Arial" w:hAnsi="Arial" w:cs="Arial"/>
                <w:i/>
                <w:iCs/>
                <w:sz w:val="22"/>
                <w:szCs w:val="22"/>
                <w:lang w:val="it-IT"/>
              </w:rPr>
            </w:pPr>
            <w:r w:rsidRPr="00B64353">
              <w:rPr>
                <w:rFonts w:ascii="Arial" w:hAnsi="Arial" w:cs="Arial"/>
                <w:sz w:val="22"/>
                <w:szCs w:val="22"/>
                <w:lang w:val="it-IT"/>
              </w:rPr>
              <w:t>test</w:t>
            </w:r>
          </w:p>
        </w:tc>
        <w:tc>
          <w:tcPr>
            <w:tcW w:w="1061" w:type="dxa"/>
          </w:tcPr>
          <w:p w:rsidR="009527E1" w:rsidRPr="00B64353" w:rsidRDefault="009527E1" w:rsidP="009527E1">
            <w:pPr>
              <w:spacing w:line="240" w:lineRule="auto"/>
              <w:jc w:val="right"/>
              <w:rPr>
                <w:rFonts w:ascii="Arial" w:hAnsi="Arial" w:cs="Arial"/>
                <w:b/>
                <w:iCs/>
                <w:sz w:val="22"/>
                <w:szCs w:val="22"/>
                <w:lang w:val="it-IT"/>
              </w:rPr>
            </w:pPr>
          </w:p>
        </w:tc>
        <w:tc>
          <w:tcPr>
            <w:tcW w:w="1145" w:type="dxa"/>
          </w:tcPr>
          <w:p w:rsidR="009527E1" w:rsidRPr="00B64353" w:rsidRDefault="009527E1" w:rsidP="009527E1">
            <w:pPr>
              <w:spacing w:line="240" w:lineRule="auto"/>
              <w:jc w:val="center"/>
              <w:rPr>
                <w:rFonts w:ascii="Arial" w:hAnsi="Arial" w:cs="Arial"/>
                <w:sz w:val="22"/>
                <w:szCs w:val="22"/>
                <w:lang w:val="it-IT"/>
              </w:rPr>
            </w:pPr>
          </w:p>
          <w:p w:rsidR="009527E1" w:rsidRPr="00B64353" w:rsidRDefault="009527E1" w:rsidP="009527E1">
            <w:pPr>
              <w:spacing w:line="240" w:lineRule="auto"/>
              <w:jc w:val="center"/>
              <w:rPr>
                <w:rFonts w:ascii="Arial" w:hAnsi="Arial" w:cs="Arial"/>
                <w:sz w:val="22"/>
                <w:szCs w:val="22"/>
                <w:lang w:val="it-IT"/>
              </w:rPr>
            </w:pPr>
          </w:p>
          <w:p w:rsidR="009527E1" w:rsidRPr="00B64353" w:rsidRDefault="009527E1" w:rsidP="009527E1">
            <w:pPr>
              <w:spacing w:line="240" w:lineRule="auto"/>
              <w:jc w:val="center"/>
              <w:rPr>
                <w:rFonts w:ascii="Arial" w:hAnsi="Arial" w:cs="Arial"/>
                <w:i/>
                <w:iCs/>
                <w:sz w:val="22"/>
                <w:szCs w:val="22"/>
                <w:lang w:val="it-IT"/>
              </w:rPr>
            </w:pPr>
            <w:r w:rsidRPr="00B64353">
              <w:rPr>
                <w:rFonts w:ascii="Arial" w:hAnsi="Arial" w:cs="Arial"/>
                <w:sz w:val="22"/>
                <w:szCs w:val="22"/>
                <w:lang w:val="it-IT"/>
              </w:rPr>
              <w:t>4500</w:t>
            </w:r>
          </w:p>
        </w:tc>
        <w:tc>
          <w:tcPr>
            <w:tcW w:w="1178" w:type="dxa"/>
          </w:tcPr>
          <w:p w:rsidR="009527E1" w:rsidRPr="00B64353" w:rsidRDefault="009527E1" w:rsidP="009527E1">
            <w:pPr>
              <w:spacing w:line="240" w:lineRule="auto"/>
              <w:jc w:val="both"/>
              <w:rPr>
                <w:rFonts w:ascii="Arial" w:hAnsi="Arial" w:cs="Arial"/>
                <w:i/>
                <w:iCs/>
                <w:sz w:val="22"/>
                <w:szCs w:val="22"/>
                <w:lang w:val="it-IT"/>
              </w:rPr>
            </w:pPr>
          </w:p>
        </w:tc>
        <w:tc>
          <w:tcPr>
            <w:tcW w:w="1172" w:type="dxa"/>
          </w:tcPr>
          <w:p w:rsidR="009527E1" w:rsidRPr="00B64353" w:rsidRDefault="009527E1" w:rsidP="009527E1">
            <w:pPr>
              <w:spacing w:line="240" w:lineRule="auto"/>
              <w:jc w:val="both"/>
              <w:rPr>
                <w:rFonts w:ascii="Arial" w:hAnsi="Arial" w:cs="Arial"/>
                <w:i/>
                <w:iCs/>
                <w:sz w:val="22"/>
                <w:szCs w:val="22"/>
                <w:lang w:val="it-IT"/>
              </w:rPr>
            </w:pPr>
          </w:p>
        </w:tc>
        <w:tc>
          <w:tcPr>
            <w:tcW w:w="1172" w:type="dxa"/>
          </w:tcPr>
          <w:p w:rsidR="009527E1" w:rsidRPr="00B64353" w:rsidRDefault="009527E1" w:rsidP="009527E1">
            <w:pPr>
              <w:spacing w:line="240" w:lineRule="auto"/>
              <w:jc w:val="both"/>
              <w:rPr>
                <w:rFonts w:ascii="Arial" w:hAnsi="Arial" w:cs="Arial"/>
                <w:i/>
                <w:iCs/>
                <w:sz w:val="22"/>
                <w:szCs w:val="22"/>
                <w:lang w:val="it-IT"/>
              </w:rPr>
            </w:pPr>
          </w:p>
        </w:tc>
        <w:tc>
          <w:tcPr>
            <w:tcW w:w="1164" w:type="dxa"/>
          </w:tcPr>
          <w:p w:rsidR="009527E1" w:rsidRPr="00B64353" w:rsidRDefault="009527E1" w:rsidP="009527E1">
            <w:pPr>
              <w:spacing w:line="240" w:lineRule="auto"/>
              <w:jc w:val="right"/>
              <w:rPr>
                <w:rFonts w:ascii="Arial" w:hAnsi="Arial" w:cs="Arial"/>
                <w:b/>
                <w:iCs/>
                <w:sz w:val="22"/>
                <w:szCs w:val="22"/>
                <w:lang w:val="it-IT"/>
              </w:rPr>
            </w:pPr>
          </w:p>
        </w:tc>
      </w:tr>
      <w:tr w:rsidR="000F65A4" w:rsidRPr="00B64353" w:rsidTr="009527E1">
        <w:trPr>
          <w:trHeight w:val="575"/>
        </w:trPr>
        <w:tc>
          <w:tcPr>
            <w:tcW w:w="609" w:type="dxa"/>
          </w:tcPr>
          <w:p w:rsidR="009527E1" w:rsidRPr="00B64353" w:rsidRDefault="009527E1" w:rsidP="009527E1">
            <w:pPr>
              <w:spacing w:line="240" w:lineRule="auto"/>
              <w:jc w:val="center"/>
              <w:rPr>
                <w:rFonts w:ascii="Arial" w:hAnsi="Arial" w:cs="Arial"/>
                <w:bCs/>
                <w:sz w:val="22"/>
                <w:szCs w:val="22"/>
                <w:lang w:val="it-IT"/>
              </w:rPr>
            </w:pPr>
          </w:p>
          <w:p w:rsidR="009527E1" w:rsidRPr="00B64353" w:rsidRDefault="009527E1" w:rsidP="009527E1">
            <w:pPr>
              <w:spacing w:line="240" w:lineRule="auto"/>
              <w:jc w:val="center"/>
              <w:rPr>
                <w:rFonts w:ascii="Arial" w:hAnsi="Arial" w:cs="Arial"/>
                <w:bCs/>
                <w:sz w:val="22"/>
                <w:szCs w:val="22"/>
                <w:lang w:val="it-IT"/>
              </w:rPr>
            </w:pPr>
            <w:r w:rsidRPr="00B64353">
              <w:rPr>
                <w:rFonts w:ascii="Arial" w:hAnsi="Arial" w:cs="Arial"/>
                <w:bCs/>
                <w:sz w:val="22"/>
                <w:szCs w:val="22"/>
                <w:lang w:val="it-IT"/>
              </w:rPr>
              <w:t>5.</w:t>
            </w:r>
          </w:p>
        </w:tc>
        <w:tc>
          <w:tcPr>
            <w:tcW w:w="2618" w:type="dxa"/>
          </w:tcPr>
          <w:p w:rsidR="009527E1" w:rsidRPr="00B64353" w:rsidRDefault="009527E1" w:rsidP="00B64353">
            <w:pPr>
              <w:spacing w:line="240" w:lineRule="auto"/>
              <w:rPr>
                <w:rFonts w:ascii="Arial" w:hAnsi="Arial" w:cs="Arial"/>
                <w:sz w:val="22"/>
                <w:szCs w:val="22"/>
                <w:lang w:val="it-IT"/>
              </w:rPr>
            </w:pPr>
            <w:r w:rsidRPr="00B64353">
              <w:rPr>
                <w:rFonts w:ascii="Arial" w:hAnsi="Arial" w:cs="Arial"/>
                <w:sz w:val="22"/>
                <w:szCs w:val="22"/>
                <w:lang w:val="it-IT"/>
              </w:rPr>
              <w:t>Reagens za određivanje kreatinina u serumu (kinetička metoda po Jaffe-u)</w:t>
            </w:r>
          </w:p>
        </w:tc>
        <w:tc>
          <w:tcPr>
            <w:tcW w:w="925" w:type="dxa"/>
          </w:tcPr>
          <w:p w:rsidR="009527E1" w:rsidRPr="00B64353" w:rsidRDefault="009527E1" w:rsidP="009527E1">
            <w:pPr>
              <w:spacing w:line="240" w:lineRule="auto"/>
              <w:jc w:val="both"/>
              <w:rPr>
                <w:rFonts w:ascii="Arial" w:hAnsi="Arial" w:cs="Arial"/>
                <w:i/>
                <w:iCs/>
                <w:sz w:val="22"/>
                <w:szCs w:val="22"/>
                <w:lang w:val="it-IT"/>
              </w:rPr>
            </w:pPr>
          </w:p>
          <w:p w:rsidR="009527E1" w:rsidRPr="00B64353" w:rsidRDefault="009527E1" w:rsidP="009527E1">
            <w:pPr>
              <w:spacing w:line="240" w:lineRule="auto"/>
              <w:jc w:val="center"/>
              <w:rPr>
                <w:rFonts w:ascii="Arial" w:hAnsi="Arial" w:cs="Arial"/>
                <w:i/>
                <w:iCs/>
                <w:sz w:val="22"/>
                <w:szCs w:val="22"/>
                <w:lang w:val="it-IT"/>
              </w:rPr>
            </w:pPr>
            <w:r w:rsidRPr="00B64353">
              <w:rPr>
                <w:rFonts w:ascii="Arial" w:hAnsi="Arial" w:cs="Arial"/>
                <w:sz w:val="22"/>
                <w:szCs w:val="22"/>
                <w:lang w:val="it-IT"/>
              </w:rPr>
              <w:t>test</w:t>
            </w:r>
          </w:p>
        </w:tc>
        <w:tc>
          <w:tcPr>
            <w:tcW w:w="1061" w:type="dxa"/>
          </w:tcPr>
          <w:p w:rsidR="009527E1" w:rsidRPr="00B64353" w:rsidRDefault="009527E1" w:rsidP="009527E1">
            <w:pPr>
              <w:spacing w:line="240" w:lineRule="auto"/>
              <w:jc w:val="right"/>
              <w:rPr>
                <w:rFonts w:ascii="Arial" w:hAnsi="Arial" w:cs="Arial"/>
                <w:b/>
                <w:iCs/>
                <w:sz w:val="22"/>
                <w:szCs w:val="22"/>
                <w:lang w:val="it-IT"/>
              </w:rPr>
            </w:pPr>
          </w:p>
        </w:tc>
        <w:tc>
          <w:tcPr>
            <w:tcW w:w="1145" w:type="dxa"/>
          </w:tcPr>
          <w:p w:rsidR="009527E1" w:rsidRPr="00B64353" w:rsidRDefault="009527E1" w:rsidP="009527E1">
            <w:pPr>
              <w:spacing w:line="240" w:lineRule="auto"/>
              <w:jc w:val="center"/>
              <w:rPr>
                <w:rFonts w:ascii="Arial" w:hAnsi="Arial" w:cs="Arial"/>
                <w:sz w:val="22"/>
                <w:szCs w:val="22"/>
                <w:lang w:val="it-IT"/>
              </w:rPr>
            </w:pPr>
          </w:p>
          <w:p w:rsidR="009527E1" w:rsidRPr="00B64353" w:rsidRDefault="009527E1" w:rsidP="009527E1">
            <w:pPr>
              <w:spacing w:line="240" w:lineRule="auto"/>
              <w:jc w:val="center"/>
              <w:rPr>
                <w:rFonts w:ascii="Arial" w:hAnsi="Arial" w:cs="Arial"/>
                <w:sz w:val="22"/>
                <w:szCs w:val="22"/>
                <w:lang w:val="it-IT"/>
              </w:rPr>
            </w:pPr>
          </w:p>
          <w:p w:rsidR="009527E1" w:rsidRPr="00B64353" w:rsidRDefault="009527E1" w:rsidP="009527E1">
            <w:pPr>
              <w:spacing w:line="240" w:lineRule="auto"/>
              <w:jc w:val="center"/>
              <w:rPr>
                <w:rFonts w:ascii="Arial" w:hAnsi="Arial" w:cs="Arial"/>
                <w:i/>
                <w:iCs/>
                <w:sz w:val="22"/>
                <w:szCs w:val="22"/>
                <w:lang w:val="it-IT"/>
              </w:rPr>
            </w:pPr>
            <w:r w:rsidRPr="00B64353">
              <w:rPr>
                <w:rFonts w:ascii="Arial" w:hAnsi="Arial" w:cs="Arial"/>
                <w:sz w:val="22"/>
                <w:szCs w:val="22"/>
                <w:lang w:val="it-IT"/>
              </w:rPr>
              <w:t>5000</w:t>
            </w:r>
          </w:p>
        </w:tc>
        <w:tc>
          <w:tcPr>
            <w:tcW w:w="1178" w:type="dxa"/>
          </w:tcPr>
          <w:p w:rsidR="009527E1" w:rsidRPr="00B64353" w:rsidRDefault="009527E1" w:rsidP="009527E1">
            <w:pPr>
              <w:spacing w:line="240" w:lineRule="auto"/>
              <w:jc w:val="both"/>
              <w:rPr>
                <w:rFonts w:ascii="Arial" w:hAnsi="Arial" w:cs="Arial"/>
                <w:i/>
                <w:iCs/>
                <w:sz w:val="22"/>
                <w:szCs w:val="22"/>
                <w:lang w:val="it-IT"/>
              </w:rPr>
            </w:pPr>
          </w:p>
        </w:tc>
        <w:tc>
          <w:tcPr>
            <w:tcW w:w="1172" w:type="dxa"/>
          </w:tcPr>
          <w:p w:rsidR="009527E1" w:rsidRPr="00B64353" w:rsidRDefault="009527E1" w:rsidP="009527E1">
            <w:pPr>
              <w:spacing w:line="240" w:lineRule="auto"/>
              <w:jc w:val="both"/>
              <w:rPr>
                <w:rFonts w:ascii="Arial" w:hAnsi="Arial" w:cs="Arial"/>
                <w:i/>
                <w:iCs/>
                <w:sz w:val="22"/>
                <w:szCs w:val="22"/>
                <w:lang w:val="it-IT"/>
              </w:rPr>
            </w:pPr>
          </w:p>
        </w:tc>
        <w:tc>
          <w:tcPr>
            <w:tcW w:w="1172" w:type="dxa"/>
          </w:tcPr>
          <w:p w:rsidR="009527E1" w:rsidRPr="00B64353" w:rsidRDefault="009527E1" w:rsidP="009527E1">
            <w:pPr>
              <w:spacing w:line="240" w:lineRule="auto"/>
              <w:jc w:val="both"/>
              <w:rPr>
                <w:rFonts w:ascii="Arial" w:hAnsi="Arial" w:cs="Arial"/>
                <w:i/>
                <w:iCs/>
                <w:sz w:val="22"/>
                <w:szCs w:val="22"/>
                <w:lang w:val="it-IT"/>
              </w:rPr>
            </w:pPr>
          </w:p>
        </w:tc>
        <w:tc>
          <w:tcPr>
            <w:tcW w:w="1164" w:type="dxa"/>
          </w:tcPr>
          <w:p w:rsidR="009527E1" w:rsidRPr="00B64353" w:rsidRDefault="009527E1" w:rsidP="009527E1">
            <w:pPr>
              <w:spacing w:line="240" w:lineRule="auto"/>
              <w:jc w:val="right"/>
              <w:rPr>
                <w:rFonts w:ascii="Arial" w:hAnsi="Arial" w:cs="Arial"/>
                <w:b/>
                <w:iCs/>
                <w:sz w:val="22"/>
                <w:szCs w:val="22"/>
                <w:lang w:val="it-IT"/>
              </w:rPr>
            </w:pPr>
          </w:p>
        </w:tc>
      </w:tr>
      <w:tr w:rsidR="000F65A4" w:rsidRPr="00B64353" w:rsidTr="009527E1">
        <w:trPr>
          <w:trHeight w:val="575"/>
        </w:trPr>
        <w:tc>
          <w:tcPr>
            <w:tcW w:w="609" w:type="dxa"/>
          </w:tcPr>
          <w:p w:rsidR="009527E1" w:rsidRPr="00B64353" w:rsidRDefault="009527E1" w:rsidP="009527E1">
            <w:pPr>
              <w:spacing w:line="240" w:lineRule="auto"/>
              <w:jc w:val="center"/>
              <w:rPr>
                <w:rFonts w:ascii="Arial" w:hAnsi="Arial" w:cs="Arial"/>
                <w:bCs/>
                <w:sz w:val="22"/>
                <w:szCs w:val="22"/>
                <w:lang w:val="it-IT"/>
              </w:rPr>
            </w:pPr>
          </w:p>
          <w:p w:rsidR="009527E1" w:rsidRPr="00B64353" w:rsidRDefault="009527E1" w:rsidP="009527E1">
            <w:pPr>
              <w:spacing w:line="240" w:lineRule="auto"/>
              <w:jc w:val="center"/>
              <w:rPr>
                <w:rFonts w:ascii="Arial" w:hAnsi="Arial" w:cs="Arial"/>
                <w:bCs/>
                <w:sz w:val="22"/>
                <w:szCs w:val="22"/>
                <w:lang w:val="it-IT"/>
              </w:rPr>
            </w:pPr>
            <w:r w:rsidRPr="00B64353">
              <w:rPr>
                <w:rFonts w:ascii="Arial" w:hAnsi="Arial" w:cs="Arial"/>
                <w:bCs/>
                <w:sz w:val="22"/>
                <w:szCs w:val="22"/>
                <w:lang w:val="it-IT"/>
              </w:rPr>
              <w:t>6.</w:t>
            </w:r>
          </w:p>
        </w:tc>
        <w:tc>
          <w:tcPr>
            <w:tcW w:w="2618" w:type="dxa"/>
          </w:tcPr>
          <w:p w:rsidR="009527E1" w:rsidRPr="00B64353" w:rsidRDefault="009527E1" w:rsidP="00B64353">
            <w:pPr>
              <w:spacing w:line="240" w:lineRule="auto"/>
              <w:rPr>
                <w:rFonts w:ascii="Arial" w:hAnsi="Arial" w:cs="Arial"/>
                <w:i/>
                <w:iCs/>
                <w:sz w:val="22"/>
                <w:szCs w:val="22"/>
                <w:lang w:val="it-IT"/>
              </w:rPr>
            </w:pPr>
            <w:r w:rsidRPr="00B64353">
              <w:rPr>
                <w:rFonts w:ascii="Arial" w:hAnsi="Arial" w:cs="Arial"/>
                <w:sz w:val="22"/>
                <w:szCs w:val="22"/>
                <w:lang w:val="it-IT"/>
              </w:rPr>
              <w:t xml:space="preserve">Reagens za određivanje AST u serumu (IFCC metoda bez piridoksal fosfata)  </w:t>
            </w:r>
          </w:p>
        </w:tc>
        <w:tc>
          <w:tcPr>
            <w:tcW w:w="925" w:type="dxa"/>
          </w:tcPr>
          <w:p w:rsidR="009527E1" w:rsidRPr="00B64353" w:rsidRDefault="009527E1" w:rsidP="009527E1">
            <w:pPr>
              <w:spacing w:line="240" w:lineRule="auto"/>
              <w:jc w:val="both"/>
              <w:rPr>
                <w:rFonts w:ascii="Arial" w:hAnsi="Arial" w:cs="Arial"/>
                <w:sz w:val="22"/>
                <w:szCs w:val="22"/>
                <w:lang w:val="it-IT"/>
              </w:rPr>
            </w:pPr>
          </w:p>
          <w:p w:rsidR="009527E1" w:rsidRPr="00B64353" w:rsidRDefault="009527E1" w:rsidP="009527E1">
            <w:pPr>
              <w:spacing w:line="240" w:lineRule="auto"/>
              <w:jc w:val="center"/>
              <w:rPr>
                <w:rFonts w:ascii="Arial" w:hAnsi="Arial" w:cs="Arial"/>
                <w:i/>
                <w:iCs/>
                <w:sz w:val="22"/>
                <w:szCs w:val="22"/>
                <w:lang w:val="it-IT"/>
              </w:rPr>
            </w:pPr>
            <w:r w:rsidRPr="00B64353">
              <w:rPr>
                <w:rFonts w:ascii="Arial" w:hAnsi="Arial" w:cs="Arial"/>
                <w:sz w:val="22"/>
                <w:szCs w:val="22"/>
                <w:lang w:val="it-IT"/>
              </w:rPr>
              <w:t>test</w:t>
            </w:r>
          </w:p>
        </w:tc>
        <w:tc>
          <w:tcPr>
            <w:tcW w:w="1061" w:type="dxa"/>
          </w:tcPr>
          <w:p w:rsidR="009527E1" w:rsidRPr="00B64353" w:rsidRDefault="009527E1" w:rsidP="009527E1">
            <w:pPr>
              <w:spacing w:line="240" w:lineRule="auto"/>
              <w:jc w:val="right"/>
              <w:rPr>
                <w:rFonts w:ascii="Arial" w:hAnsi="Arial" w:cs="Arial"/>
                <w:b/>
                <w:iCs/>
                <w:sz w:val="22"/>
                <w:szCs w:val="22"/>
                <w:lang w:val="it-IT"/>
              </w:rPr>
            </w:pPr>
          </w:p>
        </w:tc>
        <w:tc>
          <w:tcPr>
            <w:tcW w:w="1145" w:type="dxa"/>
          </w:tcPr>
          <w:p w:rsidR="009527E1" w:rsidRPr="00B64353" w:rsidRDefault="009527E1" w:rsidP="009527E1">
            <w:pPr>
              <w:spacing w:line="240" w:lineRule="auto"/>
              <w:jc w:val="center"/>
              <w:rPr>
                <w:rFonts w:ascii="Arial" w:hAnsi="Arial" w:cs="Arial"/>
                <w:sz w:val="22"/>
                <w:szCs w:val="22"/>
                <w:lang w:val="it-IT"/>
              </w:rPr>
            </w:pPr>
          </w:p>
          <w:p w:rsidR="009527E1" w:rsidRPr="00B64353" w:rsidRDefault="009527E1" w:rsidP="009527E1">
            <w:pPr>
              <w:spacing w:line="240" w:lineRule="auto"/>
              <w:jc w:val="center"/>
              <w:rPr>
                <w:rFonts w:ascii="Arial" w:hAnsi="Arial" w:cs="Arial"/>
                <w:sz w:val="22"/>
                <w:szCs w:val="22"/>
                <w:lang w:val="it-IT"/>
              </w:rPr>
            </w:pPr>
          </w:p>
          <w:p w:rsidR="009527E1" w:rsidRPr="00B64353" w:rsidRDefault="009527E1" w:rsidP="009527E1">
            <w:pPr>
              <w:spacing w:line="240" w:lineRule="auto"/>
              <w:jc w:val="center"/>
              <w:rPr>
                <w:rFonts w:ascii="Arial" w:hAnsi="Arial" w:cs="Arial"/>
                <w:i/>
                <w:iCs/>
                <w:sz w:val="22"/>
                <w:szCs w:val="22"/>
                <w:lang w:val="it-IT"/>
              </w:rPr>
            </w:pPr>
            <w:r w:rsidRPr="00B64353">
              <w:rPr>
                <w:rFonts w:ascii="Arial" w:hAnsi="Arial" w:cs="Arial"/>
                <w:sz w:val="22"/>
                <w:szCs w:val="22"/>
                <w:lang w:val="it-IT"/>
              </w:rPr>
              <w:t>3500</w:t>
            </w:r>
          </w:p>
        </w:tc>
        <w:tc>
          <w:tcPr>
            <w:tcW w:w="1178" w:type="dxa"/>
          </w:tcPr>
          <w:p w:rsidR="009527E1" w:rsidRPr="00B64353" w:rsidRDefault="009527E1" w:rsidP="009527E1">
            <w:pPr>
              <w:spacing w:line="240" w:lineRule="auto"/>
              <w:jc w:val="both"/>
              <w:rPr>
                <w:rFonts w:ascii="Arial" w:hAnsi="Arial" w:cs="Arial"/>
                <w:i/>
                <w:iCs/>
                <w:sz w:val="22"/>
                <w:szCs w:val="22"/>
                <w:lang w:val="it-IT"/>
              </w:rPr>
            </w:pPr>
          </w:p>
        </w:tc>
        <w:tc>
          <w:tcPr>
            <w:tcW w:w="1172" w:type="dxa"/>
          </w:tcPr>
          <w:p w:rsidR="009527E1" w:rsidRPr="00B64353" w:rsidRDefault="009527E1" w:rsidP="009527E1">
            <w:pPr>
              <w:spacing w:line="240" w:lineRule="auto"/>
              <w:jc w:val="both"/>
              <w:rPr>
                <w:rFonts w:ascii="Arial" w:hAnsi="Arial" w:cs="Arial"/>
                <w:i/>
                <w:iCs/>
                <w:sz w:val="22"/>
                <w:szCs w:val="22"/>
                <w:lang w:val="it-IT"/>
              </w:rPr>
            </w:pPr>
          </w:p>
        </w:tc>
        <w:tc>
          <w:tcPr>
            <w:tcW w:w="1172" w:type="dxa"/>
          </w:tcPr>
          <w:p w:rsidR="009527E1" w:rsidRPr="00B64353" w:rsidRDefault="009527E1" w:rsidP="009527E1">
            <w:pPr>
              <w:spacing w:line="240" w:lineRule="auto"/>
              <w:jc w:val="both"/>
              <w:rPr>
                <w:rFonts w:ascii="Arial" w:hAnsi="Arial" w:cs="Arial"/>
                <w:i/>
                <w:iCs/>
                <w:sz w:val="22"/>
                <w:szCs w:val="22"/>
                <w:lang w:val="it-IT"/>
              </w:rPr>
            </w:pPr>
          </w:p>
        </w:tc>
        <w:tc>
          <w:tcPr>
            <w:tcW w:w="1164" w:type="dxa"/>
          </w:tcPr>
          <w:p w:rsidR="009527E1" w:rsidRPr="00B64353" w:rsidRDefault="009527E1" w:rsidP="009527E1">
            <w:pPr>
              <w:spacing w:line="240" w:lineRule="auto"/>
              <w:jc w:val="right"/>
              <w:rPr>
                <w:rFonts w:ascii="Arial" w:hAnsi="Arial" w:cs="Arial"/>
                <w:b/>
                <w:iCs/>
                <w:sz w:val="22"/>
                <w:szCs w:val="22"/>
                <w:lang w:val="it-IT"/>
              </w:rPr>
            </w:pPr>
          </w:p>
        </w:tc>
      </w:tr>
      <w:tr w:rsidR="000F65A4" w:rsidRPr="00B64353" w:rsidTr="009527E1">
        <w:trPr>
          <w:trHeight w:val="575"/>
        </w:trPr>
        <w:tc>
          <w:tcPr>
            <w:tcW w:w="609" w:type="dxa"/>
          </w:tcPr>
          <w:p w:rsidR="009527E1" w:rsidRPr="00B64353" w:rsidRDefault="009527E1" w:rsidP="009527E1">
            <w:pPr>
              <w:spacing w:line="240" w:lineRule="auto"/>
              <w:jc w:val="center"/>
              <w:rPr>
                <w:rFonts w:ascii="Arial" w:hAnsi="Arial" w:cs="Arial"/>
                <w:bCs/>
                <w:sz w:val="22"/>
                <w:szCs w:val="22"/>
                <w:lang w:val="it-IT"/>
              </w:rPr>
            </w:pPr>
          </w:p>
          <w:p w:rsidR="009527E1" w:rsidRPr="00B64353" w:rsidRDefault="009527E1" w:rsidP="009527E1">
            <w:pPr>
              <w:spacing w:line="240" w:lineRule="auto"/>
              <w:jc w:val="center"/>
              <w:rPr>
                <w:rFonts w:ascii="Arial" w:hAnsi="Arial" w:cs="Arial"/>
                <w:bCs/>
                <w:sz w:val="22"/>
                <w:szCs w:val="22"/>
                <w:lang w:val="it-IT"/>
              </w:rPr>
            </w:pPr>
            <w:r w:rsidRPr="00B64353">
              <w:rPr>
                <w:rFonts w:ascii="Arial" w:hAnsi="Arial" w:cs="Arial"/>
                <w:bCs/>
                <w:sz w:val="22"/>
                <w:szCs w:val="22"/>
                <w:lang w:val="it-IT"/>
              </w:rPr>
              <w:t>7.</w:t>
            </w:r>
          </w:p>
        </w:tc>
        <w:tc>
          <w:tcPr>
            <w:tcW w:w="2618" w:type="dxa"/>
          </w:tcPr>
          <w:p w:rsidR="009527E1" w:rsidRPr="00B64353" w:rsidRDefault="009527E1" w:rsidP="00B64353">
            <w:pPr>
              <w:spacing w:line="240" w:lineRule="auto"/>
              <w:rPr>
                <w:rFonts w:ascii="Arial" w:hAnsi="Arial" w:cs="Arial"/>
                <w:i/>
                <w:iCs/>
                <w:sz w:val="22"/>
                <w:szCs w:val="22"/>
                <w:lang w:val="it-IT"/>
              </w:rPr>
            </w:pPr>
            <w:r w:rsidRPr="00B64353">
              <w:rPr>
                <w:rFonts w:ascii="Arial" w:hAnsi="Arial" w:cs="Arial"/>
                <w:sz w:val="22"/>
                <w:szCs w:val="22"/>
                <w:lang w:val="it-IT"/>
              </w:rPr>
              <w:t>Reagens za određivanje ALT u serumu (IFCC metoda bez piridoksal fosfata)</w:t>
            </w:r>
          </w:p>
        </w:tc>
        <w:tc>
          <w:tcPr>
            <w:tcW w:w="925" w:type="dxa"/>
          </w:tcPr>
          <w:p w:rsidR="009527E1" w:rsidRPr="00B64353" w:rsidRDefault="009527E1" w:rsidP="009527E1">
            <w:pPr>
              <w:spacing w:line="240" w:lineRule="auto"/>
              <w:jc w:val="both"/>
              <w:rPr>
                <w:rFonts w:ascii="Arial" w:hAnsi="Arial" w:cs="Arial"/>
                <w:sz w:val="22"/>
                <w:szCs w:val="22"/>
                <w:lang w:val="it-IT"/>
              </w:rPr>
            </w:pPr>
          </w:p>
          <w:p w:rsidR="009527E1" w:rsidRPr="00B64353" w:rsidRDefault="009527E1" w:rsidP="009527E1">
            <w:pPr>
              <w:spacing w:line="240" w:lineRule="auto"/>
              <w:jc w:val="center"/>
              <w:rPr>
                <w:rFonts w:ascii="Arial" w:hAnsi="Arial" w:cs="Arial"/>
                <w:i/>
                <w:iCs/>
                <w:sz w:val="22"/>
                <w:szCs w:val="22"/>
                <w:lang w:val="it-IT"/>
              </w:rPr>
            </w:pPr>
            <w:r w:rsidRPr="00B64353">
              <w:rPr>
                <w:rFonts w:ascii="Arial" w:hAnsi="Arial" w:cs="Arial"/>
                <w:sz w:val="22"/>
                <w:szCs w:val="22"/>
                <w:lang w:val="it-IT"/>
              </w:rPr>
              <w:t>test</w:t>
            </w:r>
          </w:p>
        </w:tc>
        <w:tc>
          <w:tcPr>
            <w:tcW w:w="1061" w:type="dxa"/>
          </w:tcPr>
          <w:p w:rsidR="009527E1" w:rsidRPr="00B64353" w:rsidRDefault="009527E1" w:rsidP="009527E1">
            <w:pPr>
              <w:spacing w:line="240" w:lineRule="auto"/>
              <w:jc w:val="right"/>
              <w:rPr>
                <w:rFonts w:ascii="Arial" w:hAnsi="Arial" w:cs="Arial"/>
                <w:b/>
                <w:iCs/>
                <w:sz w:val="22"/>
                <w:szCs w:val="22"/>
                <w:lang w:val="it-IT"/>
              </w:rPr>
            </w:pPr>
          </w:p>
        </w:tc>
        <w:tc>
          <w:tcPr>
            <w:tcW w:w="1145" w:type="dxa"/>
          </w:tcPr>
          <w:p w:rsidR="009527E1" w:rsidRPr="00B64353" w:rsidRDefault="009527E1" w:rsidP="009527E1">
            <w:pPr>
              <w:spacing w:line="240" w:lineRule="auto"/>
              <w:jc w:val="center"/>
              <w:rPr>
                <w:rFonts w:ascii="Arial" w:hAnsi="Arial" w:cs="Arial"/>
                <w:sz w:val="22"/>
                <w:szCs w:val="22"/>
                <w:lang w:val="it-IT"/>
              </w:rPr>
            </w:pPr>
          </w:p>
          <w:p w:rsidR="009527E1" w:rsidRPr="00B64353" w:rsidRDefault="009527E1" w:rsidP="009527E1">
            <w:pPr>
              <w:spacing w:line="240" w:lineRule="auto"/>
              <w:jc w:val="center"/>
              <w:rPr>
                <w:rFonts w:ascii="Arial" w:hAnsi="Arial" w:cs="Arial"/>
                <w:sz w:val="22"/>
                <w:szCs w:val="22"/>
                <w:lang w:val="it-IT"/>
              </w:rPr>
            </w:pPr>
          </w:p>
          <w:p w:rsidR="009527E1" w:rsidRPr="00B64353" w:rsidRDefault="009527E1" w:rsidP="009527E1">
            <w:pPr>
              <w:spacing w:line="240" w:lineRule="auto"/>
              <w:jc w:val="center"/>
              <w:rPr>
                <w:rFonts w:ascii="Arial" w:hAnsi="Arial" w:cs="Arial"/>
                <w:i/>
                <w:iCs/>
                <w:sz w:val="22"/>
                <w:szCs w:val="22"/>
                <w:lang w:val="it-IT"/>
              </w:rPr>
            </w:pPr>
            <w:r w:rsidRPr="00B64353">
              <w:rPr>
                <w:rFonts w:ascii="Arial" w:hAnsi="Arial" w:cs="Arial"/>
                <w:sz w:val="22"/>
                <w:szCs w:val="22"/>
                <w:lang w:val="it-IT"/>
              </w:rPr>
              <w:t>3500</w:t>
            </w:r>
          </w:p>
        </w:tc>
        <w:tc>
          <w:tcPr>
            <w:tcW w:w="1178" w:type="dxa"/>
          </w:tcPr>
          <w:p w:rsidR="009527E1" w:rsidRPr="00B64353" w:rsidRDefault="009527E1" w:rsidP="009527E1">
            <w:pPr>
              <w:spacing w:line="240" w:lineRule="auto"/>
              <w:jc w:val="both"/>
              <w:rPr>
                <w:rFonts w:ascii="Arial" w:hAnsi="Arial" w:cs="Arial"/>
                <w:i/>
                <w:iCs/>
                <w:sz w:val="22"/>
                <w:szCs w:val="22"/>
                <w:lang w:val="it-IT"/>
              </w:rPr>
            </w:pPr>
          </w:p>
        </w:tc>
        <w:tc>
          <w:tcPr>
            <w:tcW w:w="1172" w:type="dxa"/>
          </w:tcPr>
          <w:p w:rsidR="009527E1" w:rsidRPr="00B64353" w:rsidRDefault="009527E1" w:rsidP="009527E1">
            <w:pPr>
              <w:spacing w:line="240" w:lineRule="auto"/>
              <w:jc w:val="both"/>
              <w:rPr>
                <w:rFonts w:ascii="Arial" w:hAnsi="Arial" w:cs="Arial"/>
                <w:i/>
                <w:iCs/>
                <w:sz w:val="22"/>
                <w:szCs w:val="22"/>
                <w:lang w:val="it-IT"/>
              </w:rPr>
            </w:pPr>
          </w:p>
        </w:tc>
        <w:tc>
          <w:tcPr>
            <w:tcW w:w="1172" w:type="dxa"/>
          </w:tcPr>
          <w:p w:rsidR="009527E1" w:rsidRPr="00B64353" w:rsidRDefault="009527E1" w:rsidP="009527E1">
            <w:pPr>
              <w:spacing w:line="240" w:lineRule="auto"/>
              <w:jc w:val="both"/>
              <w:rPr>
                <w:rFonts w:ascii="Arial" w:hAnsi="Arial" w:cs="Arial"/>
                <w:i/>
                <w:iCs/>
                <w:sz w:val="22"/>
                <w:szCs w:val="22"/>
                <w:lang w:val="it-IT"/>
              </w:rPr>
            </w:pPr>
          </w:p>
        </w:tc>
        <w:tc>
          <w:tcPr>
            <w:tcW w:w="1164" w:type="dxa"/>
          </w:tcPr>
          <w:p w:rsidR="009527E1" w:rsidRPr="00B64353" w:rsidRDefault="009527E1" w:rsidP="009527E1">
            <w:pPr>
              <w:spacing w:line="240" w:lineRule="auto"/>
              <w:jc w:val="right"/>
              <w:rPr>
                <w:rFonts w:ascii="Arial" w:hAnsi="Arial" w:cs="Arial"/>
                <w:b/>
                <w:iCs/>
                <w:sz w:val="22"/>
                <w:szCs w:val="22"/>
                <w:lang w:val="it-IT"/>
              </w:rPr>
            </w:pPr>
          </w:p>
        </w:tc>
      </w:tr>
      <w:tr w:rsidR="000F65A4" w:rsidRPr="00B64353" w:rsidTr="009527E1">
        <w:trPr>
          <w:trHeight w:val="575"/>
        </w:trPr>
        <w:tc>
          <w:tcPr>
            <w:tcW w:w="609" w:type="dxa"/>
          </w:tcPr>
          <w:p w:rsidR="009527E1" w:rsidRPr="00B64353" w:rsidRDefault="009527E1" w:rsidP="009527E1">
            <w:pPr>
              <w:spacing w:line="240" w:lineRule="auto"/>
              <w:jc w:val="center"/>
              <w:rPr>
                <w:rFonts w:ascii="Arial" w:hAnsi="Arial" w:cs="Arial"/>
                <w:bCs/>
                <w:sz w:val="22"/>
                <w:szCs w:val="22"/>
                <w:lang w:val="it-IT"/>
              </w:rPr>
            </w:pPr>
          </w:p>
          <w:p w:rsidR="009527E1" w:rsidRPr="00B64353" w:rsidRDefault="009527E1" w:rsidP="009527E1">
            <w:pPr>
              <w:spacing w:line="240" w:lineRule="auto"/>
              <w:jc w:val="center"/>
              <w:rPr>
                <w:rFonts w:ascii="Arial" w:hAnsi="Arial" w:cs="Arial"/>
                <w:bCs/>
                <w:sz w:val="22"/>
                <w:szCs w:val="22"/>
                <w:lang w:val="it-IT"/>
              </w:rPr>
            </w:pPr>
            <w:r w:rsidRPr="00B64353">
              <w:rPr>
                <w:rFonts w:ascii="Arial" w:hAnsi="Arial" w:cs="Arial"/>
                <w:bCs/>
                <w:sz w:val="22"/>
                <w:szCs w:val="22"/>
                <w:lang w:val="it-IT"/>
              </w:rPr>
              <w:t>8.</w:t>
            </w:r>
          </w:p>
        </w:tc>
        <w:tc>
          <w:tcPr>
            <w:tcW w:w="2618" w:type="dxa"/>
          </w:tcPr>
          <w:p w:rsidR="009527E1" w:rsidRPr="00B64353" w:rsidRDefault="009527E1" w:rsidP="00B64353">
            <w:pPr>
              <w:spacing w:line="240" w:lineRule="auto"/>
              <w:rPr>
                <w:rFonts w:ascii="Arial" w:hAnsi="Arial" w:cs="Arial"/>
                <w:sz w:val="22"/>
                <w:szCs w:val="22"/>
                <w:lang w:val="it-IT"/>
              </w:rPr>
            </w:pPr>
            <w:r w:rsidRPr="00B64353">
              <w:rPr>
                <w:rFonts w:ascii="Arial" w:hAnsi="Arial" w:cs="Arial"/>
                <w:sz w:val="22"/>
                <w:szCs w:val="22"/>
                <w:lang w:val="it-IT"/>
              </w:rPr>
              <w:t>Reagens za određivanje GGT u serumu (IFCC metoda, sa L- gama glutamil-3-karboksi -4-nitroanilidom kao supstratom)</w:t>
            </w:r>
          </w:p>
        </w:tc>
        <w:tc>
          <w:tcPr>
            <w:tcW w:w="925" w:type="dxa"/>
          </w:tcPr>
          <w:p w:rsidR="009527E1" w:rsidRPr="00B64353" w:rsidRDefault="009527E1" w:rsidP="009527E1">
            <w:pPr>
              <w:spacing w:line="240" w:lineRule="auto"/>
              <w:jc w:val="both"/>
              <w:rPr>
                <w:rFonts w:ascii="Arial" w:hAnsi="Arial" w:cs="Arial"/>
                <w:sz w:val="22"/>
                <w:szCs w:val="22"/>
                <w:lang w:val="it-IT"/>
              </w:rPr>
            </w:pPr>
          </w:p>
          <w:p w:rsidR="009527E1" w:rsidRPr="00B64353" w:rsidRDefault="009527E1" w:rsidP="009527E1">
            <w:pPr>
              <w:spacing w:line="240" w:lineRule="auto"/>
              <w:jc w:val="center"/>
              <w:rPr>
                <w:rFonts w:ascii="Arial" w:hAnsi="Arial" w:cs="Arial"/>
                <w:i/>
                <w:iCs/>
                <w:sz w:val="22"/>
                <w:szCs w:val="22"/>
                <w:lang w:val="it-IT"/>
              </w:rPr>
            </w:pPr>
            <w:r w:rsidRPr="00B64353">
              <w:rPr>
                <w:rFonts w:ascii="Arial" w:hAnsi="Arial" w:cs="Arial"/>
                <w:sz w:val="22"/>
                <w:szCs w:val="22"/>
                <w:lang w:val="it-IT"/>
              </w:rPr>
              <w:t>test</w:t>
            </w:r>
          </w:p>
        </w:tc>
        <w:tc>
          <w:tcPr>
            <w:tcW w:w="1061" w:type="dxa"/>
          </w:tcPr>
          <w:p w:rsidR="009527E1" w:rsidRPr="00B64353" w:rsidRDefault="009527E1" w:rsidP="009527E1">
            <w:pPr>
              <w:spacing w:line="240" w:lineRule="auto"/>
              <w:jc w:val="right"/>
              <w:rPr>
                <w:rFonts w:ascii="Arial" w:hAnsi="Arial" w:cs="Arial"/>
                <w:b/>
                <w:iCs/>
                <w:sz w:val="22"/>
                <w:szCs w:val="22"/>
                <w:lang w:val="it-IT"/>
              </w:rPr>
            </w:pPr>
          </w:p>
        </w:tc>
        <w:tc>
          <w:tcPr>
            <w:tcW w:w="1145" w:type="dxa"/>
          </w:tcPr>
          <w:p w:rsidR="009527E1" w:rsidRPr="00B64353" w:rsidRDefault="009527E1" w:rsidP="009527E1">
            <w:pPr>
              <w:spacing w:line="240" w:lineRule="auto"/>
              <w:jc w:val="center"/>
              <w:rPr>
                <w:rFonts w:ascii="Arial" w:hAnsi="Arial" w:cs="Arial"/>
                <w:sz w:val="22"/>
                <w:szCs w:val="22"/>
                <w:lang w:val="it-IT"/>
              </w:rPr>
            </w:pPr>
          </w:p>
          <w:p w:rsidR="009527E1" w:rsidRPr="00B64353" w:rsidRDefault="009527E1" w:rsidP="009527E1">
            <w:pPr>
              <w:spacing w:line="240" w:lineRule="auto"/>
              <w:jc w:val="center"/>
              <w:rPr>
                <w:rFonts w:ascii="Arial" w:hAnsi="Arial" w:cs="Arial"/>
                <w:sz w:val="22"/>
                <w:szCs w:val="22"/>
                <w:lang w:val="it-IT"/>
              </w:rPr>
            </w:pPr>
          </w:p>
          <w:p w:rsidR="009527E1" w:rsidRPr="00B64353" w:rsidRDefault="009527E1" w:rsidP="009527E1">
            <w:pPr>
              <w:spacing w:line="240" w:lineRule="auto"/>
              <w:jc w:val="center"/>
              <w:rPr>
                <w:rFonts w:ascii="Arial" w:hAnsi="Arial" w:cs="Arial"/>
                <w:sz w:val="22"/>
                <w:szCs w:val="22"/>
                <w:lang w:val="it-IT"/>
              </w:rPr>
            </w:pPr>
            <w:r w:rsidRPr="00B64353">
              <w:rPr>
                <w:rFonts w:ascii="Arial" w:hAnsi="Arial" w:cs="Arial"/>
                <w:sz w:val="22"/>
                <w:szCs w:val="22"/>
                <w:lang w:val="it-IT"/>
              </w:rPr>
              <w:t>3000</w:t>
            </w:r>
          </w:p>
        </w:tc>
        <w:tc>
          <w:tcPr>
            <w:tcW w:w="1178" w:type="dxa"/>
          </w:tcPr>
          <w:p w:rsidR="009527E1" w:rsidRPr="00B64353" w:rsidRDefault="009527E1" w:rsidP="009527E1">
            <w:pPr>
              <w:spacing w:line="240" w:lineRule="auto"/>
              <w:jc w:val="both"/>
              <w:rPr>
                <w:rFonts w:ascii="Arial" w:hAnsi="Arial" w:cs="Arial"/>
                <w:i/>
                <w:iCs/>
                <w:sz w:val="22"/>
                <w:szCs w:val="22"/>
                <w:lang w:val="it-IT"/>
              </w:rPr>
            </w:pPr>
          </w:p>
        </w:tc>
        <w:tc>
          <w:tcPr>
            <w:tcW w:w="1172" w:type="dxa"/>
          </w:tcPr>
          <w:p w:rsidR="009527E1" w:rsidRPr="00B64353" w:rsidRDefault="009527E1" w:rsidP="009527E1">
            <w:pPr>
              <w:spacing w:line="240" w:lineRule="auto"/>
              <w:jc w:val="both"/>
              <w:rPr>
                <w:rFonts w:ascii="Arial" w:hAnsi="Arial" w:cs="Arial"/>
                <w:i/>
                <w:iCs/>
                <w:sz w:val="22"/>
                <w:szCs w:val="22"/>
                <w:lang w:val="it-IT"/>
              </w:rPr>
            </w:pPr>
          </w:p>
        </w:tc>
        <w:tc>
          <w:tcPr>
            <w:tcW w:w="1172" w:type="dxa"/>
          </w:tcPr>
          <w:p w:rsidR="009527E1" w:rsidRPr="00B64353" w:rsidRDefault="009527E1" w:rsidP="009527E1">
            <w:pPr>
              <w:spacing w:line="240" w:lineRule="auto"/>
              <w:jc w:val="both"/>
              <w:rPr>
                <w:rFonts w:ascii="Arial" w:hAnsi="Arial" w:cs="Arial"/>
                <w:i/>
                <w:iCs/>
                <w:sz w:val="22"/>
                <w:szCs w:val="22"/>
                <w:lang w:val="it-IT"/>
              </w:rPr>
            </w:pPr>
          </w:p>
        </w:tc>
        <w:tc>
          <w:tcPr>
            <w:tcW w:w="1164" w:type="dxa"/>
          </w:tcPr>
          <w:p w:rsidR="009527E1" w:rsidRPr="00B64353" w:rsidRDefault="009527E1" w:rsidP="009527E1">
            <w:pPr>
              <w:spacing w:line="240" w:lineRule="auto"/>
              <w:jc w:val="right"/>
              <w:rPr>
                <w:rFonts w:ascii="Arial" w:hAnsi="Arial" w:cs="Arial"/>
                <w:b/>
                <w:iCs/>
                <w:sz w:val="22"/>
                <w:szCs w:val="22"/>
                <w:lang w:val="it-IT"/>
              </w:rPr>
            </w:pPr>
          </w:p>
        </w:tc>
      </w:tr>
      <w:tr w:rsidR="000F65A4" w:rsidRPr="00B64353" w:rsidTr="009527E1">
        <w:trPr>
          <w:trHeight w:val="575"/>
        </w:trPr>
        <w:tc>
          <w:tcPr>
            <w:tcW w:w="609" w:type="dxa"/>
          </w:tcPr>
          <w:p w:rsidR="009527E1" w:rsidRPr="00B64353" w:rsidRDefault="009527E1" w:rsidP="009527E1">
            <w:pPr>
              <w:spacing w:line="240" w:lineRule="auto"/>
              <w:jc w:val="center"/>
              <w:rPr>
                <w:rFonts w:ascii="Arial" w:hAnsi="Arial" w:cs="Arial"/>
                <w:bCs/>
                <w:sz w:val="22"/>
                <w:szCs w:val="22"/>
                <w:lang w:val="it-IT"/>
              </w:rPr>
            </w:pPr>
          </w:p>
          <w:p w:rsidR="009527E1" w:rsidRPr="00B64353" w:rsidRDefault="009527E1" w:rsidP="009527E1">
            <w:pPr>
              <w:spacing w:line="240" w:lineRule="auto"/>
              <w:jc w:val="center"/>
              <w:rPr>
                <w:rFonts w:ascii="Arial" w:hAnsi="Arial" w:cs="Arial"/>
                <w:bCs/>
                <w:sz w:val="22"/>
                <w:szCs w:val="22"/>
                <w:lang w:val="it-IT"/>
              </w:rPr>
            </w:pPr>
            <w:r w:rsidRPr="00B64353">
              <w:rPr>
                <w:rFonts w:ascii="Arial" w:hAnsi="Arial" w:cs="Arial"/>
                <w:bCs/>
                <w:sz w:val="22"/>
                <w:szCs w:val="22"/>
                <w:lang w:val="it-IT"/>
              </w:rPr>
              <w:t>9.</w:t>
            </w:r>
          </w:p>
        </w:tc>
        <w:tc>
          <w:tcPr>
            <w:tcW w:w="2618" w:type="dxa"/>
          </w:tcPr>
          <w:p w:rsidR="009527E1" w:rsidRPr="00B64353" w:rsidRDefault="009527E1" w:rsidP="00B64353">
            <w:pPr>
              <w:spacing w:line="240" w:lineRule="auto"/>
              <w:rPr>
                <w:rFonts w:ascii="Arial" w:hAnsi="Arial" w:cs="Arial"/>
                <w:sz w:val="22"/>
                <w:szCs w:val="22"/>
                <w:lang w:val="it-IT"/>
              </w:rPr>
            </w:pPr>
            <w:r w:rsidRPr="00B64353">
              <w:rPr>
                <w:rFonts w:ascii="Arial" w:hAnsi="Arial" w:cs="Arial"/>
                <w:sz w:val="22"/>
                <w:szCs w:val="22"/>
                <w:lang w:val="it-IT"/>
              </w:rPr>
              <w:t>Reagens za određivanje gvožđa u serumu (fotometrijska CAB metoda sa LCF)</w:t>
            </w:r>
          </w:p>
        </w:tc>
        <w:tc>
          <w:tcPr>
            <w:tcW w:w="925" w:type="dxa"/>
          </w:tcPr>
          <w:p w:rsidR="009527E1" w:rsidRPr="00B64353" w:rsidRDefault="009527E1" w:rsidP="009527E1">
            <w:pPr>
              <w:spacing w:line="240" w:lineRule="auto"/>
              <w:jc w:val="both"/>
              <w:rPr>
                <w:rFonts w:ascii="Arial" w:hAnsi="Arial" w:cs="Arial"/>
                <w:sz w:val="22"/>
                <w:szCs w:val="22"/>
                <w:lang w:val="it-IT"/>
              </w:rPr>
            </w:pPr>
          </w:p>
          <w:p w:rsidR="009527E1" w:rsidRPr="00B64353" w:rsidRDefault="009527E1" w:rsidP="009527E1">
            <w:pPr>
              <w:spacing w:line="240" w:lineRule="auto"/>
              <w:jc w:val="center"/>
              <w:rPr>
                <w:rFonts w:ascii="Arial" w:hAnsi="Arial" w:cs="Arial"/>
                <w:i/>
                <w:iCs/>
                <w:sz w:val="22"/>
                <w:szCs w:val="22"/>
                <w:lang w:val="it-IT"/>
              </w:rPr>
            </w:pPr>
            <w:r w:rsidRPr="00B64353">
              <w:rPr>
                <w:rFonts w:ascii="Arial" w:hAnsi="Arial" w:cs="Arial"/>
                <w:sz w:val="22"/>
                <w:szCs w:val="22"/>
                <w:lang w:val="it-IT"/>
              </w:rPr>
              <w:t>test</w:t>
            </w:r>
          </w:p>
        </w:tc>
        <w:tc>
          <w:tcPr>
            <w:tcW w:w="1061" w:type="dxa"/>
          </w:tcPr>
          <w:p w:rsidR="009527E1" w:rsidRPr="00B64353" w:rsidRDefault="009527E1" w:rsidP="009527E1">
            <w:pPr>
              <w:spacing w:line="240" w:lineRule="auto"/>
              <w:jc w:val="right"/>
              <w:rPr>
                <w:rFonts w:ascii="Arial" w:hAnsi="Arial" w:cs="Arial"/>
                <w:b/>
                <w:iCs/>
                <w:sz w:val="22"/>
                <w:szCs w:val="22"/>
                <w:lang w:val="it-IT"/>
              </w:rPr>
            </w:pPr>
          </w:p>
        </w:tc>
        <w:tc>
          <w:tcPr>
            <w:tcW w:w="1145" w:type="dxa"/>
          </w:tcPr>
          <w:p w:rsidR="009527E1" w:rsidRPr="00B64353" w:rsidRDefault="009527E1" w:rsidP="009527E1">
            <w:pPr>
              <w:spacing w:line="240" w:lineRule="auto"/>
              <w:jc w:val="center"/>
              <w:rPr>
                <w:rFonts w:ascii="Arial" w:hAnsi="Arial" w:cs="Arial"/>
                <w:sz w:val="22"/>
                <w:szCs w:val="22"/>
                <w:lang w:val="it-IT"/>
              </w:rPr>
            </w:pPr>
          </w:p>
          <w:p w:rsidR="009527E1" w:rsidRPr="00B64353" w:rsidRDefault="009527E1" w:rsidP="009527E1">
            <w:pPr>
              <w:spacing w:line="240" w:lineRule="auto"/>
              <w:jc w:val="center"/>
              <w:rPr>
                <w:rFonts w:ascii="Arial" w:hAnsi="Arial" w:cs="Arial"/>
                <w:sz w:val="22"/>
                <w:szCs w:val="22"/>
                <w:lang w:val="it-IT"/>
              </w:rPr>
            </w:pPr>
          </w:p>
          <w:p w:rsidR="009527E1" w:rsidRPr="00B64353" w:rsidRDefault="009527E1" w:rsidP="009527E1">
            <w:pPr>
              <w:spacing w:line="240" w:lineRule="auto"/>
              <w:jc w:val="center"/>
              <w:rPr>
                <w:rFonts w:ascii="Arial" w:hAnsi="Arial" w:cs="Arial"/>
                <w:i/>
                <w:iCs/>
                <w:sz w:val="22"/>
                <w:szCs w:val="22"/>
                <w:lang w:val="it-IT"/>
              </w:rPr>
            </w:pPr>
            <w:r w:rsidRPr="00B64353">
              <w:rPr>
                <w:rFonts w:ascii="Arial" w:hAnsi="Arial" w:cs="Arial"/>
                <w:sz w:val="22"/>
                <w:szCs w:val="22"/>
                <w:lang w:val="it-IT"/>
              </w:rPr>
              <w:t>3500</w:t>
            </w:r>
          </w:p>
        </w:tc>
        <w:tc>
          <w:tcPr>
            <w:tcW w:w="1178" w:type="dxa"/>
          </w:tcPr>
          <w:p w:rsidR="009527E1" w:rsidRPr="00B64353" w:rsidRDefault="009527E1" w:rsidP="009527E1">
            <w:pPr>
              <w:spacing w:line="240" w:lineRule="auto"/>
              <w:jc w:val="both"/>
              <w:rPr>
                <w:rFonts w:ascii="Arial" w:hAnsi="Arial" w:cs="Arial"/>
                <w:i/>
                <w:iCs/>
                <w:sz w:val="22"/>
                <w:szCs w:val="22"/>
                <w:lang w:val="it-IT"/>
              </w:rPr>
            </w:pPr>
          </w:p>
        </w:tc>
        <w:tc>
          <w:tcPr>
            <w:tcW w:w="1172" w:type="dxa"/>
          </w:tcPr>
          <w:p w:rsidR="009527E1" w:rsidRPr="00B64353" w:rsidRDefault="009527E1" w:rsidP="009527E1">
            <w:pPr>
              <w:spacing w:line="240" w:lineRule="auto"/>
              <w:jc w:val="both"/>
              <w:rPr>
                <w:rFonts w:ascii="Arial" w:hAnsi="Arial" w:cs="Arial"/>
                <w:i/>
                <w:iCs/>
                <w:sz w:val="22"/>
                <w:szCs w:val="22"/>
                <w:lang w:val="it-IT"/>
              </w:rPr>
            </w:pPr>
          </w:p>
        </w:tc>
        <w:tc>
          <w:tcPr>
            <w:tcW w:w="1172" w:type="dxa"/>
          </w:tcPr>
          <w:p w:rsidR="009527E1" w:rsidRPr="00B64353" w:rsidRDefault="009527E1" w:rsidP="009527E1">
            <w:pPr>
              <w:spacing w:line="240" w:lineRule="auto"/>
              <w:jc w:val="both"/>
              <w:rPr>
                <w:rFonts w:ascii="Arial" w:hAnsi="Arial" w:cs="Arial"/>
                <w:i/>
                <w:iCs/>
                <w:sz w:val="22"/>
                <w:szCs w:val="22"/>
                <w:lang w:val="it-IT"/>
              </w:rPr>
            </w:pPr>
          </w:p>
        </w:tc>
        <w:tc>
          <w:tcPr>
            <w:tcW w:w="1164" w:type="dxa"/>
          </w:tcPr>
          <w:p w:rsidR="009527E1" w:rsidRPr="00B64353" w:rsidRDefault="009527E1" w:rsidP="009527E1">
            <w:pPr>
              <w:spacing w:line="240" w:lineRule="auto"/>
              <w:jc w:val="right"/>
              <w:rPr>
                <w:rFonts w:ascii="Arial" w:hAnsi="Arial" w:cs="Arial"/>
                <w:b/>
                <w:iCs/>
                <w:sz w:val="22"/>
                <w:szCs w:val="22"/>
                <w:lang w:val="it-IT"/>
              </w:rPr>
            </w:pPr>
          </w:p>
        </w:tc>
      </w:tr>
      <w:tr w:rsidR="000F65A4" w:rsidRPr="00B64353" w:rsidTr="009527E1">
        <w:trPr>
          <w:trHeight w:val="575"/>
        </w:trPr>
        <w:tc>
          <w:tcPr>
            <w:tcW w:w="609" w:type="dxa"/>
          </w:tcPr>
          <w:p w:rsidR="009527E1" w:rsidRPr="00B64353" w:rsidRDefault="009527E1" w:rsidP="009527E1">
            <w:pPr>
              <w:spacing w:line="240" w:lineRule="auto"/>
              <w:jc w:val="center"/>
              <w:rPr>
                <w:rFonts w:ascii="Arial" w:hAnsi="Arial" w:cs="Arial"/>
                <w:bCs/>
                <w:sz w:val="22"/>
                <w:szCs w:val="22"/>
                <w:lang w:val="it-IT"/>
              </w:rPr>
            </w:pPr>
          </w:p>
          <w:p w:rsidR="009527E1" w:rsidRPr="00B64353" w:rsidRDefault="009527E1" w:rsidP="009527E1">
            <w:pPr>
              <w:spacing w:line="240" w:lineRule="auto"/>
              <w:jc w:val="center"/>
              <w:rPr>
                <w:rFonts w:ascii="Arial" w:hAnsi="Arial" w:cs="Arial"/>
                <w:bCs/>
                <w:sz w:val="22"/>
                <w:szCs w:val="22"/>
                <w:lang w:val="it-IT"/>
              </w:rPr>
            </w:pPr>
            <w:r w:rsidRPr="00B64353">
              <w:rPr>
                <w:rFonts w:ascii="Arial" w:hAnsi="Arial" w:cs="Arial"/>
                <w:bCs/>
                <w:sz w:val="22"/>
                <w:szCs w:val="22"/>
                <w:lang w:val="it-IT"/>
              </w:rPr>
              <w:t>10.</w:t>
            </w:r>
          </w:p>
        </w:tc>
        <w:tc>
          <w:tcPr>
            <w:tcW w:w="2618" w:type="dxa"/>
          </w:tcPr>
          <w:p w:rsidR="009527E1" w:rsidRPr="00B64353" w:rsidRDefault="009527E1" w:rsidP="00B64353">
            <w:pPr>
              <w:spacing w:line="240" w:lineRule="auto"/>
              <w:rPr>
                <w:rFonts w:ascii="Arial" w:hAnsi="Arial" w:cs="Arial"/>
                <w:sz w:val="22"/>
                <w:szCs w:val="22"/>
                <w:lang w:val="it-IT"/>
              </w:rPr>
            </w:pPr>
            <w:r w:rsidRPr="00B64353">
              <w:rPr>
                <w:rFonts w:ascii="Arial" w:hAnsi="Arial" w:cs="Arial"/>
                <w:sz w:val="22"/>
                <w:szCs w:val="22"/>
                <w:lang w:val="it-IT"/>
              </w:rPr>
              <w:t>Reagens za određivanje HDL holesterola u serumu (direktna metoda)</w:t>
            </w:r>
          </w:p>
        </w:tc>
        <w:tc>
          <w:tcPr>
            <w:tcW w:w="925" w:type="dxa"/>
          </w:tcPr>
          <w:p w:rsidR="009527E1" w:rsidRPr="00B64353" w:rsidRDefault="009527E1" w:rsidP="009527E1">
            <w:pPr>
              <w:spacing w:line="240" w:lineRule="auto"/>
              <w:jc w:val="both"/>
              <w:rPr>
                <w:rFonts w:ascii="Arial" w:hAnsi="Arial" w:cs="Arial"/>
                <w:sz w:val="22"/>
                <w:szCs w:val="22"/>
                <w:lang w:val="it-IT"/>
              </w:rPr>
            </w:pPr>
          </w:p>
          <w:p w:rsidR="009527E1" w:rsidRPr="00B64353" w:rsidRDefault="009527E1" w:rsidP="009527E1">
            <w:pPr>
              <w:spacing w:line="240" w:lineRule="auto"/>
              <w:jc w:val="center"/>
              <w:rPr>
                <w:rFonts w:ascii="Arial" w:hAnsi="Arial" w:cs="Arial"/>
                <w:i/>
                <w:iCs/>
                <w:sz w:val="22"/>
                <w:szCs w:val="22"/>
                <w:lang w:val="it-IT"/>
              </w:rPr>
            </w:pPr>
            <w:r w:rsidRPr="00B64353">
              <w:rPr>
                <w:rFonts w:ascii="Arial" w:hAnsi="Arial" w:cs="Arial"/>
                <w:sz w:val="22"/>
                <w:szCs w:val="22"/>
                <w:lang w:val="it-IT"/>
              </w:rPr>
              <w:t>test</w:t>
            </w:r>
          </w:p>
        </w:tc>
        <w:tc>
          <w:tcPr>
            <w:tcW w:w="1061" w:type="dxa"/>
          </w:tcPr>
          <w:p w:rsidR="009527E1" w:rsidRPr="00B64353" w:rsidRDefault="009527E1" w:rsidP="009527E1">
            <w:pPr>
              <w:spacing w:line="240" w:lineRule="auto"/>
              <w:jc w:val="right"/>
              <w:rPr>
                <w:rFonts w:ascii="Arial" w:hAnsi="Arial" w:cs="Arial"/>
                <w:b/>
                <w:iCs/>
                <w:sz w:val="22"/>
                <w:szCs w:val="22"/>
                <w:lang w:val="it-IT"/>
              </w:rPr>
            </w:pPr>
          </w:p>
        </w:tc>
        <w:tc>
          <w:tcPr>
            <w:tcW w:w="1145" w:type="dxa"/>
          </w:tcPr>
          <w:p w:rsidR="009527E1" w:rsidRPr="00B64353" w:rsidRDefault="009527E1" w:rsidP="009527E1">
            <w:pPr>
              <w:spacing w:line="240" w:lineRule="auto"/>
              <w:jc w:val="both"/>
              <w:rPr>
                <w:rFonts w:ascii="Arial" w:hAnsi="Arial" w:cs="Arial"/>
                <w:i/>
                <w:iCs/>
                <w:sz w:val="22"/>
                <w:szCs w:val="22"/>
                <w:lang w:val="it-IT"/>
              </w:rPr>
            </w:pPr>
          </w:p>
          <w:p w:rsidR="009527E1" w:rsidRPr="00B64353" w:rsidRDefault="009527E1" w:rsidP="009527E1">
            <w:pPr>
              <w:spacing w:line="240" w:lineRule="auto"/>
              <w:jc w:val="both"/>
              <w:rPr>
                <w:rFonts w:ascii="Arial" w:hAnsi="Arial" w:cs="Arial"/>
                <w:i/>
                <w:iCs/>
                <w:sz w:val="22"/>
                <w:szCs w:val="22"/>
                <w:lang w:val="it-IT"/>
              </w:rPr>
            </w:pPr>
          </w:p>
          <w:p w:rsidR="009527E1" w:rsidRPr="00B64353" w:rsidRDefault="009527E1" w:rsidP="009527E1">
            <w:pPr>
              <w:spacing w:line="240" w:lineRule="auto"/>
              <w:jc w:val="center"/>
              <w:rPr>
                <w:rFonts w:ascii="Arial" w:hAnsi="Arial" w:cs="Arial"/>
                <w:sz w:val="22"/>
                <w:szCs w:val="22"/>
                <w:lang w:val="it-IT"/>
              </w:rPr>
            </w:pPr>
            <w:r w:rsidRPr="00B64353">
              <w:rPr>
                <w:rFonts w:ascii="Arial" w:hAnsi="Arial" w:cs="Arial"/>
                <w:sz w:val="22"/>
                <w:szCs w:val="22"/>
                <w:lang w:val="it-IT"/>
              </w:rPr>
              <w:t>2500</w:t>
            </w:r>
          </w:p>
        </w:tc>
        <w:tc>
          <w:tcPr>
            <w:tcW w:w="1178" w:type="dxa"/>
          </w:tcPr>
          <w:p w:rsidR="009527E1" w:rsidRPr="00B64353" w:rsidRDefault="009527E1" w:rsidP="009527E1">
            <w:pPr>
              <w:spacing w:line="240" w:lineRule="auto"/>
              <w:jc w:val="both"/>
              <w:rPr>
                <w:rFonts w:ascii="Arial" w:hAnsi="Arial" w:cs="Arial"/>
                <w:i/>
                <w:iCs/>
                <w:sz w:val="22"/>
                <w:szCs w:val="22"/>
                <w:lang w:val="it-IT"/>
              </w:rPr>
            </w:pPr>
          </w:p>
        </w:tc>
        <w:tc>
          <w:tcPr>
            <w:tcW w:w="1172" w:type="dxa"/>
          </w:tcPr>
          <w:p w:rsidR="009527E1" w:rsidRPr="00B64353" w:rsidRDefault="009527E1" w:rsidP="009527E1">
            <w:pPr>
              <w:spacing w:line="240" w:lineRule="auto"/>
              <w:jc w:val="both"/>
              <w:rPr>
                <w:rFonts w:ascii="Arial" w:hAnsi="Arial" w:cs="Arial"/>
                <w:i/>
                <w:iCs/>
                <w:sz w:val="22"/>
                <w:szCs w:val="22"/>
                <w:lang w:val="it-IT"/>
              </w:rPr>
            </w:pPr>
          </w:p>
        </w:tc>
        <w:tc>
          <w:tcPr>
            <w:tcW w:w="1172" w:type="dxa"/>
          </w:tcPr>
          <w:p w:rsidR="009527E1" w:rsidRPr="00B64353" w:rsidRDefault="009527E1" w:rsidP="009527E1">
            <w:pPr>
              <w:spacing w:line="240" w:lineRule="auto"/>
              <w:jc w:val="both"/>
              <w:rPr>
                <w:rFonts w:ascii="Arial" w:hAnsi="Arial" w:cs="Arial"/>
                <w:i/>
                <w:iCs/>
                <w:sz w:val="22"/>
                <w:szCs w:val="22"/>
                <w:lang w:val="it-IT"/>
              </w:rPr>
            </w:pPr>
          </w:p>
        </w:tc>
        <w:tc>
          <w:tcPr>
            <w:tcW w:w="1164" w:type="dxa"/>
          </w:tcPr>
          <w:p w:rsidR="009527E1" w:rsidRPr="00B64353" w:rsidRDefault="009527E1" w:rsidP="009527E1">
            <w:pPr>
              <w:spacing w:line="240" w:lineRule="auto"/>
              <w:jc w:val="right"/>
              <w:rPr>
                <w:rFonts w:ascii="Arial" w:hAnsi="Arial" w:cs="Arial"/>
                <w:b/>
                <w:iCs/>
                <w:sz w:val="22"/>
                <w:szCs w:val="22"/>
                <w:lang w:val="it-IT"/>
              </w:rPr>
            </w:pPr>
          </w:p>
        </w:tc>
      </w:tr>
      <w:tr w:rsidR="000F65A4" w:rsidRPr="00B64353" w:rsidTr="009527E1">
        <w:trPr>
          <w:trHeight w:val="575"/>
        </w:trPr>
        <w:tc>
          <w:tcPr>
            <w:tcW w:w="609" w:type="dxa"/>
          </w:tcPr>
          <w:p w:rsidR="009527E1" w:rsidRPr="00B64353" w:rsidRDefault="009527E1" w:rsidP="009527E1">
            <w:pPr>
              <w:spacing w:line="240" w:lineRule="auto"/>
              <w:jc w:val="center"/>
              <w:rPr>
                <w:rFonts w:ascii="Arial" w:hAnsi="Arial" w:cs="Arial"/>
                <w:bCs/>
                <w:sz w:val="22"/>
                <w:szCs w:val="22"/>
                <w:lang w:val="it-IT"/>
              </w:rPr>
            </w:pPr>
          </w:p>
          <w:p w:rsidR="009527E1" w:rsidRPr="00B64353" w:rsidRDefault="009527E1" w:rsidP="009527E1">
            <w:pPr>
              <w:spacing w:line="240" w:lineRule="auto"/>
              <w:jc w:val="center"/>
              <w:rPr>
                <w:rFonts w:ascii="Arial" w:hAnsi="Arial" w:cs="Arial"/>
                <w:bCs/>
                <w:sz w:val="22"/>
                <w:szCs w:val="22"/>
                <w:lang w:val="it-IT"/>
              </w:rPr>
            </w:pPr>
            <w:r w:rsidRPr="00B64353">
              <w:rPr>
                <w:rFonts w:ascii="Arial" w:hAnsi="Arial" w:cs="Arial"/>
                <w:bCs/>
                <w:sz w:val="22"/>
                <w:szCs w:val="22"/>
                <w:lang w:val="it-IT"/>
              </w:rPr>
              <w:t>11.</w:t>
            </w:r>
          </w:p>
        </w:tc>
        <w:tc>
          <w:tcPr>
            <w:tcW w:w="2618" w:type="dxa"/>
          </w:tcPr>
          <w:p w:rsidR="009527E1" w:rsidRPr="00B64353" w:rsidRDefault="009527E1" w:rsidP="00B64353">
            <w:pPr>
              <w:spacing w:line="240" w:lineRule="auto"/>
              <w:rPr>
                <w:rFonts w:ascii="Arial" w:hAnsi="Arial" w:cs="Arial"/>
                <w:sz w:val="22"/>
                <w:szCs w:val="22"/>
                <w:lang w:val="it-IT"/>
              </w:rPr>
            </w:pPr>
            <w:r w:rsidRPr="00B64353">
              <w:rPr>
                <w:rFonts w:ascii="Arial" w:hAnsi="Arial" w:cs="Arial"/>
                <w:sz w:val="22"/>
                <w:szCs w:val="22"/>
                <w:lang w:val="it-IT"/>
              </w:rPr>
              <w:t>Reagens za određivanje ukupnog bilirubina u serumu (fotometrijska metoda sa DPD)</w:t>
            </w:r>
          </w:p>
        </w:tc>
        <w:tc>
          <w:tcPr>
            <w:tcW w:w="925" w:type="dxa"/>
          </w:tcPr>
          <w:p w:rsidR="009527E1" w:rsidRPr="00B64353" w:rsidRDefault="009527E1" w:rsidP="009527E1">
            <w:pPr>
              <w:spacing w:line="240" w:lineRule="auto"/>
              <w:jc w:val="both"/>
              <w:rPr>
                <w:rFonts w:ascii="Arial" w:hAnsi="Arial" w:cs="Arial"/>
                <w:sz w:val="22"/>
                <w:szCs w:val="22"/>
                <w:lang w:val="it-IT"/>
              </w:rPr>
            </w:pPr>
          </w:p>
          <w:p w:rsidR="009527E1" w:rsidRPr="00B64353" w:rsidRDefault="009527E1" w:rsidP="009527E1">
            <w:pPr>
              <w:spacing w:line="240" w:lineRule="auto"/>
              <w:jc w:val="center"/>
              <w:rPr>
                <w:rFonts w:ascii="Arial" w:hAnsi="Arial" w:cs="Arial"/>
                <w:i/>
                <w:iCs/>
                <w:sz w:val="22"/>
                <w:szCs w:val="22"/>
                <w:lang w:val="it-IT"/>
              </w:rPr>
            </w:pPr>
            <w:r w:rsidRPr="00B64353">
              <w:rPr>
                <w:rFonts w:ascii="Arial" w:hAnsi="Arial" w:cs="Arial"/>
                <w:sz w:val="22"/>
                <w:szCs w:val="22"/>
                <w:lang w:val="it-IT"/>
              </w:rPr>
              <w:t>test</w:t>
            </w:r>
          </w:p>
        </w:tc>
        <w:tc>
          <w:tcPr>
            <w:tcW w:w="1061" w:type="dxa"/>
          </w:tcPr>
          <w:p w:rsidR="009527E1" w:rsidRPr="00B64353" w:rsidRDefault="009527E1" w:rsidP="009527E1">
            <w:pPr>
              <w:spacing w:line="240" w:lineRule="auto"/>
              <w:jc w:val="right"/>
              <w:rPr>
                <w:rFonts w:ascii="Arial" w:hAnsi="Arial" w:cs="Arial"/>
                <w:b/>
                <w:iCs/>
                <w:sz w:val="22"/>
                <w:szCs w:val="22"/>
                <w:lang w:val="it-IT"/>
              </w:rPr>
            </w:pPr>
          </w:p>
        </w:tc>
        <w:tc>
          <w:tcPr>
            <w:tcW w:w="1145" w:type="dxa"/>
          </w:tcPr>
          <w:p w:rsidR="009527E1" w:rsidRPr="00B64353" w:rsidRDefault="009527E1" w:rsidP="009527E1">
            <w:pPr>
              <w:spacing w:line="240" w:lineRule="auto"/>
              <w:jc w:val="center"/>
              <w:rPr>
                <w:rFonts w:ascii="Arial" w:hAnsi="Arial" w:cs="Arial"/>
                <w:sz w:val="22"/>
                <w:szCs w:val="22"/>
                <w:lang w:val="it-IT"/>
              </w:rPr>
            </w:pPr>
          </w:p>
          <w:p w:rsidR="009527E1" w:rsidRPr="00B64353" w:rsidRDefault="009527E1" w:rsidP="009527E1">
            <w:pPr>
              <w:spacing w:line="240" w:lineRule="auto"/>
              <w:jc w:val="center"/>
              <w:rPr>
                <w:rFonts w:ascii="Arial" w:hAnsi="Arial" w:cs="Arial"/>
                <w:sz w:val="22"/>
                <w:szCs w:val="22"/>
                <w:lang w:val="it-IT"/>
              </w:rPr>
            </w:pPr>
          </w:p>
          <w:p w:rsidR="009527E1" w:rsidRPr="00B64353" w:rsidRDefault="009527E1" w:rsidP="009527E1">
            <w:pPr>
              <w:spacing w:line="240" w:lineRule="auto"/>
              <w:jc w:val="center"/>
              <w:rPr>
                <w:rFonts w:ascii="Arial" w:hAnsi="Arial" w:cs="Arial"/>
                <w:sz w:val="22"/>
                <w:szCs w:val="22"/>
                <w:lang w:val="it-IT"/>
              </w:rPr>
            </w:pPr>
            <w:r w:rsidRPr="00B64353">
              <w:rPr>
                <w:rFonts w:ascii="Arial" w:hAnsi="Arial" w:cs="Arial"/>
                <w:sz w:val="22"/>
                <w:szCs w:val="22"/>
                <w:lang w:val="it-IT"/>
              </w:rPr>
              <w:t>2500</w:t>
            </w:r>
          </w:p>
        </w:tc>
        <w:tc>
          <w:tcPr>
            <w:tcW w:w="1178" w:type="dxa"/>
          </w:tcPr>
          <w:p w:rsidR="009527E1" w:rsidRPr="00B64353" w:rsidRDefault="009527E1" w:rsidP="009527E1">
            <w:pPr>
              <w:spacing w:line="240" w:lineRule="auto"/>
              <w:jc w:val="both"/>
              <w:rPr>
                <w:rFonts w:ascii="Arial" w:hAnsi="Arial" w:cs="Arial"/>
                <w:i/>
                <w:iCs/>
                <w:sz w:val="22"/>
                <w:szCs w:val="22"/>
                <w:lang w:val="it-IT"/>
              </w:rPr>
            </w:pPr>
          </w:p>
        </w:tc>
        <w:tc>
          <w:tcPr>
            <w:tcW w:w="1172" w:type="dxa"/>
          </w:tcPr>
          <w:p w:rsidR="009527E1" w:rsidRPr="00B64353" w:rsidRDefault="009527E1" w:rsidP="009527E1">
            <w:pPr>
              <w:spacing w:line="240" w:lineRule="auto"/>
              <w:jc w:val="both"/>
              <w:rPr>
                <w:rFonts w:ascii="Arial" w:hAnsi="Arial" w:cs="Arial"/>
                <w:i/>
                <w:iCs/>
                <w:sz w:val="22"/>
                <w:szCs w:val="22"/>
                <w:lang w:val="it-IT"/>
              </w:rPr>
            </w:pPr>
          </w:p>
        </w:tc>
        <w:tc>
          <w:tcPr>
            <w:tcW w:w="1172" w:type="dxa"/>
          </w:tcPr>
          <w:p w:rsidR="009527E1" w:rsidRPr="00B64353" w:rsidRDefault="009527E1" w:rsidP="009527E1">
            <w:pPr>
              <w:spacing w:line="240" w:lineRule="auto"/>
              <w:jc w:val="both"/>
              <w:rPr>
                <w:rFonts w:ascii="Arial" w:hAnsi="Arial" w:cs="Arial"/>
                <w:i/>
                <w:iCs/>
                <w:sz w:val="22"/>
                <w:szCs w:val="22"/>
                <w:lang w:val="it-IT"/>
              </w:rPr>
            </w:pPr>
          </w:p>
        </w:tc>
        <w:tc>
          <w:tcPr>
            <w:tcW w:w="1164" w:type="dxa"/>
          </w:tcPr>
          <w:p w:rsidR="009527E1" w:rsidRPr="00B64353" w:rsidRDefault="009527E1" w:rsidP="009527E1">
            <w:pPr>
              <w:spacing w:line="240" w:lineRule="auto"/>
              <w:jc w:val="right"/>
              <w:rPr>
                <w:rFonts w:ascii="Arial" w:hAnsi="Arial" w:cs="Arial"/>
                <w:b/>
                <w:iCs/>
                <w:sz w:val="22"/>
                <w:szCs w:val="22"/>
                <w:lang w:val="it-IT"/>
              </w:rPr>
            </w:pPr>
          </w:p>
        </w:tc>
      </w:tr>
      <w:tr w:rsidR="000F65A4" w:rsidRPr="00B64353" w:rsidTr="009527E1">
        <w:trPr>
          <w:trHeight w:val="575"/>
        </w:trPr>
        <w:tc>
          <w:tcPr>
            <w:tcW w:w="609" w:type="dxa"/>
          </w:tcPr>
          <w:p w:rsidR="009527E1" w:rsidRPr="00B64353" w:rsidRDefault="009527E1" w:rsidP="009527E1">
            <w:pPr>
              <w:spacing w:line="240" w:lineRule="auto"/>
              <w:jc w:val="center"/>
              <w:rPr>
                <w:rFonts w:ascii="Arial" w:hAnsi="Arial" w:cs="Arial"/>
                <w:bCs/>
                <w:sz w:val="22"/>
                <w:szCs w:val="22"/>
                <w:lang w:val="it-IT"/>
              </w:rPr>
            </w:pPr>
          </w:p>
          <w:p w:rsidR="009527E1" w:rsidRPr="00B64353" w:rsidRDefault="009527E1" w:rsidP="009527E1">
            <w:pPr>
              <w:spacing w:line="240" w:lineRule="auto"/>
              <w:jc w:val="center"/>
              <w:rPr>
                <w:rFonts w:ascii="Arial" w:hAnsi="Arial" w:cs="Arial"/>
                <w:bCs/>
                <w:sz w:val="22"/>
                <w:szCs w:val="22"/>
                <w:lang w:val="it-IT"/>
              </w:rPr>
            </w:pPr>
            <w:r w:rsidRPr="00B64353">
              <w:rPr>
                <w:rFonts w:ascii="Arial" w:hAnsi="Arial" w:cs="Arial"/>
                <w:bCs/>
                <w:sz w:val="22"/>
                <w:szCs w:val="22"/>
                <w:lang w:val="it-IT"/>
              </w:rPr>
              <w:t>12.</w:t>
            </w:r>
          </w:p>
        </w:tc>
        <w:tc>
          <w:tcPr>
            <w:tcW w:w="2618" w:type="dxa"/>
          </w:tcPr>
          <w:p w:rsidR="009527E1" w:rsidRPr="00B64353" w:rsidRDefault="009527E1" w:rsidP="00B64353">
            <w:pPr>
              <w:spacing w:line="240" w:lineRule="auto"/>
              <w:rPr>
                <w:rFonts w:ascii="Arial" w:hAnsi="Arial" w:cs="Arial"/>
                <w:sz w:val="22"/>
                <w:szCs w:val="22"/>
                <w:lang w:val="it-IT"/>
              </w:rPr>
            </w:pPr>
            <w:r w:rsidRPr="00B64353">
              <w:rPr>
                <w:rFonts w:ascii="Arial" w:hAnsi="Arial" w:cs="Arial"/>
                <w:sz w:val="22"/>
                <w:szCs w:val="22"/>
                <w:lang w:val="it-IT"/>
              </w:rPr>
              <w:t>Reagens za određivanje direktnog bilirubina u serumu (fotometrijska metoda sa DPD)</w:t>
            </w:r>
          </w:p>
        </w:tc>
        <w:tc>
          <w:tcPr>
            <w:tcW w:w="925" w:type="dxa"/>
          </w:tcPr>
          <w:p w:rsidR="009527E1" w:rsidRPr="00B64353" w:rsidRDefault="009527E1" w:rsidP="009527E1">
            <w:pPr>
              <w:spacing w:line="240" w:lineRule="auto"/>
              <w:jc w:val="both"/>
              <w:rPr>
                <w:rFonts w:ascii="Arial" w:hAnsi="Arial" w:cs="Arial"/>
                <w:sz w:val="22"/>
                <w:szCs w:val="22"/>
                <w:lang w:val="it-IT"/>
              </w:rPr>
            </w:pPr>
          </w:p>
          <w:p w:rsidR="009527E1" w:rsidRPr="00B64353" w:rsidRDefault="009527E1" w:rsidP="009527E1">
            <w:pPr>
              <w:spacing w:line="240" w:lineRule="auto"/>
              <w:jc w:val="center"/>
              <w:rPr>
                <w:rFonts w:ascii="Arial" w:hAnsi="Arial" w:cs="Arial"/>
                <w:i/>
                <w:iCs/>
                <w:sz w:val="22"/>
                <w:szCs w:val="22"/>
                <w:lang w:val="it-IT"/>
              </w:rPr>
            </w:pPr>
            <w:r w:rsidRPr="00B64353">
              <w:rPr>
                <w:rFonts w:ascii="Arial" w:hAnsi="Arial" w:cs="Arial"/>
                <w:sz w:val="22"/>
                <w:szCs w:val="22"/>
                <w:lang w:val="it-IT"/>
              </w:rPr>
              <w:t>test</w:t>
            </w:r>
          </w:p>
        </w:tc>
        <w:tc>
          <w:tcPr>
            <w:tcW w:w="1061" w:type="dxa"/>
          </w:tcPr>
          <w:p w:rsidR="009527E1" w:rsidRPr="00B64353" w:rsidRDefault="009527E1" w:rsidP="009527E1">
            <w:pPr>
              <w:spacing w:line="240" w:lineRule="auto"/>
              <w:jc w:val="right"/>
              <w:rPr>
                <w:rFonts w:ascii="Arial" w:hAnsi="Arial" w:cs="Arial"/>
                <w:b/>
                <w:iCs/>
                <w:sz w:val="22"/>
                <w:szCs w:val="22"/>
                <w:lang w:val="it-IT"/>
              </w:rPr>
            </w:pPr>
          </w:p>
        </w:tc>
        <w:tc>
          <w:tcPr>
            <w:tcW w:w="1145" w:type="dxa"/>
          </w:tcPr>
          <w:p w:rsidR="009527E1" w:rsidRPr="00B64353" w:rsidRDefault="009527E1" w:rsidP="009527E1">
            <w:pPr>
              <w:spacing w:line="240" w:lineRule="auto"/>
              <w:jc w:val="center"/>
              <w:rPr>
                <w:rFonts w:ascii="Arial" w:hAnsi="Arial" w:cs="Arial"/>
                <w:sz w:val="22"/>
                <w:szCs w:val="22"/>
                <w:lang w:val="it-IT"/>
              </w:rPr>
            </w:pPr>
          </w:p>
          <w:p w:rsidR="009527E1" w:rsidRPr="00B64353" w:rsidRDefault="009527E1" w:rsidP="009527E1">
            <w:pPr>
              <w:spacing w:line="240" w:lineRule="auto"/>
              <w:jc w:val="center"/>
              <w:rPr>
                <w:rFonts w:ascii="Arial" w:hAnsi="Arial" w:cs="Arial"/>
                <w:sz w:val="22"/>
                <w:szCs w:val="22"/>
                <w:lang w:val="it-IT"/>
              </w:rPr>
            </w:pPr>
          </w:p>
          <w:p w:rsidR="009527E1" w:rsidRPr="00B64353" w:rsidRDefault="009527E1" w:rsidP="009527E1">
            <w:pPr>
              <w:spacing w:line="240" w:lineRule="auto"/>
              <w:jc w:val="center"/>
              <w:rPr>
                <w:rFonts w:ascii="Arial" w:hAnsi="Arial" w:cs="Arial"/>
                <w:sz w:val="22"/>
                <w:szCs w:val="22"/>
                <w:lang w:val="it-IT"/>
              </w:rPr>
            </w:pPr>
            <w:r w:rsidRPr="00B64353">
              <w:rPr>
                <w:rFonts w:ascii="Arial" w:hAnsi="Arial" w:cs="Arial"/>
                <w:sz w:val="22"/>
                <w:szCs w:val="22"/>
                <w:lang w:val="it-IT"/>
              </w:rPr>
              <w:t>2500</w:t>
            </w:r>
          </w:p>
        </w:tc>
        <w:tc>
          <w:tcPr>
            <w:tcW w:w="1178" w:type="dxa"/>
          </w:tcPr>
          <w:p w:rsidR="009527E1" w:rsidRPr="00B64353" w:rsidRDefault="009527E1" w:rsidP="009527E1">
            <w:pPr>
              <w:spacing w:line="240" w:lineRule="auto"/>
              <w:jc w:val="both"/>
              <w:rPr>
                <w:rFonts w:ascii="Arial" w:hAnsi="Arial" w:cs="Arial"/>
                <w:i/>
                <w:iCs/>
                <w:sz w:val="22"/>
                <w:szCs w:val="22"/>
                <w:lang w:val="it-IT"/>
              </w:rPr>
            </w:pPr>
          </w:p>
        </w:tc>
        <w:tc>
          <w:tcPr>
            <w:tcW w:w="1172" w:type="dxa"/>
          </w:tcPr>
          <w:p w:rsidR="009527E1" w:rsidRPr="00B64353" w:rsidRDefault="009527E1" w:rsidP="009527E1">
            <w:pPr>
              <w:spacing w:line="240" w:lineRule="auto"/>
              <w:jc w:val="both"/>
              <w:rPr>
                <w:rFonts w:ascii="Arial" w:hAnsi="Arial" w:cs="Arial"/>
                <w:i/>
                <w:iCs/>
                <w:sz w:val="22"/>
                <w:szCs w:val="22"/>
                <w:lang w:val="it-IT"/>
              </w:rPr>
            </w:pPr>
          </w:p>
        </w:tc>
        <w:tc>
          <w:tcPr>
            <w:tcW w:w="1172" w:type="dxa"/>
          </w:tcPr>
          <w:p w:rsidR="009527E1" w:rsidRPr="00B64353" w:rsidRDefault="009527E1" w:rsidP="009527E1">
            <w:pPr>
              <w:spacing w:line="240" w:lineRule="auto"/>
              <w:jc w:val="both"/>
              <w:rPr>
                <w:rFonts w:ascii="Arial" w:hAnsi="Arial" w:cs="Arial"/>
                <w:i/>
                <w:iCs/>
                <w:sz w:val="22"/>
                <w:szCs w:val="22"/>
                <w:lang w:val="it-IT"/>
              </w:rPr>
            </w:pPr>
          </w:p>
        </w:tc>
        <w:tc>
          <w:tcPr>
            <w:tcW w:w="1164" w:type="dxa"/>
          </w:tcPr>
          <w:p w:rsidR="009527E1" w:rsidRPr="00B64353" w:rsidRDefault="009527E1" w:rsidP="009527E1">
            <w:pPr>
              <w:spacing w:line="240" w:lineRule="auto"/>
              <w:jc w:val="right"/>
              <w:rPr>
                <w:rFonts w:ascii="Arial" w:hAnsi="Arial" w:cs="Arial"/>
                <w:b/>
                <w:iCs/>
                <w:sz w:val="22"/>
                <w:szCs w:val="22"/>
                <w:lang w:val="it-IT"/>
              </w:rPr>
            </w:pPr>
          </w:p>
        </w:tc>
      </w:tr>
      <w:tr w:rsidR="000F65A4" w:rsidRPr="00B64353" w:rsidTr="009527E1">
        <w:trPr>
          <w:trHeight w:val="575"/>
        </w:trPr>
        <w:tc>
          <w:tcPr>
            <w:tcW w:w="609" w:type="dxa"/>
          </w:tcPr>
          <w:p w:rsidR="009527E1" w:rsidRPr="00B64353" w:rsidRDefault="009527E1" w:rsidP="009527E1">
            <w:pPr>
              <w:spacing w:line="240" w:lineRule="auto"/>
              <w:jc w:val="both"/>
              <w:rPr>
                <w:rFonts w:ascii="Arial" w:hAnsi="Arial" w:cs="Arial"/>
                <w:bCs/>
                <w:sz w:val="22"/>
                <w:szCs w:val="22"/>
                <w:lang w:val="it-IT"/>
              </w:rPr>
            </w:pPr>
          </w:p>
          <w:p w:rsidR="009527E1" w:rsidRPr="00B64353" w:rsidRDefault="009527E1" w:rsidP="009527E1">
            <w:pPr>
              <w:spacing w:line="240" w:lineRule="auto"/>
              <w:jc w:val="both"/>
              <w:rPr>
                <w:rFonts w:ascii="Arial" w:hAnsi="Arial" w:cs="Arial"/>
                <w:bCs/>
                <w:sz w:val="22"/>
                <w:szCs w:val="22"/>
                <w:lang w:val="it-IT"/>
              </w:rPr>
            </w:pPr>
          </w:p>
          <w:p w:rsidR="009527E1" w:rsidRPr="00B64353" w:rsidRDefault="009527E1" w:rsidP="009527E1">
            <w:pPr>
              <w:spacing w:line="240" w:lineRule="auto"/>
              <w:jc w:val="both"/>
              <w:rPr>
                <w:rFonts w:ascii="Arial" w:hAnsi="Arial" w:cs="Arial"/>
                <w:bCs/>
                <w:sz w:val="22"/>
                <w:szCs w:val="22"/>
                <w:lang w:val="it-IT"/>
              </w:rPr>
            </w:pPr>
          </w:p>
          <w:p w:rsidR="009527E1" w:rsidRPr="00B64353" w:rsidRDefault="009527E1" w:rsidP="009527E1">
            <w:pPr>
              <w:spacing w:line="240" w:lineRule="auto"/>
              <w:jc w:val="both"/>
              <w:rPr>
                <w:rFonts w:ascii="Arial" w:hAnsi="Arial" w:cs="Arial"/>
                <w:bCs/>
                <w:sz w:val="22"/>
                <w:szCs w:val="22"/>
                <w:lang w:val="it-IT"/>
              </w:rPr>
            </w:pPr>
            <w:r w:rsidRPr="00B64353">
              <w:rPr>
                <w:rFonts w:ascii="Arial" w:hAnsi="Arial" w:cs="Arial"/>
                <w:bCs/>
                <w:sz w:val="22"/>
                <w:szCs w:val="22"/>
                <w:lang w:val="it-IT"/>
              </w:rPr>
              <w:t>13.</w:t>
            </w:r>
          </w:p>
        </w:tc>
        <w:tc>
          <w:tcPr>
            <w:tcW w:w="2618" w:type="dxa"/>
          </w:tcPr>
          <w:p w:rsidR="009527E1" w:rsidRPr="00B64353" w:rsidRDefault="009527E1" w:rsidP="00B64353">
            <w:pPr>
              <w:spacing w:line="240" w:lineRule="auto"/>
              <w:rPr>
                <w:rFonts w:ascii="Arial" w:hAnsi="Arial" w:cs="Arial"/>
                <w:sz w:val="22"/>
                <w:szCs w:val="22"/>
                <w:lang w:val="it-IT"/>
              </w:rPr>
            </w:pPr>
          </w:p>
          <w:p w:rsidR="009527E1" w:rsidRPr="00B64353" w:rsidRDefault="009527E1" w:rsidP="00B64353">
            <w:pPr>
              <w:spacing w:line="240" w:lineRule="auto"/>
              <w:rPr>
                <w:rFonts w:ascii="Arial" w:hAnsi="Arial" w:cs="Arial"/>
                <w:sz w:val="22"/>
                <w:szCs w:val="22"/>
                <w:lang w:val="it-IT"/>
              </w:rPr>
            </w:pPr>
          </w:p>
          <w:p w:rsidR="009527E1" w:rsidRPr="00B64353" w:rsidRDefault="009527E1" w:rsidP="00B64353">
            <w:pPr>
              <w:spacing w:line="240" w:lineRule="auto"/>
              <w:rPr>
                <w:rFonts w:ascii="Arial" w:hAnsi="Arial" w:cs="Arial"/>
                <w:sz w:val="22"/>
                <w:szCs w:val="22"/>
                <w:lang w:val="it-IT"/>
              </w:rPr>
            </w:pPr>
          </w:p>
          <w:p w:rsidR="009527E1" w:rsidRPr="00B64353" w:rsidRDefault="009527E1" w:rsidP="00B64353">
            <w:pPr>
              <w:spacing w:line="240" w:lineRule="auto"/>
              <w:rPr>
                <w:rFonts w:ascii="Arial" w:hAnsi="Arial" w:cs="Arial"/>
                <w:i/>
                <w:iCs/>
                <w:sz w:val="22"/>
                <w:szCs w:val="22"/>
                <w:lang w:val="it-IT"/>
              </w:rPr>
            </w:pPr>
            <w:r w:rsidRPr="00B64353">
              <w:rPr>
                <w:rFonts w:ascii="Arial" w:hAnsi="Arial" w:cs="Arial"/>
                <w:sz w:val="22"/>
                <w:szCs w:val="22"/>
                <w:lang w:val="it-IT"/>
              </w:rPr>
              <w:t>Multikalibrator za sve navedene biohemijske analize</w:t>
            </w:r>
          </w:p>
        </w:tc>
        <w:tc>
          <w:tcPr>
            <w:tcW w:w="925" w:type="dxa"/>
          </w:tcPr>
          <w:p w:rsidR="009527E1" w:rsidRPr="00B64353" w:rsidRDefault="009527E1" w:rsidP="009527E1">
            <w:pPr>
              <w:spacing w:line="240" w:lineRule="auto"/>
              <w:jc w:val="center"/>
              <w:rPr>
                <w:rFonts w:ascii="Arial" w:hAnsi="Arial" w:cs="Arial"/>
                <w:sz w:val="22"/>
                <w:szCs w:val="22"/>
                <w:lang w:val="it-IT"/>
              </w:rPr>
            </w:pPr>
          </w:p>
          <w:p w:rsidR="009527E1" w:rsidRPr="00B64353" w:rsidRDefault="009527E1" w:rsidP="009527E1">
            <w:pPr>
              <w:spacing w:line="240" w:lineRule="auto"/>
              <w:jc w:val="center"/>
              <w:rPr>
                <w:rFonts w:ascii="Arial" w:hAnsi="Arial" w:cs="Arial"/>
                <w:sz w:val="22"/>
                <w:szCs w:val="22"/>
                <w:lang w:val="it-IT"/>
              </w:rPr>
            </w:pPr>
          </w:p>
          <w:p w:rsidR="009527E1" w:rsidRPr="00B64353" w:rsidRDefault="009527E1" w:rsidP="009527E1">
            <w:pPr>
              <w:spacing w:line="240" w:lineRule="auto"/>
              <w:jc w:val="center"/>
              <w:rPr>
                <w:rFonts w:ascii="Arial" w:hAnsi="Arial" w:cs="Arial"/>
                <w:sz w:val="22"/>
                <w:szCs w:val="22"/>
                <w:lang w:val="it-IT"/>
              </w:rPr>
            </w:pPr>
          </w:p>
          <w:p w:rsidR="009527E1" w:rsidRPr="00B64353" w:rsidRDefault="009527E1" w:rsidP="009527E1">
            <w:pPr>
              <w:spacing w:line="240" w:lineRule="auto"/>
              <w:jc w:val="center"/>
              <w:rPr>
                <w:rFonts w:ascii="Arial" w:hAnsi="Arial" w:cs="Arial"/>
                <w:sz w:val="22"/>
                <w:szCs w:val="22"/>
                <w:lang w:val="it-IT"/>
              </w:rPr>
            </w:pPr>
            <w:r w:rsidRPr="00B64353">
              <w:rPr>
                <w:rFonts w:ascii="Arial" w:hAnsi="Arial" w:cs="Arial"/>
                <w:sz w:val="22"/>
                <w:szCs w:val="22"/>
                <w:lang w:val="it-IT"/>
              </w:rPr>
              <w:t>mL</w:t>
            </w:r>
          </w:p>
          <w:p w:rsidR="009527E1" w:rsidRPr="00B64353" w:rsidRDefault="009527E1" w:rsidP="009527E1">
            <w:pPr>
              <w:spacing w:line="240" w:lineRule="auto"/>
              <w:jc w:val="center"/>
              <w:rPr>
                <w:rFonts w:ascii="Arial" w:hAnsi="Arial" w:cs="Arial"/>
                <w:sz w:val="22"/>
                <w:szCs w:val="22"/>
                <w:lang w:val="it-IT"/>
              </w:rPr>
            </w:pPr>
          </w:p>
          <w:p w:rsidR="009527E1" w:rsidRPr="00B64353" w:rsidRDefault="009527E1" w:rsidP="009527E1">
            <w:pPr>
              <w:spacing w:line="240" w:lineRule="auto"/>
              <w:jc w:val="center"/>
              <w:rPr>
                <w:rFonts w:ascii="Arial" w:hAnsi="Arial" w:cs="Arial"/>
                <w:i/>
                <w:iCs/>
                <w:sz w:val="22"/>
                <w:szCs w:val="22"/>
                <w:lang w:val="it-IT"/>
              </w:rPr>
            </w:pPr>
            <w:r w:rsidRPr="00B64353">
              <w:rPr>
                <w:rFonts w:ascii="Arial" w:hAnsi="Arial" w:cs="Arial"/>
                <w:sz w:val="22"/>
                <w:szCs w:val="22"/>
                <w:lang w:val="it-IT"/>
              </w:rPr>
              <w:t>60 ml</w:t>
            </w:r>
          </w:p>
        </w:tc>
        <w:tc>
          <w:tcPr>
            <w:tcW w:w="1061" w:type="dxa"/>
          </w:tcPr>
          <w:p w:rsidR="009527E1" w:rsidRPr="00B64353" w:rsidRDefault="009527E1" w:rsidP="009527E1">
            <w:pPr>
              <w:spacing w:line="240" w:lineRule="auto"/>
              <w:jc w:val="right"/>
              <w:rPr>
                <w:rFonts w:ascii="Arial" w:hAnsi="Arial" w:cs="Arial"/>
                <w:b/>
                <w:iCs/>
                <w:sz w:val="22"/>
                <w:szCs w:val="22"/>
                <w:lang w:val="it-IT"/>
              </w:rPr>
            </w:pPr>
          </w:p>
        </w:tc>
        <w:tc>
          <w:tcPr>
            <w:tcW w:w="1145" w:type="dxa"/>
          </w:tcPr>
          <w:p w:rsidR="009527E1" w:rsidRPr="00B64353" w:rsidRDefault="000F65A4" w:rsidP="009527E1">
            <w:pPr>
              <w:spacing w:line="240" w:lineRule="auto"/>
              <w:jc w:val="both"/>
              <w:rPr>
                <w:rFonts w:ascii="Arial" w:hAnsi="Arial" w:cs="Arial"/>
                <w:sz w:val="22"/>
                <w:szCs w:val="22"/>
                <w:lang w:val="it-IT"/>
              </w:rPr>
            </w:pPr>
            <w:r w:rsidRPr="00B64353">
              <w:rPr>
                <w:rFonts w:ascii="Arial" w:hAnsi="Arial" w:cs="Arial"/>
                <w:sz w:val="22"/>
                <w:szCs w:val="22"/>
                <w:lang w:val="it-IT"/>
              </w:rPr>
              <w:t>количина</w:t>
            </w:r>
            <w:r w:rsidR="009527E1" w:rsidRPr="00B64353">
              <w:rPr>
                <w:rFonts w:ascii="Arial" w:hAnsi="Arial" w:cs="Arial"/>
                <w:sz w:val="22"/>
                <w:szCs w:val="22"/>
                <w:lang w:val="it-IT"/>
              </w:rPr>
              <w:t xml:space="preserve"> </w:t>
            </w:r>
            <w:r w:rsidRPr="00B64353">
              <w:rPr>
                <w:rFonts w:ascii="Arial" w:hAnsi="Arial" w:cs="Arial"/>
                <w:sz w:val="22"/>
                <w:szCs w:val="22"/>
                <w:lang w:val="it-IT"/>
              </w:rPr>
              <w:t>која</w:t>
            </w:r>
            <w:r w:rsidR="009527E1" w:rsidRPr="00B64353">
              <w:rPr>
                <w:rFonts w:ascii="Arial" w:hAnsi="Arial" w:cs="Arial"/>
                <w:sz w:val="22"/>
                <w:szCs w:val="22"/>
                <w:lang w:val="it-IT"/>
              </w:rPr>
              <w:t xml:space="preserve"> </w:t>
            </w:r>
            <w:r w:rsidRPr="00B64353">
              <w:rPr>
                <w:rFonts w:ascii="Arial" w:hAnsi="Arial" w:cs="Arial"/>
                <w:sz w:val="22"/>
                <w:szCs w:val="22"/>
                <w:lang w:val="it-IT"/>
              </w:rPr>
              <w:t>је</w:t>
            </w:r>
            <w:r w:rsidR="009527E1" w:rsidRPr="00B64353">
              <w:rPr>
                <w:rFonts w:ascii="Arial" w:hAnsi="Arial" w:cs="Arial"/>
                <w:sz w:val="22"/>
                <w:szCs w:val="22"/>
                <w:lang w:val="it-IT"/>
              </w:rPr>
              <w:t xml:space="preserve"> </w:t>
            </w:r>
            <w:r w:rsidRPr="00B64353">
              <w:rPr>
                <w:rFonts w:ascii="Arial" w:hAnsi="Arial" w:cs="Arial"/>
                <w:sz w:val="22"/>
                <w:szCs w:val="22"/>
                <w:lang w:val="it-IT"/>
              </w:rPr>
              <w:t>потребна</w:t>
            </w:r>
            <w:r w:rsidR="009527E1" w:rsidRPr="00B64353">
              <w:rPr>
                <w:rFonts w:ascii="Arial" w:hAnsi="Arial" w:cs="Arial"/>
                <w:sz w:val="22"/>
                <w:szCs w:val="22"/>
                <w:lang w:val="it-IT"/>
              </w:rPr>
              <w:t xml:space="preserve"> </w:t>
            </w:r>
            <w:r w:rsidRPr="00B64353">
              <w:rPr>
                <w:rFonts w:ascii="Arial" w:hAnsi="Arial" w:cs="Arial"/>
                <w:sz w:val="22"/>
                <w:szCs w:val="22"/>
                <w:lang w:val="it-IT"/>
              </w:rPr>
              <w:t>за</w:t>
            </w:r>
            <w:r w:rsidR="009527E1" w:rsidRPr="00B64353">
              <w:rPr>
                <w:rFonts w:ascii="Arial" w:hAnsi="Arial" w:cs="Arial"/>
                <w:sz w:val="22"/>
                <w:szCs w:val="22"/>
                <w:lang w:val="it-IT"/>
              </w:rPr>
              <w:t xml:space="preserve"> </w:t>
            </w:r>
            <w:r w:rsidRPr="00B64353">
              <w:rPr>
                <w:rFonts w:ascii="Arial" w:hAnsi="Arial" w:cs="Arial"/>
                <w:sz w:val="22"/>
                <w:szCs w:val="22"/>
                <w:lang w:val="it-IT"/>
              </w:rPr>
              <w:t>број</w:t>
            </w:r>
            <w:r w:rsidR="009527E1" w:rsidRPr="00B64353">
              <w:rPr>
                <w:rFonts w:ascii="Arial" w:hAnsi="Arial" w:cs="Arial"/>
                <w:sz w:val="22"/>
                <w:szCs w:val="22"/>
                <w:lang w:val="it-IT"/>
              </w:rPr>
              <w:t xml:space="preserve"> </w:t>
            </w:r>
            <w:r w:rsidRPr="00B64353">
              <w:rPr>
                <w:rFonts w:ascii="Arial" w:hAnsi="Arial" w:cs="Arial"/>
                <w:sz w:val="22"/>
                <w:szCs w:val="22"/>
                <w:lang w:val="it-IT"/>
              </w:rPr>
              <w:t>наведених</w:t>
            </w:r>
            <w:r w:rsidR="009527E1" w:rsidRPr="00B64353">
              <w:rPr>
                <w:rFonts w:ascii="Arial" w:hAnsi="Arial" w:cs="Arial"/>
                <w:sz w:val="22"/>
                <w:szCs w:val="22"/>
                <w:lang w:val="it-IT"/>
              </w:rPr>
              <w:t xml:space="preserve"> </w:t>
            </w:r>
            <w:r w:rsidRPr="00B64353">
              <w:rPr>
                <w:rFonts w:ascii="Arial" w:hAnsi="Arial" w:cs="Arial"/>
                <w:sz w:val="22"/>
                <w:szCs w:val="22"/>
                <w:lang w:val="it-IT"/>
              </w:rPr>
              <w:t>анализа</w:t>
            </w:r>
            <w:r w:rsidR="009527E1" w:rsidRPr="00B64353">
              <w:rPr>
                <w:rFonts w:ascii="Arial" w:hAnsi="Arial" w:cs="Arial"/>
                <w:sz w:val="22"/>
                <w:szCs w:val="22"/>
                <w:lang w:val="it-IT"/>
              </w:rPr>
              <w:t xml:space="preserve"> </w:t>
            </w:r>
            <w:r w:rsidRPr="00B64353">
              <w:rPr>
                <w:rFonts w:ascii="Arial" w:hAnsi="Arial" w:cs="Arial"/>
                <w:sz w:val="22"/>
                <w:szCs w:val="22"/>
                <w:lang w:val="it-IT"/>
              </w:rPr>
              <w:t>и</w:t>
            </w:r>
            <w:r w:rsidR="009527E1" w:rsidRPr="00B64353">
              <w:rPr>
                <w:rFonts w:ascii="Arial" w:hAnsi="Arial" w:cs="Arial"/>
                <w:sz w:val="22"/>
                <w:szCs w:val="22"/>
                <w:lang w:val="it-IT"/>
              </w:rPr>
              <w:t xml:space="preserve"> </w:t>
            </w:r>
            <w:r w:rsidRPr="00B64353">
              <w:rPr>
                <w:rFonts w:ascii="Arial" w:hAnsi="Arial" w:cs="Arial"/>
                <w:sz w:val="22"/>
                <w:szCs w:val="22"/>
                <w:lang w:val="it-IT"/>
              </w:rPr>
              <w:t>стабилност</w:t>
            </w:r>
            <w:r w:rsidR="009527E1" w:rsidRPr="00B64353">
              <w:rPr>
                <w:rFonts w:ascii="Arial" w:hAnsi="Arial" w:cs="Arial"/>
                <w:sz w:val="22"/>
                <w:szCs w:val="22"/>
                <w:lang w:val="it-IT"/>
              </w:rPr>
              <w:t xml:space="preserve"> </w:t>
            </w:r>
            <w:r w:rsidRPr="00B64353">
              <w:rPr>
                <w:rFonts w:ascii="Arial" w:hAnsi="Arial" w:cs="Arial"/>
                <w:sz w:val="22"/>
                <w:szCs w:val="22"/>
                <w:lang w:val="it-IT"/>
              </w:rPr>
              <w:t>самог</w:t>
            </w:r>
            <w:r w:rsidR="009527E1" w:rsidRPr="00B64353">
              <w:rPr>
                <w:rFonts w:ascii="Arial" w:hAnsi="Arial" w:cs="Arial"/>
                <w:sz w:val="22"/>
                <w:szCs w:val="22"/>
                <w:lang w:val="it-IT"/>
              </w:rPr>
              <w:t xml:space="preserve"> </w:t>
            </w:r>
            <w:r w:rsidRPr="00B64353">
              <w:rPr>
                <w:rFonts w:ascii="Arial" w:hAnsi="Arial" w:cs="Arial"/>
                <w:sz w:val="22"/>
                <w:szCs w:val="22"/>
                <w:lang w:val="it-IT"/>
              </w:rPr>
              <w:t>параметра</w:t>
            </w:r>
            <w:r w:rsidR="009527E1" w:rsidRPr="00B64353">
              <w:rPr>
                <w:rFonts w:ascii="Arial" w:hAnsi="Arial" w:cs="Arial"/>
                <w:sz w:val="22"/>
                <w:szCs w:val="22"/>
                <w:lang w:val="it-IT"/>
              </w:rPr>
              <w:t xml:space="preserve"> </w:t>
            </w:r>
            <w:r w:rsidRPr="00B64353">
              <w:rPr>
                <w:rFonts w:ascii="Arial" w:hAnsi="Arial" w:cs="Arial"/>
                <w:sz w:val="22"/>
                <w:szCs w:val="22"/>
                <w:lang w:val="it-IT"/>
              </w:rPr>
              <w:t>који</w:t>
            </w:r>
            <w:r w:rsidR="009527E1" w:rsidRPr="00B64353">
              <w:rPr>
                <w:rFonts w:ascii="Arial" w:hAnsi="Arial" w:cs="Arial"/>
                <w:sz w:val="22"/>
                <w:szCs w:val="22"/>
                <w:lang w:val="it-IT"/>
              </w:rPr>
              <w:t xml:space="preserve"> </w:t>
            </w:r>
            <w:r w:rsidRPr="00B64353">
              <w:rPr>
                <w:rFonts w:ascii="Arial" w:hAnsi="Arial" w:cs="Arial"/>
                <w:sz w:val="22"/>
                <w:szCs w:val="22"/>
                <w:lang w:val="it-IT"/>
              </w:rPr>
              <w:t>се</w:t>
            </w:r>
            <w:r w:rsidR="009527E1" w:rsidRPr="00B64353">
              <w:rPr>
                <w:rFonts w:ascii="Arial" w:hAnsi="Arial" w:cs="Arial"/>
                <w:sz w:val="22"/>
                <w:szCs w:val="22"/>
                <w:lang w:val="it-IT"/>
              </w:rPr>
              <w:t xml:space="preserve"> </w:t>
            </w:r>
            <w:r w:rsidRPr="00B64353">
              <w:rPr>
                <w:rFonts w:ascii="Arial" w:hAnsi="Arial" w:cs="Arial"/>
                <w:sz w:val="22"/>
                <w:szCs w:val="22"/>
                <w:lang w:val="it-IT"/>
              </w:rPr>
              <w:t>одређује</w:t>
            </w:r>
          </w:p>
        </w:tc>
        <w:tc>
          <w:tcPr>
            <w:tcW w:w="1178" w:type="dxa"/>
          </w:tcPr>
          <w:p w:rsidR="009527E1" w:rsidRPr="00B64353" w:rsidRDefault="009527E1" w:rsidP="009527E1">
            <w:pPr>
              <w:spacing w:line="240" w:lineRule="auto"/>
              <w:jc w:val="both"/>
              <w:rPr>
                <w:rFonts w:ascii="Arial" w:hAnsi="Arial" w:cs="Arial"/>
                <w:i/>
                <w:iCs/>
                <w:sz w:val="22"/>
                <w:szCs w:val="22"/>
                <w:lang w:val="it-IT"/>
              </w:rPr>
            </w:pPr>
            <w:r w:rsidRPr="00B64353">
              <w:rPr>
                <w:rFonts w:ascii="Arial" w:hAnsi="Arial" w:cs="Arial"/>
                <w:i/>
                <w:iCs/>
                <w:sz w:val="22"/>
                <w:szCs w:val="22"/>
                <w:lang w:val="it-IT"/>
              </w:rPr>
              <w:t>4x5 ml</w:t>
            </w:r>
          </w:p>
        </w:tc>
        <w:tc>
          <w:tcPr>
            <w:tcW w:w="1172" w:type="dxa"/>
          </w:tcPr>
          <w:p w:rsidR="009527E1" w:rsidRPr="00B64353" w:rsidRDefault="009527E1" w:rsidP="009527E1">
            <w:pPr>
              <w:spacing w:line="240" w:lineRule="auto"/>
              <w:jc w:val="both"/>
              <w:rPr>
                <w:rFonts w:ascii="Arial" w:hAnsi="Arial" w:cs="Arial"/>
                <w:i/>
                <w:iCs/>
                <w:sz w:val="22"/>
                <w:szCs w:val="22"/>
                <w:lang w:val="it-IT"/>
              </w:rPr>
            </w:pPr>
            <w:r w:rsidRPr="00B64353">
              <w:rPr>
                <w:rFonts w:ascii="Arial" w:hAnsi="Arial" w:cs="Arial"/>
                <w:i/>
                <w:iCs/>
                <w:sz w:val="22"/>
                <w:szCs w:val="22"/>
                <w:lang w:val="it-IT"/>
              </w:rPr>
              <w:t>3</w:t>
            </w:r>
          </w:p>
        </w:tc>
        <w:tc>
          <w:tcPr>
            <w:tcW w:w="1172" w:type="dxa"/>
          </w:tcPr>
          <w:p w:rsidR="009527E1" w:rsidRPr="00B64353" w:rsidRDefault="009527E1" w:rsidP="009527E1">
            <w:pPr>
              <w:spacing w:line="240" w:lineRule="auto"/>
              <w:jc w:val="both"/>
              <w:rPr>
                <w:rFonts w:ascii="Arial" w:hAnsi="Arial" w:cs="Arial"/>
                <w:i/>
                <w:iCs/>
                <w:sz w:val="22"/>
                <w:szCs w:val="22"/>
                <w:lang w:val="it-IT"/>
              </w:rPr>
            </w:pPr>
          </w:p>
        </w:tc>
        <w:tc>
          <w:tcPr>
            <w:tcW w:w="1164" w:type="dxa"/>
          </w:tcPr>
          <w:p w:rsidR="009527E1" w:rsidRPr="00B64353" w:rsidRDefault="009527E1" w:rsidP="009527E1">
            <w:pPr>
              <w:spacing w:line="240" w:lineRule="auto"/>
              <w:jc w:val="right"/>
              <w:rPr>
                <w:rFonts w:ascii="Arial" w:hAnsi="Arial" w:cs="Arial"/>
                <w:b/>
                <w:iCs/>
                <w:sz w:val="22"/>
                <w:szCs w:val="22"/>
                <w:lang w:val="it-IT"/>
              </w:rPr>
            </w:pPr>
          </w:p>
        </w:tc>
      </w:tr>
      <w:tr w:rsidR="000F65A4" w:rsidRPr="00B64353" w:rsidTr="009527E1">
        <w:trPr>
          <w:trHeight w:val="575"/>
        </w:trPr>
        <w:tc>
          <w:tcPr>
            <w:tcW w:w="609" w:type="dxa"/>
          </w:tcPr>
          <w:p w:rsidR="009527E1" w:rsidRPr="00B64353" w:rsidRDefault="009527E1" w:rsidP="009527E1">
            <w:pPr>
              <w:spacing w:line="240" w:lineRule="auto"/>
              <w:jc w:val="both"/>
              <w:rPr>
                <w:rFonts w:ascii="Arial" w:hAnsi="Arial" w:cs="Arial"/>
                <w:bCs/>
                <w:sz w:val="22"/>
                <w:szCs w:val="22"/>
                <w:lang w:val="it-IT"/>
              </w:rPr>
            </w:pPr>
          </w:p>
          <w:p w:rsidR="009527E1" w:rsidRPr="00B64353" w:rsidRDefault="009527E1" w:rsidP="009527E1">
            <w:pPr>
              <w:spacing w:line="240" w:lineRule="auto"/>
              <w:jc w:val="both"/>
              <w:rPr>
                <w:rFonts w:ascii="Arial" w:hAnsi="Arial" w:cs="Arial"/>
                <w:bCs/>
                <w:sz w:val="22"/>
                <w:szCs w:val="22"/>
                <w:lang w:val="it-IT"/>
              </w:rPr>
            </w:pPr>
          </w:p>
          <w:p w:rsidR="009527E1" w:rsidRPr="00B64353" w:rsidRDefault="009527E1" w:rsidP="009527E1">
            <w:pPr>
              <w:spacing w:line="240" w:lineRule="auto"/>
              <w:jc w:val="both"/>
              <w:rPr>
                <w:rFonts w:ascii="Arial" w:hAnsi="Arial" w:cs="Arial"/>
                <w:bCs/>
                <w:sz w:val="22"/>
                <w:szCs w:val="22"/>
                <w:lang w:val="it-IT"/>
              </w:rPr>
            </w:pPr>
          </w:p>
          <w:p w:rsidR="009527E1" w:rsidRPr="00B64353" w:rsidRDefault="009527E1" w:rsidP="009527E1">
            <w:pPr>
              <w:spacing w:line="240" w:lineRule="auto"/>
              <w:jc w:val="both"/>
              <w:rPr>
                <w:rFonts w:ascii="Arial" w:hAnsi="Arial" w:cs="Arial"/>
                <w:bCs/>
                <w:sz w:val="22"/>
                <w:szCs w:val="22"/>
                <w:lang w:val="it-IT"/>
              </w:rPr>
            </w:pPr>
          </w:p>
          <w:p w:rsidR="009527E1" w:rsidRPr="00B64353" w:rsidRDefault="009527E1" w:rsidP="009527E1">
            <w:pPr>
              <w:spacing w:line="240" w:lineRule="auto"/>
              <w:jc w:val="both"/>
              <w:rPr>
                <w:rFonts w:ascii="Arial" w:hAnsi="Arial" w:cs="Arial"/>
                <w:bCs/>
                <w:sz w:val="22"/>
                <w:szCs w:val="22"/>
                <w:lang w:val="it-IT"/>
              </w:rPr>
            </w:pPr>
            <w:r w:rsidRPr="00B64353">
              <w:rPr>
                <w:rFonts w:ascii="Arial" w:hAnsi="Arial" w:cs="Arial"/>
                <w:bCs/>
                <w:sz w:val="22"/>
                <w:szCs w:val="22"/>
                <w:lang w:val="it-IT"/>
              </w:rPr>
              <w:t>14.</w:t>
            </w:r>
          </w:p>
        </w:tc>
        <w:tc>
          <w:tcPr>
            <w:tcW w:w="2618" w:type="dxa"/>
          </w:tcPr>
          <w:p w:rsidR="009527E1" w:rsidRPr="00B64353" w:rsidRDefault="009527E1" w:rsidP="00B64353">
            <w:pPr>
              <w:spacing w:line="240" w:lineRule="auto"/>
              <w:rPr>
                <w:rFonts w:ascii="Arial" w:hAnsi="Arial" w:cs="Arial"/>
                <w:sz w:val="22"/>
                <w:szCs w:val="22"/>
                <w:lang w:val="it-IT"/>
              </w:rPr>
            </w:pPr>
          </w:p>
          <w:p w:rsidR="009527E1" w:rsidRPr="00B64353" w:rsidRDefault="009527E1" w:rsidP="00B64353">
            <w:pPr>
              <w:spacing w:line="240" w:lineRule="auto"/>
              <w:rPr>
                <w:rFonts w:ascii="Arial" w:hAnsi="Arial" w:cs="Arial"/>
                <w:sz w:val="22"/>
                <w:szCs w:val="22"/>
                <w:lang w:val="it-IT"/>
              </w:rPr>
            </w:pPr>
          </w:p>
          <w:p w:rsidR="009527E1" w:rsidRPr="00B64353" w:rsidRDefault="009527E1" w:rsidP="00B64353">
            <w:pPr>
              <w:spacing w:line="240" w:lineRule="auto"/>
              <w:rPr>
                <w:rFonts w:ascii="Arial" w:hAnsi="Arial" w:cs="Arial"/>
                <w:sz w:val="22"/>
                <w:szCs w:val="22"/>
                <w:lang w:val="it-IT"/>
              </w:rPr>
            </w:pPr>
          </w:p>
          <w:p w:rsidR="009527E1" w:rsidRPr="00B64353" w:rsidRDefault="009527E1" w:rsidP="00B64353">
            <w:pPr>
              <w:spacing w:line="240" w:lineRule="auto"/>
              <w:rPr>
                <w:rFonts w:ascii="Arial" w:hAnsi="Arial" w:cs="Arial"/>
                <w:sz w:val="22"/>
                <w:szCs w:val="22"/>
                <w:lang w:val="it-IT"/>
              </w:rPr>
            </w:pPr>
          </w:p>
          <w:p w:rsidR="009527E1" w:rsidRPr="00B64353" w:rsidRDefault="009527E1" w:rsidP="00B64353">
            <w:pPr>
              <w:spacing w:line="240" w:lineRule="auto"/>
              <w:rPr>
                <w:rFonts w:ascii="Arial" w:hAnsi="Arial" w:cs="Arial"/>
                <w:i/>
                <w:iCs/>
                <w:sz w:val="22"/>
                <w:szCs w:val="22"/>
                <w:lang w:val="it-IT"/>
              </w:rPr>
            </w:pPr>
            <w:r w:rsidRPr="00B64353">
              <w:rPr>
                <w:rFonts w:ascii="Arial" w:hAnsi="Arial" w:cs="Arial"/>
                <w:sz w:val="22"/>
                <w:szCs w:val="22"/>
                <w:lang w:val="it-IT"/>
              </w:rPr>
              <w:t>Kontrolni serum za sve navedene biohemijske analize N</w:t>
            </w:r>
          </w:p>
        </w:tc>
        <w:tc>
          <w:tcPr>
            <w:tcW w:w="925" w:type="dxa"/>
          </w:tcPr>
          <w:p w:rsidR="009527E1" w:rsidRPr="00B64353" w:rsidRDefault="009527E1" w:rsidP="009527E1">
            <w:pPr>
              <w:spacing w:line="240" w:lineRule="auto"/>
              <w:jc w:val="center"/>
              <w:rPr>
                <w:rFonts w:ascii="Arial" w:hAnsi="Arial" w:cs="Arial"/>
                <w:sz w:val="22"/>
                <w:szCs w:val="22"/>
                <w:lang w:val="it-IT"/>
              </w:rPr>
            </w:pPr>
          </w:p>
          <w:p w:rsidR="009527E1" w:rsidRPr="00B64353" w:rsidRDefault="009527E1" w:rsidP="009527E1">
            <w:pPr>
              <w:spacing w:line="240" w:lineRule="auto"/>
              <w:jc w:val="center"/>
              <w:rPr>
                <w:rFonts w:ascii="Arial" w:hAnsi="Arial" w:cs="Arial"/>
                <w:sz w:val="22"/>
                <w:szCs w:val="22"/>
                <w:lang w:val="it-IT"/>
              </w:rPr>
            </w:pPr>
          </w:p>
          <w:p w:rsidR="009527E1" w:rsidRPr="00B64353" w:rsidRDefault="009527E1" w:rsidP="009527E1">
            <w:pPr>
              <w:spacing w:line="240" w:lineRule="auto"/>
              <w:jc w:val="center"/>
              <w:rPr>
                <w:rFonts w:ascii="Arial" w:hAnsi="Arial" w:cs="Arial"/>
                <w:sz w:val="22"/>
                <w:szCs w:val="22"/>
                <w:lang w:val="it-IT"/>
              </w:rPr>
            </w:pPr>
          </w:p>
          <w:p w:rsidR="009527E1" w:rsidRPr="00B64353" w:rsidRDefault="009527E1" w:rsidP="009527E1">
            <w:pPr>
              <w:spacing w:line="240" w:lineRule="auto"/>
              <w:jc w:val="center"/>
              <w:rPr>
                <w:rFonts w:ascii="Arial" w:hAnsi="Arial" w:cs="Arial"/>
                <w:sz w:val="22"/>
                <w:szCs w:val="22"/>
                <w:lang w:val="it-IT"/>
              </w:rPr>
            </w:pPr>
            <w:r w:rsidRPr="00B64353">
              <w:rPr>
                <w:rFonts w:ascii="Arial" w:hAnsi="Arial" w:cs="Arial"/>
                <w:sz w:val="22"/>
                <w:szCs w:val="22"/>
                <w:lang w:val="it-IT"/>
              </w:rPr>
              <w:t>mL</w:t>
            </w:r>
          </w:p>
          <w:p w:rsidR="009527E1" w:rsidRPr="00B64353" w:rsidRDefault="009527E1" w:rsidP="009527E1">
            <w:pPr>
              <w:spacing w:line="240" w:lineRule="auto"/>
              <w:jc w:val="center"/>
              <w:rPr>
                <w:rFonts w:ascii="Arial" w:hAnsi="Arial" w:cs="Arial"/>
                <w:sz w:val="22"/>
                <w:szCs w:val="22"/>
                <w:lang w:val="it-IT"/>
              </w:rPr>
            </w:pPr>
          </w:p>
          <w:p w:rsidR="009527E1" w:rsidRPr="00B64353" w:rsidRDefault="009527E1" w:rsidP="009527E1">
            <w:pPr>
              <w:spacing w:line="240" w:lineRule="auto"/>
              <w:jc w:val="center"/>
              <w:rPr>
                <w:rFonts w:ascii="Arial" w:hAnsi="Arial" w:cs="Arial"/>
                <w:sz w:val="22"/>
                <w:szCs w:val="22"/>
                <w:lang w:val="it-IT"/>
              </w:rPr>
            </w:pPr>
          </w:p>
          <w:p w:rsidR="009527E1" w:rsidRPr="00B64353" w:rsidRDefault="009527E1" w:rsidP="009527E1">
            <w:pPr>
              <w:spacing w:line="240" w:lineRule="auto"/>
              <w:jc w:val="center"/>
              <w:rPr>
                <w:rFonts w:ascii="Arial" w:hAnsi="Arial" w:cs="Arial"/>
                <w:i/>
                <w:iCs/>
                <w:sz w:val="22"/>
                <w:szCs w:val="22"/>
                <w:lang w:val="it-IT"/>
              </w:rPr>
            </w:pPr>
            <w:r w:rsidRPr="00B64353">
              <w:rPr>
                <w:rFonts w:ascii="Arial" w:hAnsi="Arial" w:cs="Arial"/>
                <w:sz w:val="22"/>
                <w:szCs w:val="22"/>
                <w:lang w:val="it-IT"/>
              </w:rPr>
              <w:t>120ml</w:t>
            </w:r>
          </w:p>
        </w:tc>
        <w:tc>
          <w:tcPr>
            <w:tcW w:w="1061" w:type="dxa"/>
          </w:tcPr>
          <w:p w:rsidR="009527E1" w:rsidRPr="00B64353" w:rsidRDefault="009527E1" w:rsidP="009527E1">
            <w:pPr>
              <w:spacing w:line="240" w:lineRule="auto"/>
              <w:jc w:val="right"/>
              <w:rPr>
                <w:rFonts w:ascii="Arial" w:hAnsi="Arial" w:cs="Arial"/>
                <w:b/>
                <w:iCs/>
                <w:sz w:val="22"/>
                <w:szCs w:val="22"/>
                <w:lang w:val="it-IT"/>
              </w:rPr>
            </w:pPr>
          </w:p>
        </w:tc>
        <w:tc>
          <w:tcPr>
            <w:tcW w:w="1145" w:type="dxa"/>
          </w:tcPr>
          <w:p w:rsidR="009527E1" w:rsidRPr="00B64353" w:rsidRDefault="000F65A4" w:rsidP="009527E1">
            <w:pPr>
              <w:spacing w:line="240" w:lineRule="auto"/>
              <w:jc w:val="both"/>
              <w:rPr>
                <w:rFonts w:ascii="Arial" w:hAnsi="Arial" w:cs="Arial"/>
                <w:sz w:val="22"/>
                <w:szCs w:val="22"/>
                <w:lang w:val="it-IT"/>
              </w:rPr>
            </w:pPr>
            <w:r w:rsidRPr="00B64353">
              <w:rPr>
                <w:rFonts w:ascii="Arial" w:hAnsi="Arial" w:cs="Arial"/>
                <w:sz w:val="22"/>
                <w:szCs w:val="22"/>
                <w:lang w:val="it-IT"/>
              </w:rPr>
              <w:t>количина</w:t>
            </w:r>
            <w:r w:rsidR="009527E1" w:rsidRPr="00B64353">
              <w:rPr>
                <w:rFonts w:ascii="Arial" w:hAnsi="Arial" w:cs="Arial"/>
                <w:sz w:val="22"/>
                <w:szCs w:val="22"/>
                <w:lang w:val="it-IT"/>
              </w:rPr>
              <w:t xml:space="preserve"> </w:t>
            </w:r>
            <w:r w:rsidRPr="00B64353">
              <w:rPr>
                <w:rFonts w:ascii="Arial" w:hAnsi="Arial" w:cs="Arial"/>
                <w:sz w:val="22"/>
                <w:szCs w:val="22"/>
                <w:lang w:val="it-IT"/>
              </w:rPr>
              <w:t>која</w:t>
            </w:r>
            <w:r w:rsidR="009527E1" w:rsidRPr="00B64353">
              <w:rPr>
                <w:rFonts w:ascii="Arial" w:hAnsi="Arial" w:cs="Arial"/>
                <w:sz w:val="22"/>
                <w:szCs w:val="22"/>
                <w:lang w:val="it-IT"/>
              </w:rPr>
              <w:t xml:space="preserve"> </w:t>
            </w:r>
            <w:r w:rsidRPr="00B64353">
              <w:rPr>
                <w:rFonts w:ascii="Arial" w:hAnsi="Arial" w:cs="Arial"/>
                <w:sz w:val="22"/>
                <w:szCs w:val="22"/>
                <w:lang w:val="it-IT"/>
              </w:rPr>
              <w:t>је</w:t>
            </w:r>
            <w:r w:rsidR="009527E1" w:rsidRPr="00B64353">
              <w:rPr>
                <w:rFonts w:ascii="Arial" w:hAnsi="Arial" w:cs="Arial"/>
                <w:sz w:val="22"/>
                <w:szCs w:val="22"/>
                <w:lang w:val="it-IT"/>
              </w:rPr>
              <w:t xml:space="preserve"> </w:t>
            </w:r>
            <w:r w:rsidRPr="00B64353">
              <w:rPr>
                <w:rFonts w:ascii="Arial" w:hAnsi="Arial" w:cs="Arial"/>
                <w:sz w:val="22"/>
                <w:szCs w:val="22"/>
                <w:lang w:val="it-IT"/>
              </w:rPr>
              <w:t>потребна</w:t>
            </w:r>
            <w:r w:rsidR="009527E1" w:rsidRPr="00B64353">
              <w:rPr>
                <w:rFonts w:ascii="Arial" w:hAnsi="Arial" w:cs="Arial"/>
                <w:sz w:val="22"/>
                <w:szCs w:val="22"/>
                <w:lang w:val="it-IT"/>
              </w:rPr>
              <w:t xml:space="preserve"> </w:t>
            </w:r>
            <w:r w:rsidRPr="00B64353">
              <w:rPr>
                <w:rFonts w:ascii="Arial" w:hAnsi="Arial" w:cs="Arial"/>
                <w:sz w:val="22"/>
                <w:szCs w:val="22"/>
                <w:lang w:val="it-IT"/>
              </w:rPr>
              <w:t>да</w:t>
            </w:r>
            <w:r w:rsidR="009527E1" w:rsidRPr="00B64353">
              <w:rPr>
                <w:rFonts w:ascii="Arial" w:hAnsi="Arial" w:cs="Arial"/>
                <w:sz w:val="22"/>
                <w:szCs w:val="22"/>
                <w:lang w:val="it-IT"/>
              </w:rPr>
              <w:t xml:space="preserve"> </w:t>
            </w:r>
            <w:r w:rsidRPr="00B64353">
              <w:rPr>
                <w:rFonts w:ascii="Arial" w:hAnsi="Arial" w:cs="Arial"/>
                <w:sz w:val="22"/>
                <w:szCs w:val="22"/>
                <w:lang w:val="it-IT"/>
              </w:rPr>
              <w:t>се</w:t>
            </w:r>
            <w:r w:rsidR="009527E1" w:rsidRPr="00B64353">
              <w:rPr>
                <w:rFonts w:ascii="Arial" w:hAnsi="Arial" w:cs="Arial"/>
                <w:sz w:val="22"/>
                <w:szCs w:val="22"/>
                <w:lang w:val="it-IT"/>
              </w:rPr>
              <w:t xml:space="preserve"> </w:t>
            </w:r>
            <w:r w:rsidRPr="00B64353">
              <w:rPr>
                <w:rFonts w:ascii="Arial" w:hAnsi="Arial" w:cs="Arial"/>
                <w:sz w:val="22"/>
                <w:szCs w:val="22"/>
                <w:lang w:val="it-IT"/>
              </w:rPr>
              <w:t>контрола</w:t>
            </w:r>
            <w:r w:rsidR="009527E1" w:rsidRPr="00B64353">
              <w:rPr>
                <w:rFonts w:ascii="Arial" w:hAnsi="Arial" w:cs="Arial"/>
                <w:sz w:val="22"/>
                <w:szCs w:val="22"/>
                <w:lang w:val="it-IT"/>
              </w:rPr>
              <w:t xml:space="preserve"> </w:t>
            </w:r>
            <w:r w:rsidRPr="00B64353">
              <w:rPr>
                <w:rFonts w:ascii="Arial" w:hAnsi="Arial" w:cs="Arial"/>
                <w:sz w:val="22"/>
                <w:szCs w:val="22"/>
                <w:lang w:val="it-IT"/>
              </w:rPr>
              <w:t>ради</w:t>
            </w:r>
            <w:r w:rsidR="009527E1" w:rsidRPr="00B64353">
              <w:rPr>
                <w:rFonts w:ascii="Arial" w:hAnsi="Arial" w:cs="Arial"/>
                <w:sz w:val="22"/>
                <w:szCs w:val="22"/>
                <w:lang w:val="it-IT"/>
              </w:rPr>
              <w:t xml:space="preserve"> </w:t>
            </w:r>
            <w:r w:rsidRPr="00B64353">
              <w:rPr>
                <w:rFonts w:ascii="Arial" w:hAnsi="Arial" w:cs="Arial"/>
                <w:sz w:val="22"/>
                <w:szCs w:val="22"/>
                <w:lang w:val="it-IT"/>
              </w:rPr>
              <w:t>за</w:t>
            </w:r>
            <w:r w:rsidR="009527E1" w:rsidRPr="00B64353">
              <w:rPr>
                <w:rFonts w:ascii="Arial" w:hAnsi="Arial" w:cs="Arial"/>
                <w:sz w:val="22"/>
                <w:szCs w:val="22"/>
                <w:lang w:val="it-IT"/>
              </w:rPr>
              <w:t xml:space="preserve"> </w:t>
            </w:r>
            <w:r w:rsidRPr="00B64353">
              <w:rPr>
                <w:rFonts w:ascii="Arial" w:hAnsi="Arial" w:cs="Arial"/>
                <w:sz w:val="22"/>
                <w:szCs w:val="22"/>
                <w:lang w:val="it-IT"/>
              </w:rPr>
              <w:t>све</w:t>
            </w:r>
            <w:r w:rsidR="009527E1" w:rsidRPr="00B64353">
              <w:rPr>
                <w:rFonts w:ascii="Arial" w:hAnsi="Arial" w:cs="Arial"/>
                <w:sz w:val="22"/>
                <w:szCs w:val="22"/>
                <w:lang w:val="it-IT"/>
              </w:rPr>
              <w:t xml:space="preserve"> </w:t>
            </w:r>
            <w:r w:rsidRPr="00B64353">
              <w:rPr>
                <w:rFonts w:ascii="Arial" w:hAnsi="Arial" w:cs="Arial"/>
                <w:sz w:val="22"/>
                <w:szCs w:val="22"/>
                <w:lang w:val="it-IT"/>
              </w:rPr>
              <w:t>параметре</w:t>
            </w:r>
            <w:r w:rsidR="009527E1" w:rsidRPr="00B64353">
              <w:rPr>
                <w:rFonts w:ascii="Arial" w:hAnsi="Arial" w:cs="Arial"/>
                <w:sz w:val="22"/>
                <w:szCs w:val="22"/>
                <w:lang w:val="it-IT"/>
              </w:rPr>
              <w:t xml:space="preserve"> </w:t>
            </w:r>
            <w:r w:rsidRPr="00B64353">
              <w:rPr>
                <w:rFonts w:ascii="Arial" w:hAnsi="Arial" w:cs="Arial"/>
                <w:sz w:val="22"/>
                <w:szCs w:val="22"/>
                <w:lang w:val="it-IT"/>
              </w:rPr>
              <w:t>током</w:t>
            </w:r>
            <w:r w:rsidR="009527E1" w:rsidRPr="00B64353">
              <w:rPr>
                <w:rFonts w:ascii="Arial" w:hAnsi="Arial" w:cs="Arial"/>
                <w:sz w:val="22"/>
                <w:szCs w:val="22"/>
                <w:lang w:val="it-IT"/>
              </w:rPr>
              <w:t xml:space="preserve"> </w:t>
            </w:r>
            <w:r w:rsidRPr="00B64353">
              <w:rPr>
                <w:rFonts w:ascii="Arial" w:hAnsi="Arial" w:cs="Arial"/>
                <w:sz w:val="22"/>
                <w:szCs w:val="22"/>
                <w:lang w:val="it-IT"/>
              </w:rPr>
              <w:t>целе</w:t>
            </w:r>
            <w:r w:rsidR="009527E1" w:rsidRPr="00B64353">
              <w:rPr>
                <w:rFonts w:ascii="Arial" w:hAnsi="Arial" w:cs="Arial"/>
                <w:sz w:val="22"/>
                <w:szCs w:val="22"/>
                <w:lang w:val="it-IT"/>
              </w:rPr>
              <w:t xml:space="preserve"> </w:t>
            </w:r>
            <w:r w:rsidRPr="00B64353">
              <w:rPr>
                <w:rFonts w:ascii="Arial" w:hAnsi="Arial" w:cs="Arial"/>
                <w:sz w:val="22"/>
                <w:szCs w:val="22"/>
                <w:lang w:val="it-IT"/>
              </w:rPr>
              <w:t>године</w:t>
            </w:r>
          </w:p>
        </w:tc>
        <w:tc>
          <w:tcPr>
            <w:tcW w:w="1178" w:type="dxa"/>
          </w:tcPr>
          <w:p w:rsidR="009527E1" w:rsidRPr="00B64353" w:rsidRDefault="009527E1" w:rsidP="009527E1">
            <w:pPr>
              <w:spacing w:line="240" w:lineRule="auto"/>
              <w:jc w:val="both"/>
              <w:rPr>
                <w:rFonts w:ascii="Arial" w:hAnsi="Arial" w:cs="Arial"/>
                <w:i/>
                <w:iCs/>
                <w:sz w:val="22"/>
                <w:szCs w:val="22"/>
                <w:lang w:val="it-IT"/>
              </w:rPr>
            </w:pPr>
            <w:r w:rsidRPr="00B64353">
              <w:rPr>
                <w:rFonts w:ascii="Arial" w:hAnsi="Arial" w:cs="Arial"/>
                <w:i/>
                <w:iCs/>
                <w:sz w:val="22"/>
                <w:szCs w:val="22"/>
                <w:lang w:val="it-IT"/>
              </w:rPr>
              <w:t>4x5ml</w:t>
            </w:r>
          </w:p>
        </w:tc>
        <w:tc>
          <w:tcPr>
            <w:tcW w:w="1172" w:type="dxa"/>
          </w:tcPr>
          <w:p w:rsidR="009527E1" w:rsidRPr="00B64353" w:rsidRDefault="009527E1" w:rsidP="009527E1">
            <w:pPr>
              <w:spacing w:line="240" w:lineRule="auto"/>
              <w:jc w:val="both"/>
              <w:rPr>
                <w:rFonts w:ascii="Arial" w:hAnsi="Arial" w:cs="Arial"/>
                <w:i/>
                <w:iCs/>
                <w:sz w:val="22"/>
                <w:szCs w:val="22"/>
                <w:lang w:val="it-IT"/>
              </w:rPr>
            </w:pPr>
            <w:r w:rsidRPr="00B64353">
              <w:rPr>
                <w:rFonts w:ascii="Arial" w:hAnsi="Arial" w:cs="Arial"/>
                <w:i/>
                <w:iCs/>
                <w:sz w:val="22"/>
                <w:szCs w:val="22"/>
                <w:lang w:val="it-IT"/>
              </w:rPr>
              <w:t>6</w:t>
            </w:r>
          </w:p>
        </w:tc>
        <w:tc>
          <w:tcPr>
            <w:tcW w:w="1172" w:type="dxa"/>
          </w:tcPr>
          <w:p w:rsidR="009527E1" w:rsidRPr="00B64353" w:rsidRDefault="009527E1" w:rsidP="009527E1">
            <w:pPr>
              <w:spacing w:line="240" w:lineRule="auto"/>
              <w:jc w:val="both"/>
              <w:rPr>
                <w:rFonts w:ascii="Arial" w:hAnsi="Arial" w:cs="Arial"/>
                <w:i/>
                <w:iCs/>
                <w:sz w:val="22"/>
                <w:szCs w:val="22"/>
                <w:lang w:val="it-IT"/>
              </w:rPr>
            </w:pPr>
          </w:p>
        </w:tc>
        <w:tc>
          <w:tcPr>
            <w:tcW w:w="1164" w:type="dxa"/>
          </w:tcPr>
          <w:p w:rsidR="009527E1" w:rsidRPr="00B64353" w:rsidRDefault="009527E1" w:rsidP="009527E1">
            <w:pPr>
              <w:spacing w:line="240" w:lineRule="auto"/>
              <w:jc w:val="right"/>
              <w:rPr>
                <w:rFonts w:ascii="Arial" w:hAnsi="Arial" w:cs="Arial"/>
                <w:b/>
                <w:iCs/>
                <w:sz w:val="22"/>
                <w:szCs w:val="22"/>
                <w:lang w:val="it-IT"/>
              </w:rPr>
            </w:pPr>
          </w:p>
        </w:tc>
      </w:tr>
      <w:tr w:rsidR="000F65A4" w:rsidRPr="00B64353" w:rsidTr="009527E1">
        <w:trPr>
          <w:trHeight w:val="575"/>
        </w:trPr>
        <w:tc>
          <w:tcPr>
            <w:tcW w:w="609" w:type="dxa"/>
          </w:tcPr>
          <w:p w:rsidR="009527E1" w:rsidRPr="00B64353" w:rsidRDefault="009527E1" w:rsidP="009527E1">
            <w:pPr>
              <w:spacing w:line="240" w:lineRule="auto"/>
              <w:jc w:val="center"/>
              <w:rPr>
                <w:rFonts w:ascii="Arial" w:hAnsi="Arial" w:cs="Arial"/>
                <w:bCs/>
                <w:sz w:val="22"/>
                <w:szCs w:val="22"/>
                <w:lang w:val="it-IT"/>
              </w:rPr>
            </w:pPr>
          </w:p>
          <w:p w:rsidR="009527E1" w:rsidRPr="00B64353" w:rsidRDefault="009527E1" w:rsidP="009527E1">
            <w:pPr>
              <w:spacing w:line="240" w:lineRule="auto"/>
              <w:jc w:val="center"/>
              <w:rPr>
                <w:rFonts w:ascii="Arial" w:hAnsi="Arial" w:cs="Arial"/>
                <w:bCs/>
                <w:sz w:val="22"/>
                <w:szCs w:val="22"/>
                <w:lang w:val="it-IT"/>
              </w:rPr>
            </w:pPr>
          </w:p>
          <w:p w:rsidR="009527E1" w:rsidRPr="00B64353" w:rsidRDefault="009527E1" w:rsidP="009527E1">
            <w:pPr>
              <w:spacing w:line="240" w:lineRule="auto"/>
              <w:rPr>
                <w:rFonts w:ascii="Arial" w:hAnsi="Arial" w:cs="Arial"/>
                <w:bCs/>
                <w:sz w:val="22"/>
                <w:szCs w:val="22"/>
                <w:lang w:val="it-IT"/>
              </w:rPr>
            </w:pPr>
          </w:p>
          <w:p w:rsidR="009527E1" w:rsidRPr="00B64353" w:rsidRDefault="009527E1" w:rsidP="009527E1">
            <w:pPr>
              <w:spacing w:line="240" w:lineRule="auto"/>
              <w:rPr>
                <w:rFonts w:ascii="Arial" w:hAnsi="Arial" w:cs="Arial"/>
                <w:bCs/>
                <w:sz w:val="22"/>
                <w:szCs w:val="22"/>
                <w:lang w:val="it-IT"/>
              </w:rPr>
            </w:pPr>
            <w:r w:rsidRPr="00B64353">
              <w:rPr>
                <w:rFonts w:ascii="Arial" w:hAnsi="Arial" w:cs="Arial"/>
                <w:bCs/>
                <w:sz w:val="22"/>
                <w:szCs w:val="22"/>
                <w:lang w:val="it-IT"/>
              </w:rPr>
              <w:t>15.</w:t>
            </w:r>
          </w:p>
        </w:tc>
        <w:tc>
          <w:tcPr>
            <w:tcW w:w="2618" w:type="dxa"/>
          </w:tcPr>
          <w:p w:rsidR="009527E1" w:rsidRPr="00B64353" w:rsidRDefault="009527E1" w:rsidP="00B64353">
            <w:pPr>
              <w:spacing w:line="240" w:lineRule="auto"/>
              <w:rPr>
                <w:rFonts w:ascii="Arial" w:hAnsi="Arial" w:cs="Arial"/>
                <w:sz w:val="22"/>
                <w:szCs w:val="22"/>
                <w:lang w:val="it-IT"/>
              </w:rPr>
            </w:pPr>
          </w:p>
          <w:p w:rsidR="009527E1" w:rsidRPr="00B64353" w:rsidRDefault="009527E1" w:rsidP="00B64353">
            <w:pPr>
              <w:spacing w:line="240" w:lineRule="auto"/>
              <w:rPr>
                <w:rFonts w:ascii="Arial" w:hAnsi="Arial" w:cs="Arial"/>
                <w:sz w:val="22"/>
                <w:szCs w:val="22"/>
                <w:lang w:val="it-IT"/>
              </w:rPr>
            </w:pPr>
          </w:p>
          <w:p w:rsidR="009527E1" w:rsidRPr="00B64353" w:rsidRDefault="009527E1" w:rsidP="00B64353">
            <w:pPr>
              <w:spacing w:line="240" w:lineRule="auto"/>
              <w:rPr>
                <w:rFonts w:ascii="Arial" w:hAnsi="Arial" w:cs="Arial"/>
                <w:sz w:val="22"/>
                <w:szCs w:val="22"/>
                <w:lang w:val="it-IT"/>
              </w:rPr>
            </w:pPr>
          </w:p>
          <w:p w:rsidR="009527E1" w:rsidRPr="00B64353" w:rsidRDefault="009527E1" w:rsidP="00B64353">
            <w:pPr>
              <w:spacing w:line="240" w:lineRule="auto"/>
              <w:rPr>
                <w:rFonts w:ascii="Arial" w:hAnsi="Arial" w:cs="Arial"/>
                <w:i/>
                <w:iCs/>
                <w:sz w:val="22"/>
                <w:szCs w:val="22"/>
                <w:lang w:val="it-IT"/>
              </w:rPr>
            </w:pPr>
            <w:r w:rsidRPr="00B64353">
              <w:rPr>
                <w:rFonts w:ascii="Arial" w:hAnsi="Arial" w:cs="Arial"/>
                <w:sz w:val="22"/>
                <w:szCs w:val="22"/>
                <w:lang w:val="it-IT"/>
              </w:rPr>
              <w:t>Kontrolni serum za sve navedene biohemijske analize P</w:t>
            </w:r>
          </w:p>
        </w:tc>
        <w:tc>
          <w:tcPr>
            <w:tcW w:w="925" w:type="dxa"/>
          </w:tcPr>
          <w:p w:rsidR="009527E1" w:rsidRPr="00B64353" w:rsidRDefault="009527E1" w:rsidP="009527E1">
            <w:pPr>
              <w:spacing w:line="240" w:lineRule="auto"/>
              <w:jc w:val="both"/>
              <w:rPr>
                <w:rFonts w:ascii="Arial" w:hAnsi="Arial" w:cs="Arial"/>
                <w:sz w:val="22"/>
                <w:szCs w:val="22"/>
                <w:lang w:val="it-IT"/>
              </w:rPr>
            </w:pPr>
          </w:p>
          <w:p w:rsidR="009527E1" w:rsidRPr="00B64353" w:rsidRDefault="009527E1" w:rsidP="009527E1">
            <w:pPr>
              <w:spacing w:line="240" w:lineRule="auto"/>
              <w:jc w:val="center"/>
              <w:rPr>
                <w:rFonts w:ascii="Arial" w:hAnsi="Arial" w:cs="Arial"/>
                <w:sz w:val="22"/>
                <w:szCs w:val="22"/>
                <w:lang w:val="it-IT"/>
              </w:rPr>
            </w:pPr>
          </w:p>
          <w:p w:rsidR="009527E1" w:rsidRPr="00B64353" w:rsidRDefault="009527E1" w:rsidP="009527E1">
            <w:pPr>
              <w:spacing w:line="240" w:lineRule="auto"/>
              <w:jc w:val="center"/>
              <w:rPr>
                <w:rFonts w:ascii="Arial" w:hAnsi="Arial" w:cs="Arial"/>
                <w:sz w:val="22"/>
                <w:szCs w:val="22"/>
                <w:lang w:val="it-IT"/>
              </w:rPr>
            </w:pPr>
          </w:p>
          <w:p w:rsidR="009527E1" w:rsidRPr="00B64353" w:rsidRDefault="009527E1" w:rsidP="009527E1">
            <w:pPr>
              <w:spacing w:line="240" w:lineRule="auto"/>
              <w:jc w:val="center"/>
              <w:rPr>
                <w:rFonts w:ascii="Arial" w:hAnsi="Arial" w:cs="Arial"/>
                <w:sz w:val="22"/>
                <w:szCs w:val="22"/>
                <w:lang w:val="it-IT"/>
              </w:rPr>
            </w:pPr>
            <w:r w:rsidRPr="00B64353">
              <w:rPr>
                <w:rFonts w:ascii="Arial" w:hAnsi="Arial" w:cs="Arial"/>
                <w:sz w:val="22"/>
                <w:szCs w:val="22"/>
                <w:lang w:val="it-IT"/>
              </w:rPr>
              <w:t>mL</w:t>
            </w:r>
          </w:p>
          <w:p w:rsidR="009527E1" w:rsidRPr="00B64353" w:rsidRDefault="009527E1" w:rsidP="009527E1">
            <w:pPr>
              <w:spacing w:line="240" w:lineRule="auto"/>
              <w:jc w:val="center"/>
              <w:rPr>
                <w:rFonts w:ascii="Arial" w:hAnsi="Arial" w:cs="Arial"/>
                <w:sz w:val="22"/>
                <w:szCs w:val="22"/>
                <w:lang w:val="it-IT"/>
              </w:rPr>
            </w:pPr>
          </w:p>
          <w:p w:rsidR="009527E1" w:rsidRPr="00B64353" w:rsidRDefault="009527E1" w:rsidP="009527E1">
            <w:pPr>
              <w:spacing w:line="240" w:lineRule="auto"/>
              <w:jc w:val="center"/>
              <w:rPr>
                <w:rFonts w:ascii="Arial" w:hAnsi="Arial" w:cs="Arial"/>
                <w:sz w:val="22"/>
                <w:szCs w:val="22"/>
                <w:lang w:val="it-IT"/>
              </w:rPr>
            </w:pPr>
          </w:p>
          <w:p w:rsidR="009527E1" w:rsidRPr="00B64353" w:rsidRDefault="009527E1" w:rsidP="009527E1">
            <w:pPr>
              <w:spacing w:line="240" w:lineRule="auto"/>
              <w:jc w:val="center"/>
              <w:rPr>
                <w:rFonts w:ascii="Arial" w:hAnsi="Arial" w:cs="Arial"/>
                <w:i/>
                <w:iCs/>
                <w:sz w:val="22"/>
                <w:szCs w:val="22"/>
                <w:lang w:val="it-IT"/>
              </w:rPr>
            </w:pPr>
            <w:r w:rsidRPr="00B64353">
              <w:rPr>
                <w:rFonts w:ascii="Arial" w:hAnsi="Arial" w:cs="Arial"/>
                <w:sz w:val="22"/>
                <w:szCs w:val="22"/>
                <w:lang w:val="it-IT"/>
              </w:rPr>
              <w:t>120ml</w:t>
            </w:r>
          </w:p>
        </w:tc>
        <w:tc>
          <w:tcPr>
            <w:tcW w:w="1061" w:type="dxa"/>
          </w:tcPr>
          <w:p w:rsidR="009527E1" w:rsidRPr="00B64353" w:rsidRDefault="009527E1" w:rsidP="009527E1">
            <w:pPr>
              <w:spacing w:line="240" w:lineRule="auto"/>
              <w:jc w:val="right"/>
              <w:rPr>
                <w:rFonts w:ascii="Arial" w:hAnsi="Arial" w:cs="Arial"/>
                <w:b/>
                <w:iCs/>
                <w:sz w:val="22"/>
                <w:szCs w:val="22"/>
                <w:lang w:val="it-IT"/>
              </w:rPr>
            </w:pPr>
          </w:p>
        </w:tc>
        <w:tc>
          <w:tcPr>
            <w:tcW w:w="1145" w:type="dxa"/>
          </w:tcPr>
          <w:p w:rsidR="009527E1" w:rsidRPr="00B64353" w:rsidRDefault="000F65A4" w:rsidP="009527E1">
            <w:pPr>
              <w:spacing w:line="240" w:lineRule="auto"/>
              <w:jc w:val="both"/>
              <w:rPr>
                <w:rFonts w:ascii="Arial" w:hAnsi="Arial" w:cs="Arial"/>
                <w:sz w:val="22"/>
                <w:szCs w:val="22"/>
                <w:lang w:val="it-IT"/>
              </w:rPr>
            </w:pPr>
            <w:r w:rsidRPr="00B64353">
              <w:rPr>
                <w:rFonts w:ascii="Arial" w:hAnsi="Arial" w:cs="Arial"/>
                <w:sz w:val="22"/>
                <w:szCs w:val="22"/>
                <w:lang w:val="it-IT"/>
              </w:rPr>
              <w:t>количина</w:t>
            </w:r>
            <w:r w:rsidR="009527E1" w:rsidRPr="00B64353">
              <w:rPr>
                <w:rFonts w:ascii="Arial" w:hAnsi="Arial" w:cs="Arial"/>
                <w:sz w:val="22"/>
                <w:szCs w:val="22"/>
                <w:lang w:val="it-IT"/>
              </w:rPr>
              <w:t xml:space="preserve"> </w:t>
            </w:r>
            <w:r w:rsidRPr="00B64353">
              <w:rPr>
                <w:rFonts w:ascii="Arial" w:hAnsi="Arial" w:cs="Arial"/>
                <w:sz w:val="22"/>
                <w:szCs w:val="22"/>
                <w:lang w:val="it-IT"/>
              </w:rPr>
              <w:t>која</w:t>
            </w:r>
            <w:r w:rsidR="009527E1" w:rsidRPr="00B64353">
              <w:rPr>
                <w:rFonts w:ascii="Arial" w:hAnsi="Arial" w:cs="Arial"/>
                <w:sz w:val="22"/>
                <w:szCs w:val="22"/>
                <w:lang w:val="it-IT"/>
              </w:rPr>
              <w:t xml:space="preserve"> </w:t>
            </w:r>
            <w:r w:rsidRPr="00B64353">
              <w:rPr>
                <w:rFonts w:ascii="Arial" w:hAnsi="Arial" w:cs="Arial"/>
                <w:sz w:val="22"/>
                <w:szCs w:val="22"/>
                <w:lang w:val="it-IT"/>
              </w:rPr>
              <w:t>је</w:t>
            </w:r>
            <w:r w:rsidR="009527E1" w:rsidRPr="00B64353">
              <w:rPr>
                <w:rFonts w:ascii="Arial" w:hAnsi="Arial" w:cs="Arial"/>
                <w:sz w:val="22"/>
                <w:szCs w:val="22"/>
                <w:lang w:val="it-IT"/>
              </w:rPr>
              <w:t xml:space="preserve"> </w:t>
            </w:r>
            <w:r w:rsidRPr="00B64353">
              <w:rPr>
                <w:rFonts w:ascii="Arial" w:hAnsi="Arial" w:cs="Arial"/>
                <w:sz w:val="22"/>
                <w:szCs w:val="22"/>
                <w:lang w:val="it-IT"/>
              </w:rPr>
              <w:t>потребна</w:t>
            </w:r>
            <w:r w:rsidR="009527E1" w:rsidRPr="00B64353">
              <w:rPr>
                <w:rFonts w:ascii="Arial" w:hAnsi="Arial" w:cs="Arial"/>
                <w:sz w:val="22"/>
                <w:szCs w:val="22"/>
                <w:lang w:val="it-IT"/>
              </w:rPr>
              <w:t xml:space="preserve"> </w:t>
            </w:r>
            <w:r w:rsidRPr="00B64353">
              <w:rPr>
                <w:rFonts w:ascii="Arial" w:hAnsi="Arial" w:cs="Arial"/>
                <w:sz w:val="22"/>
                <w:szCs w:val="22"/>
                <w:lang w:val="it-IT"/>
              </w:rPr>
              <w:t>да</w:t>
            </w:r>
            <w:r w:rsidR="009527E1" w:rsidRPr="00B64353">
              <w:rPr>
                <w:rFonts w:ascii="Arial" w:hAnsi="Arial" w:cs="Arial"/>
                <w:sz w:val="22"/>
                <w:szCs w:val="22"/>
                <w:lang w:val="it-IT"/>
              </w:rPr>
              <w:t xml:space="preserve"> </w:t>
            </w:r>
            <w:r w:rsidRPr="00B64353">
              <w:rPr>
                <w:rFonts w:ascii="Arial" w:hAnsi="Arial" w:cs="Arial"/>
                <w:sz w:val="22"/>
                <w:szCs w:val="22"/>
                <w:lang w:val="it-IT"/>
              </w:rPr>
              <w:t>се</w:t>
            </w:r>
            <w:r w:rsidR="009527E1" w:rsidRPr="00B64353">
              <w:rPr>
                <w:rFonts w:ascii="Arial" w:hAnsi="Arial" w:cs="Arial"/>
                <w:sz w:val="22"/>
                <w:szCs w:val="22"/>
                <w:lang w:val="it-IT"/>
              </w:rPr>
              <w:t xml:space="preserve"> </w:t>
            </w:r>
            <w:r w:rsidRPr="00B64353">
              <w:rPr>
                <w:rFonts w:ascii="Arial" w:hAnsi="Arial" w:cs="Arial"/>
                <w:sz w:val="22"/>
                <w:szCs w:val="22"/>
                <w:lang w:val="it-IT"/>
              </w:rPr>
              <w:t>контрола</w:t>
            </w:r>
            <w:r w:rsidR="009527E1" w:rsidRPr="00B64353">
              <w:rPr>
                <w:rFonts w:ascii="Arial" w:hAnsi="Arial" w:cs="Arial"/>
                <w:sz w:val="22"/>
                <w:szCs w:val="22"/>
                <w:lang w:val="it-IT"/>
              </w:rPr>
              <w:t xml:space="preserve"> </w:t>
            </w:r>
            <w:r w:rsidRPr="00B64353">
              <w:rPr>
                <w:rFonts w:ascii="Arial" w:hAnsi="Arial" w:cs="Arial"/>
                <w:sz w:val="22"/>
                <w:szCs w:val="22"/>
                <w:lang w:val="it-IT"/>
              </w:rPr>
              <w:t>ради</w:t>
            </w:r>
            <w:r w:rsidR="009527E1" w:rsidRPr="00B64353">
              <w:rPr>
                <w:rFonts w:ascii="Arial" w:hAnsi="Arial" w:cs="Arial"/>
                <w:sz w:val="22"/>
                <w:szCs w:val="22"/>
                <w:lang w:val="it-IT"/>
              </w:rPr>
              <w:t xml:space="preserve"> </w:t>
            </w:r>
            <w:r w:rsidRPr="00B64353">
              <w:rPr>
                <w:rFonts w:ascii="Arial" w:hAnsi="Arial" w:cs="Arial"/>
                <w:sz w:val="22"/>
                <w:szCs w:val="22"/>
                <w:lang w:val="it-IT"/>
              </w:rPr>
              <w:t>за</w:t>
            </w:r>
            <w:r w:rsidR="009527E1" w:rsidRPr="00B64353">
              <w:rPr>
                <w:rFonts w:ascii="Arial" w:hAnsi="Arial" w:cs="Arial"/>
                <w:sz w:val="22"/>
                <w:szCs w:val="22"/>
                <w:lang w:val="it-IT"/>
              </w:rPr>
              <w:t xml:space="preserve"> </w:t>
            </w:r>
            <w:r w:rsidRPr="00B64353">
              <w:rPr>
                <w:rFonts w:ascii="Arial" w:hAnsi="Arial" w:cs="Arial"/>
                <w:sz w:val="22"/>
                <w:szCs w:val="22"/>
                <w:lang w:val="it-IT"/>
              </w:rPr>
              <w:t>све</w:t>
            </w:r>
            <w:r w:rsidR="009527E1" w:rsidRPr="00B64353">
              <w:rPr>
                <w:rFonts w:ascii="Arial" w:hAnsi="Arial" w:cs="Arial"/>
                <w:sz w:val="22"/>
                <w:szCs w:val="22"/>
                <w:lang w:val="it-IT"/>
              </w:rPr>
              <w:t xml:space="preserve"> </w:t>
            </w:r>
            <w:r w:rsidRPr="00B64353">
              <w:rPr>
                <w:rFonts w:ascii="Arial" w:hAnsi="Arial" w:cs="Arial"/>
                <w:sz w:val="22"/>
                <w:szCs w:val="22"/>
                <w:lang w:val="it-IT"/>
              </w:rPr>
              <w:t>параметре</w:t>
            </w:r>
            <w:r w:rsidR="009527E1" w:rsidRPr="00B64353">
              <w:rPr>
                <w:rFonts w:ascii="Arial" w:hAnsi="Arial" w:cs="Arial"/>
                <w:sz w:val="22"/>
                <w:szCs w:val="22"/>
                <w:lang w:val="it-IT"/>
              </w:rPr>
              <w:t xml:space="preserve"> </w:t>
            </w:r>
            <w:r w:rsidRPr="00B64353">
              <w:rPr>
                <w:rFonts w:ascii="Arial" w:hAnsi="Arial" w:cs="Arial"/>
                <w:sz w:val="22"/>
                <w:szCs w:val="22"/>
                <w:lang w:val="it-IT"/>
              </w:rPr>
              <w:t>током</w:t>
            </w:r>
            <w:r w:rsidR="009527E1" w:rsidRPr="00B64353">
              <w:rPr>
                <w:rFonts w:ascii="Arial" w:hAnsi="Arial" w:cs="Arial"/>
                <w:sz w:val="22"/>
                <w:szCs w:val="22"/>
                <w:lang w:val="it-IT"/>
              </w:rPr>
              <w:t xml:space="preserve"> </w:t>
            </w:r>
            <w:r w:rsidRPr="00B64353">
              <w:rPr>
                <w:rFonts w:ascii="Arial" w:hAnsi="Arial" w:cs="Arial"/>
                <w:sz w:val="22"/>
                <w:szCs w:val="22"/>
                <w:lang w:val="it-IT"/>
              </w:rPr>
              <w:t>целе</w:t>
            </w:r>
            <w:r w:rsidR="009527E1" w:rsidRPr="00B64353">
              <w:rPr>
                <w:rFonts w:ascii="Arial" w:hAnsi="Arial" w:cs="Arial"/>
                <w:sz w:val="22"/>
                <w:szCs w:val="22"/>
                <w:lang w:val="it-IT"/>
              </w:rPr>
              <w:t xml:space="preserve"> </w:t>
            </w:r>
            <w:r w:rsidRPr="00B64353">
              <w:rPr>
                <w:rFonts w:ascii="Arial" w:hAnsi="Arial" w:cs="Arial"/>
                <w:sz w:val="22"/>
                <w:szCs w:val="22"/>
                <w:lang w:val="it-IT"/>
              </w:rPr>
              <w:t>године</w:t>
            </w:r>
          </w:p>
        </w:tc>
        <w:tc>
          <w:tcPr>
            <w:tcW w:w="1178" w:type="dxa"/>
          </w:tcPr>
          <w:p w:rsidR="009527E1" w:rsidRPr="00B64353" w:rsidRDefault="009527E1" w:rsidP="009527E1">
            <w:pPr>
              <w:spacing w:line="240" w:lineRule="auto"/>
              <w:jc w:val="both"/>
              <w:rPr>
                <w:rFonts w:ascii="Arial" w:hAnsi="Arial" w:cs="Arial"/>
                <w:i/>
                <w:iCs/>
                <w:sz w:val="22"/>
                <w:szCs w:val="22"/>
                <w:lang w:val="it-IT"/>
              </w:rPr>
            </w:pPr>
            <w:r w:rsidRPr="00B64353">
              <w:rPr>
                <w:rFonts w:ascii="Arial" w:hAnsi="Arial" w:cs="Arial"/>
                <w:i/>
                <w:iCs/>
                <w:sz w:val="22"/>
                <w:szCs w:val="22"/>
                <w:lang w:val="it-IT"/>
              </w:rPr>
              <w:t>4x5 ml</w:t>
            </w:r>
          </w:p>
        </w:tc>
        <w:tc>
          <w:tcPr>
            <w:tcW w:w="1172" w:type="dxa"/>
          </w:tcPr>
          <w:p w:rsidR="009527E1" w:rsidRPr="00B64353" w:rsidRDefault="009527E1" w:rsidP="009527E1">
            <w:pPr>
              <w:spacing w:line="240" w:lineRule="auto"/>
              <w:jc w:val="both"/>
              <w:rPr>
                <w:rFonts w:ascii="Arial" w:hAnsi="Arial" w:cs="Arial"/>
                <w:i/>
                <w:iCs/>
                <w:sz w:val="22"/>
                <w:szCs w:val="22"/>
                <w:lang w:val="it-IT"/>
              </w:rPr>
            </w:pPr>
            <w:r w:rsidRPr="00B64353">
              <w:rPr>
                <w:rFonts w:ascii="Arial" w:hAnsi="Arial" w:cs="Arial"/>
                <w:i/>
                <w:iCs/>
                <w:sz w:val="22"/>
                <w:szCs w:val="22"/>
                <w:lang w:val="it-IT"/>
              </w:rPr>
              <w:t>6</w:t>
            </w:r>
          </w:p>
        </w:tc>
        <w:tc>
          <w:tcPr>
            <w:tcW w:w="1172" w:type="dxa"/>
          </w:tcPr>
          <w:p w:rsidR="009527E1" w:rsidRPr="00B64353" w:rsidRDefault="009527E1" w:rsidP="009527E1">
            <w:pPr>
              <w:spacing w:line="240" w:lineRule="auto"/>
              <w:jc w:val="both"/>
              <w:rPr>
                <w:rFonts w:ascii="Arial" w:hAnsi="Arial" w:cs="Arial"/>
                <w:i/>
                <w:iCs/>
                <w:sz w:val="22"/>
                <w:szCs w:val="22"/>
                <w:lang w:val="it-IT"/>
              </w:rPr>
            </w:pPr>
          </w:p>
        </w:tc>
        <w:tc>
          <w:tcPr>
            <w:tcW w:w="1164" w:type="dxa"/>
          </w:tcPr>
          <w:p w:rsidR="009527E1" w:rsidRPr="00B64353" w:rsidRDefault="009527E1" w:rsidP="009527E1">
            <w:pPr>
              <w:spacing w:line="240" w:lineRule="auto"/>
              <w:jc w:val="right"/>
              <w:rPr>
                <w:rFonts w:ascii="Arial" w:hAnsi="Arial" w:cs="Arial"/>
                <w:b/>
                <w:iCs/>
                <w:sz w:val="22"/>
                <w:szCs w:val="22"/>
                <w:lang w:val="it-IT"/>
              </w:rPr>
            </w:pPr>
          </w:p>
        </w:tc>
      </w:tr>
      <w:tr w:rsidR="000F65A4" w:rsidRPr="00B64353" w:rsidTr="009527E1">
        <w:trPr>
          <w:trHeight w:val="575"/>
        </w:trPr>
        <w:tc>
          <w:tcPr>
            <w:tcW w:w="609" w:type="dxa"/>
          </w:tcPr>
          <w:p w:rsidR="009527E1" w:rsidRPr="00B64353" w:rsidRDefault="009527E1" w:rsidP="009527E1">
            <w:pPr>
              <w:spacing w:line="240" w:lineRule="auto"/>
              <w:jc w:val="both"/>
              <w:rPr>
                <w:rFonts w:ascii="Arial" w:hAnsi="Arial" w:cs="Arial"/>
                <w:i/>
                <w:iCs/>
                <w:sz w:val="22"/>
                <w:szCs w:val="22"/>
                <w:lang w:val="it-IT"/>
              </w:rPr>
            </w:pPr>
          </w:p>
        </w:tc>
        <w:tc>
          <w:tcPr>
            <w:tcW w:w="2618" w:type="dxa"/>
          </w:tcPr>
          <w:p w:rsidR="009527E1" w:rsidRPr="00B64353" w:rsidRDefault="000F65A4" w:rsidP="009527E1">
            <w:pPr>
              <w:spacing w:line="240" w:lineRule="auto"/>
              <w:jc w:val="center"/>
              <w:rPr>
                <w:rFonts w:ascii="Arial" w:hAnsi="Arial" w:cs="Arial"/>
                <w:sz w:val="22"/>
                <w:szCs w:val="22"/>
                <w:lang w:val="sr-Cyrl-RS"/>
              </w:rPr>
            </w:pPr>
            <w:r w:rsidRPr="00B64353">
              <w:rPr>
                <w:rFonts w:ascii="Arial" w:hAnsi="Arial" w:cs="Arial"/>
                <w:sz w:val="22"/>
                <w:szCs w:val="22"/>
                <w:lang w:val="sr-Cyrl-RS"/>
              </w:rPr>
              <w:t>Укупна вредност партије</w:t>
            </w:r>
          </w:p>
        </w:tc>
        <w:tc>
          <w:tcPr>
            <w:tcW w:w="925" w:type="dxa"/>
          </w:tcPr>
          <w:p w:rsidR="009527E1" w:rsidRPr="00B64353" w:rsidRDefault="009527E1" w:rsidP="009527E1">
            <w:pPr>
              <w:spacing w:line="240" w:lineRule="auto"/>
              <w:jc w:val="both"/>
              <w:rPr>
                <w:rFonts w:ascii="Arial" w:hAnsi="Arial" w:cs="Arial"/>
                <w:i/>
                <w:iCs/>
                <w:sz w:val="22"/>
                <w:szCs w:val="22"/>
                <w:lang w:val="it-IT"/>
              </w:rPr>
            </w:pPr>
          </w:p>
        </w:tc>
        <w:tc>
          <w:tcPr>
            <w:tcW w:w="1061" w:type="dxa"/>
          </w:tcPr>
          <w:p w:rsidR="009527E1" w:rsidRPr="00B64353" w:rsidRDefault="009527E1" w:rsidP="009527E1">
            <w:pPr>
              <w:spacing w:line="240" w:lineRule="auto"/>
              <w:jc w:val="right"/>
              <w:rPr>
                <w:rFonts w:ascii="Arial" w:hAnsi="Arial" w:cs="Arial"/>
                <w:b/>
                <w:iCs/>
                <w:sz w:val="22"/>
                <w:szCs w:val="22"/>
                <w:lang w:val="it-IT"/>
              </w:rPr>
            </w:pPr>
          </w:p>
        </w:tc>
        <w:tc>
          <w:tcPr>
            <w:tcW w:w="1145" w:type="dxa"/>
          </w:tcPr>
          <w:p w:rsidR="009527E1" w:rsidRPr="00B64353" w:rsidRDefault="009527E1" w:rsidP="009527E1">
            <w:pPr>
              <w:spacing w:line="240" w:lineRule="auto"/>
              <w:jc w:val="both"/>
              <w:rPr>
                <w:rFonts w:ascii="Arial" w:hAnsi="Arial" w:cs="Arial"/>
                <w:i/>
                <w:iCs/>
                <w:sz w:val="22"/>
                <w:szCs w:val="22"/>
                <w:lang w:val="it-IT"/>
              </w:rPr>
            </w:pPr>
          </w:p>
        </w:tc>
        <w:tc>
          <w:tcPr>
            <w:tcW w:w="1178" w:type="dxa"/>
          </w:tcPr>
          <w:p w:rsidR="009527E1" w:rsidRPr="00B64353" w:rsidRDefault="009527E1" w:rsidP="009527E1">
            <w:pPr>
              <w:spacing w:line="240" w:lineRule="auto"/>
              <w:jc w:val="both"/>
              <w:rPr>
                <w:rFonts w:ascii="Arial" w:hAnsi="Arial" w:cs="Arial"/>
                <w:i/>
                <w:iCs/>
                <w:sz w:val="22"/>
                <w:szCs w:val="22"/>
                <w:lang w:val="it-IT"/>
              </w:rPr>
            </w:pPr>
          </w:p>
        </w:tc>
        <w:tc>
          <w:tcPr>
            <w:tcW w:w="1172" w:type="dxa"/>
          </w:tcPr>
          <w:p w:rsidR="009527E1" w:rsidRPr="00B64353" w:rsidRDefault="009527E1" w:rsidP="009527E1">
            <w:pPr>
              <w:spacing w:line="240" w:lineRule="auto"/>
              <w:jc w:val="both"/>
              <w:rPr>
                <w:rFonts w:ascii="Arial" w:hAnsi="Arial" w:cs="Arial"/>
                <w:i/>
                <w:iCs/>
                <w:sz w:val="22"/>
                <w:szCs w:val="22"/>
                <w:lang w:val="it-IT"/>
              </w:rPr>
            </w:pPr>
          </w:p>
        </w:tc>
        <w:tc>
          <w:tcPr>
            <w:tcW w:w="1172" w:type="dxa"/>
          </w:tcPr>
          <w:p w:rsidR="009527E1" w:rsidRPr="00B64353" w:rsidRDefault="009527E1" w:rsidP="009527E1">
            <w:pPr>
              <w:spacing w:line="240" w:lineRule="auto"/>
              <w:jc w:val="both"/>
              <w:rPr>
                <w:rFonts w:ascii="Arial" w:hAnsi="Arial" w:cs="Arial"/>
                <w:i/>
                <w:iCs/>
                <w:sz w:val="22"/>
                <w:szCs w:val="22"/>
                <w:lang w:val="it-IT"/>
              </w:rPr>
            </w:pPr>
          </w:p>
        </w:tc>
        <w:tc>
          <w:tcPr>
            <w:tcW w:w="1164" w:type="dxa"/>
          </w:tcPr>
          <w:p w:rsidR="009527E1" w:rsidRPr="00B64353" w:rsidRDefault="009527E1" w:rsidP="009527E1">
            <w:pPr>
              <w:spacing w:line="240" w:lineRule="auto"/>
              <w:jc w:val="right"/>
              <w:rPr>
                <w:rFonts w:ascii="Arial" w:hAnsi="Arial" w:cs="Arial"/>
                <w:b/>
                <w:iCs/>
                <w:sz w:val="22"/>
                <w:szCs w:val="22"/>
                <w:lang w:val="it-IT"/>
              </w:rPr>
            </w:pPr>
          </w:p>
        </w:tc>
      </w:tr>
    </w:tbl>
    <w:p w:rsidR="009527E1" w:rsidRDefault="009527E1" w:rsidP="009527E1">
      <w:pPr>
        <w:rPr>
          <w:b/>
          <w:i/>
          <w:sz w:val="28"/>
          <w:szCs w:val="28"/>
        </w:rPr>
      </w:pPr>
    </w:p>
    <w:p w:rsidR="009527E1" w:rsidRDefault="009527E1" w:rsidP="009527E1">
      <w:pPr>
        <w:rPr>
          <w:b/>
          <w:i/>
          <w:sz w:val="28"/>
          <w:szCs w:val="28"/>
        </w:rPr>
      </w:pPr>
    </w:p>
    <w:p w:rsidR="009527E1" w:rsidRPr="00E60DC8" w:rsidRDefault="009527E1" w:rsidP="009527E1">
      <w:pPr>
        <w:rPr>
          <w:rFonts w:ascii="Arial" w:hAnsi="Arial" w:cs="Arial"/>
          <w:b/>
          <w:i/>
          <w:sz w:val="28"/>
          <w:szCs w:val="28"/>
        </w:rPr>
      </w:pPr>
      <w:r w:rsidRPr="00E60DC8">
        <w:rPr>
          <w:rFonts w:ascii="Arial" w:hAnsi="Arial" w:cs="Arial"/>
          <w:b/>
          <w:i/>
          <w:sz w:val="28"/>
          <w:szCs w:val="28"/>
        </w:rPr>
        <w:t xml:space="preserve">Додатни услови за партију </w:t>
      </w:r>
      <w:r w:rsidRPr="00E60DC8">
        <w:rPr>
          <w:rFonts w:ascii="Arial" w:hAnsi="Arial" w:cs="Arial"/>
          <w:b/>
          <w:i/>
          <w:sz w:val="28"/>
          <w:szCs w:val="28"/>
          <w:lang w:val="sr-Cyrl-RS"/>
        </w:rPr>
        <w:t>5</w:t>
      </w:r>
      <w:r w:rsidRPr="00E60DC8">
        <w:rPr>
          <w:rFonts w:ascii="Arial" w:hAnsi="Arial" w:cs="Arial"/>
          <w:b/>
          <w:i/>
          <w:sz w:val="28"/>
          <w:szCs w:val="28"/>
        </w:rPr>
        <w:t>:</w:t>
      </w:r>
    </w:p>
    <w:p w:rsidR="009527E1" w:rsidRPr="00E60DC8" w:rsidRDefault="009527E1" w:rsidP="009527E1">
      <w:pPr>
        <w:rPr>
          <w:rFonts w:ascii="Arial" w:hAnsi="Arial" w:cs="Arial"/>
          <w:b/>
          <w:sz w:val="28"/>
          <w:szCs w:val="28"/>
        </w:rPr>
      </w:pPr>
    </w:p>
    <w:p w:rsidR="009527E1" w:rsidRPr="00E60DC8" w:rsidRDefault="009527E1" w:rsidP="009527E1">
      <w:pPr>
        <w:rPr>
          <w:rFonts w:ascii="Arial" w:hAnsi="Arial" w:cs="Arial"/>
          <w:i/>
        </w:rPr>
      </w:pPr>
      <w:r w:rsidRPr="00E60DC8">
        <w:rPr>
          <w:rFonts w:ascii="Arial" w:hAnsi="Arial" w:cs="Arial"/>
          <w:i/>
        </w:rPr>
        <w:t>Понуђач је у обавези да током трајања уговора обезбеди апарат са карактеристикама:</w:t>
      </w:r>
    </w:p>
    <w:p w:rsidR="009527E1" w:rsidRPr="00E60DC8" w:rsidRDefault="009527E1" w:rsidP="009527E1">
      <w:pPr>
        <w:jc w:val="both"/>
        <w:rPr>
          <w:rFonts w:ascii="Arial" w:hAnsi="Arial" w:cs="Arial"/>
        </w:rPr>
      </w:pPr>
      <w:r w:rsidRPr="00E60DC8">
        <w:rPr>
          <w:rFonts w:ascii="Arial" w:hAnsi="Arial" w:cs="Arial"/>
        </w:rPr>
        <w:sym w:font="Symbol" w:char="F0B7"/>
      </w:r>
      <w:r w:rsidRPr="00E60DC8">
        <w:rPr>
          <w:rFonts w:ascii="Arial" w:hAnsi="Arial" w:cs="Arial"/>
        </w:rPr>
        <w:t xml:space="preserve"> Брзина рада: 80-120 анализа на сат 18 позиција за реагенс, 64 позиције за узорке укључујући и стандарде и контроле, 96 радно реакционих микрокивета са могућношћу програмирања температуре инкубације. </w:t>
      </w:r>
    </w:p>
    <w:p w:rsidR="009527E1" w:rsidRPr="00E60DC8" w:rsidRDefault="009527E1" w:rsidP="009527E1">
      <w:pPr>
        <w:jc w:val="both"/>
        <w:rPr>
          <w:rFonts w:ascii="Arial" w:hAnsi="Arial" w:cs="Arial"/>
        </w:rPr>
      </w:pPr>
      <w:r w:rsidRPr="00E60DC8">
        <w:rPr>
          <w:rFonts w:ascii="Arial" w:hAnsi="Arial" w:cs="Arial"/>
        </w:rPr>
        <w:sym w:font="Symbol" w:char="F0B7"/>
      </w:r>
      <w:r w:rsidRPr="00E60DC8">
        <w:rPr>
          <w:rFonts w:ascii="Arial" w:hAnsi="Arial" w:cs="Arial"/>
        </w:rPr>
        <w:t xml:space="preserve">  </w:t>
      </w:r>
      <w:r w:rsidRPr="00E60DC8">
        <w:rPr>
          <w:rFonts w:ascii="Arial" w:hAnsi="Arial" w:cs="Arial"/>
          <w:lang w:val="sr-Cyrl-RS"/>
        </w:rPr>
        <w:t xml:space="preserve"> </w:t>
      </w:r>
      <w:r w:rsidRPr="00E60DC8">
        <w:rPr>
          <w:rFonts w:ascii="Arial" w:hAnsi="Arial" w:cs="Arial"/>
        </w:rPr>
        <w:t xml:space="preserve">64 методе се могу чувати у меморији. </w:t>
      </w:r>
    </w:p>
    <w:p w:rsidR="009527E1" w:rsidRPr="00E60DC8" w:rsidRDefault="009527E1" w:rsidP="009527E1">
      <w:pPr>
        <w:jc w:val="both"/>
        <w:rPr>
          <w:rFonts w:ascii="Arial" w:hAnsi="Arial" w:cs="Arial"/>
        </w:rPr>
      </w:pPr>
      <w:r w:rsidRPr="00E60DC8">
        <w:rPr>
          <w:rFonts w:ascii="Arial" w:hAnsi="Arial" w:cs="Arial"/>
        </w:rPr>
        <w:sym w:font="Symbol" w:char="F0B7"/>
      </w:r>
      <w:r w:rsidRPr="00E60DC8">
        <w:rPr>
          <w:rFonts w:ascii="Arial" w:hAnsi="Arial" w:cs="Arial"/>
        </w:rPr>
        <w:t xml:space="preserve">  Енд поинт, на једној или две таласне дужине, кинетика, фиксно време, методе са једним или два реагенса. </w:t>
      </w:r>
    </w:p>
    <w:p w:rsidR="009527E1" w:rsidRPr="00E60DC8" w:rsidRDefault="009527E1" w:rsidP="009527E1">
      <w:pPr>
        <w:jc w:val="both"/>
        <w:rPr>
          <w:rFonts w:ascii="Arial" w:hAnsi="Arial" w:cs="Arial"/>
        </w:rPr>
      </w:pPr>
      <w:r w:rsidRPr="00E60DC8">
        <w:rPr>
          <w:rFonts w:ascii="Arial" w:hAnsi="Arial" w:cs="Arial"/>
        </w:rPr>
        <w:sym w:font="Symbol" w:char="F0B7"/>
      </w:r>
      <w:r w:rsidRPr="00E60DC8">
        <w:rPr>
          <w:rFonts w:ascii="Arial" w:hAnsi="Arial" w:cs="Arial"/>
        </w:rPr>
        <w:t xml:space="preserve">  Да калибрациона крива се може радити са 8 различитих стандарда.</w:t>
      </w:r>
    </w:p>
    <w:p w:rsidR="009527E1" w:rsidRPr="00E60DC8" w:rsidRDefault="009527E1" w:rsidP="009527E1">
      <w:pPr>
        <w:jc w:val="both"/>
        <w:rPr>
          <w:rFonts w:ascii="Arial" w:hAnsi="Arial" w:cs="Arial"/>
        </w:rPr>
      </w:pPr>
      <w:r w:rsidRPr="00E60DC8">
        <w:rPr>
          <w:rFonts w:ascii="Arial" w:hAnsi="Arial" w:cs="Arial"/>
        </w:rPr>
        <w:sym w:font="Symbol" w:char="F0B7"/>
      </w:r>
      <w:r w:rsidRPr="00E60DC8">
        <w:rPr>
          <w:rFonts w:ascii="Arial" w:hAnsi="Arial" w:cs="Arial"/>
        </w:rPr>
        <w:t xml:space="preserve"> </w:t>
      </w:r>
      <w:r w:rsidRPr="00E60DC8">
        <w:rPr>
          <w:rFonts w:ascii="Arial" w:hAnsi="Arial" w:cs="Arial"/>
          <w:lang w:val="sr-Cyrl-RS"/>
        </w:rPr>
        <w:t xml:space="preserve"> </w:t>
      </w:r>
      <w:r w:rsidRPr="00E60DC8">
        <w:rPr>
          <w:rFonts w:ascii="Arial" w:hAnsi="Arial" w:cs="Arial"/>
        </w:rPr>
        <w:t>Да апарат има могућност рада на 8 таласних дужин</w:t>
      </w:r>
      <w:r w:rsidRPr="00E60DC8">
        <w:rPr>
          <w:rFonts w:ascii="Arial" w:hAnsi="Arial" w:cs="Arial"/>
          <w:lang w:val="sr-Cyrl-RS"/>
        </w:rPr>
        <w:t xml:space="preserve">а </w:t>
      </w:r>
      <w:r w:rsidRPr="00E60DC8">
        <w:rPr>
          <w:rFonts w:ascii="Arial" w:hAnsi="Arial" w:cs="Arial"/>
        </w:rPr>
        <w:t>(340-700</w:t>
      </w:r>
      <w:r w:rsidRPr="00E60DC8">
        <w:rPr>
          <w:rFonts w:ascii="Arial" w:hAnsi="Arial" w:cs="Arial"/>
          <w:lang w:val="sr-Latn-RS"/>
        </w:rPr>
        <w:t>nm</w:t>
      </w:r>
      <w:r w:rsidRPr="00E60DC8">
        <w:rPr>
          <w:rFonts w:ascii="Arial" w:hAnsi="Arial" w:cs="Arial"/>
        </w:rPr>
        <w:t xml:space="preserve">). </w:t>
      </w:r>
    </w:p>
    <w:p w:rsidR="009527E1" w:rsidRPr="00E60DC8" w:rsidRDefault="009527E1" w:rsidP="009527E1">
      <w:pPr>
        <w:jc w:val="both"/>
        <w:rPr>
          <w:rFonts w:ascii="Arial" w:hAnsi="Arial" w:cs="Arial"/>
        </w:rPr>
      </w:pPr>
      <w:r w:rsidRPr="00E60DC8">
        <w:rPr>
          <w:rFonts w:ascii="Arial" w:hAnsi="Arial" w:cs="Arial"/>
        </w:rPr>
        <w:sym w:font="Symbol" w:char="F0B7"/>
      </w:r>
      <w:r w:rsidRPr="00E60DC8">
        <w:rPr>
          <w:rFonts w:ascii="Arial" w:hAnsi="Arial" w:cs="Arial"/>
        </w:rPr>
        <w:t xml:space="preserve">  Да има могућност рада са 3 нивоа контроле са Levy-Jennings графицима.</w:t>
      </w:r>
    </w:p>
    <w:p w:rsidR="009527E1" w:rsidRPr="00E60DC8" w:rsidRDefault="009527E1" w:rsidP="009527E1">
      <w:pPr>
        <w:jc w:val="both"/>
        <w:rPr>
          <w:rFonts w:ascii="Arial" w:hAnsi="Arial" w:cs="Arial"/>
          <w:lang w:val="it-IT"/>
        </w:rPr>
      </w:pPr>
      <w:r w:rsidRPr="00E60DC8">
        <w:rPr>
          <w:rFonts w:ascii="Arial" w:hAnsi="Arial" w:cs="Arial"/>
        </w:rPr>
        <w:sym w:font="Symbol" w:char="F0B7"/>
      </w:r>
      <w:r w:rsidRPr="00E60DC8">
        <w:rPr>
          <w:rFonts w:ascii="Arial" w:hAnsi="Arial" w:cs="Arial"/>
        </w:rPr>
        <w:t xml:space="preserve">  </w:t>
      </w:r>
      <w:r w:rsidRPr="00E60DC8">
        <w:rPr>
          <w:rFonts w:ascii="Arial" w:hAnsi="Arial" w:cs="Arial"/>
          <w:lang w:val="it-IT"/>
        </w:rPr>
        <w:t>Понуђени реагенси морају бити применљиви на биохемијском анализатору  – доставити изјаву да се понуђени реагенси могу користити на наведеном апарату и при том давати валидне резултате.</w:t>
      </w:r>
    </w:p>
    <w:p w:rsidR="009527E1" w:rsidRPr="00E60DC8" w:rsidRDefault="009527E1" w:rsidP="009527E1">
      <w:pPr>
        <w:jc w:val="both"/>
        <w:rPr>
          <w:rFonts w:ascii="Arial" w:hAnsi="Arial" w:cs="Arial"/>
          <w:lang w:val="it-IT"/>
        </w:rPr>
      </w:pPr>
      <w:r w:rsidRPr="00E60DC8">
        <w:rPr>
          <w:rFonts w:ascii="Arial" w:hAnsi="Arial" w:cs="Arial"/>
        </w:rPr>
        <w:sym w:font="Symbol" w:char="F0B7"/>
      </w:r>
      <w:r w:rsidRPr="00E60DC8">
        <w:rPr>
          <w:rFonts w:ascii="Arial" w:hAnsi="Arial" w:cs="Arial"/>
        </w:rPr>
        <w:t xml:space="preserve"> </w:t>
      </w:r>
      <w:r w:rsidRPr="00E60DC8">
        <w:rPr>
          <w:rFonts w:ascii="Arial" w:hAnsi="Arial" w:cs="Arial"/>
          <w:lang w:val="it-IT"/>
        </w:rPr>
        <w:t>У понуди доставити упутства за употребу и чување реагенаса (инсерт из кутије ) и оригиналне апликације за понуђени анализатор са све тражене реагенсе.</w:t>
      </w:r>
    </w:p>
    <w:p w:rsidR="009527E1" w:rsidRPr="00E60DC8" w:rsidRDefault="009527E1" w:rsidP="009527E1">
      <w:pPr>
        <w:jc w:val="both"/>
        <w:rPr>
          <w:rFonts w:ascii="Arial" w:hAnsi="Arial" w:cs="Arial"/>
          <w:lang w:val="it-IT"/>
        </w:rPr>
      </w:pPr>
    </w:p>
    <w:p w:rsidR="009527E1" w:rsidRPr="00E60DC8" w:rsidRDefault="009527E1" w:rsidP="009527E1">
      <w:pPr>
        <w:jc w:val="both"/>
        <w:rPr>
          <w:rFonts w:ascii="Arial" w:hAnsi="Arial" w:cs="Arial"/>
        </w:rPr>
      </w:pPr>
      <w:r w:rsidRPr="00E60DC8">
        <w:rPr>
          <w:rFonts w:ascii="Arial" w:hAnsi="Arial" w:cs="Arial"/>
        </w:rPr>
        <w:sym w:font="Symbol" w:char="F0B7"/>
      </w:r>
      <w:r w:rsidRPr="00E60DC8">
        <w:rPr>
          <w:rFonts w:ascii="Arial" w:hAnsi="Arial" w:cs="Arial"/>
        </w:rPr>
        <w:t xml:space="preserve"> </w:t>
      </w:r>
      <w:r w:rsidRPr="00E60DC8">
        <w:rPr>
          <w:rFonts w:ascii="Arial" w:hAnsi="Arial" w:cs="Arial"/>
          <w:lang w:val="it-IT"/>
        </w:rPr>
        <w:t xml:space="preserve">За време трајања уговора понуђач мора обезбедити стручну подршку (у понуди доставити изјаву са именом и презименом и контактом особе), као и регуларни сервис апарата током трајања уговора и обезбеђивања бесплатних </w:t>
      </w:r>
      <w:r w:rsidRPr="00E60DC8">
        <w:rPr>
          <w:rFonts w:ascii="Arial" w:hAnsi="Arial" w:cs="Arial"/>
        </w:rPr>
        <w:t>резервних делова и бесплатног сервиса уколико дође до било каквог квара уколико је понуђени апарат репариран.</w:t>
      </w:r>
    </w:p>
    <w:p w:rsidR="009527E1" w:rsidRPr="00E60DC8" w:rsidRDefault="009527E1" w:rsidP="009527E1">
      <w:pPr>
        <w:jc w:val="both"/>
        <w:rPr>
          <w:rFonts w:ascii="Arial" w:hAnsi="Arial" w:cs="Arial"/>
          <w:lang w:val="it-IT"/>
        </w:rPr>
      </w:pPr>
    </w:p>
    <w:p w:rsidR="009527E1" w:rsidRPr="00E60DC8" w:rsidRDefault="009527E1" w:rsidP="009527E1">
      <w:pPr>
        <w:jc w:val="both"/>
        <w:rPr>
          <w:rFonts w:ascii="Arial" w:hAnsi="Arial" w:cs="Arial"/>
          <w:lang w:val="it-IT"/>
        </w:rPr>
      </w:pPr>
      <w:r w:rsidRPr="00E60DC8">
        <w:rPr>
          <w:rFonts w:ascii="Arial" w:hAnsi="Arial" w:cs="Arial"/>
        </w:rPr>
        <w:sym w:font="Symbol" w:char="F0B7"/>
      </w:r>
      <w:r w:rsidRPr="00E60DC8">
        <w:rPr>
          <w:rFonts w:ascii="Arial" w:hAnsi="Arial" w:cs="Arial"/>
        </w:rPr>
        <w:t xml:space="preserve">  </w:t>
      </w:r>
      <w:r w:rsidRPr="00E60DC8">
        <w:rPr>
          <w:rFonts w:ascii="Arial" w:hAnsi="Arial" w:cs="Arial"/>
          <w:lang w:val="it-IT"/>
        </w:rPr>
        <w:t>Број паковања мора бити заокружен на цео број.</w:t>
      </w:r>
    </w:p>
    <w:p w:rsidR="009527E1" w:rsidRDefault="009527E1" w:rsidP="00E42EA6">
      <w:pPr>
        <w:rPr>
          <w:rFonts w:ascii="Arial" w:eastAsia="Times New Roman" w:hAnsi="Arial" w:cs="Arial"/>
          <w:b/>
          <w:color w:val="00000A"/>
          <w:kern w:val="0"/>
          <w:lang w:val="sr-Cyrl-RS" w:eastAsia="en-US"/>
        </w:rPr>
      </w:pPr>
    </w:p>
    <w:p w:rsidR="00B64353" w:rsidRDefault="00B64353" w:rsidP="00E42EA6">
      <w:pPr>
        <w:rPr>
          <w:rFonts w:ascii="Arial" w:eastAsia="Times New Roman" w:hAnsi="Arial" w:cs="Arial"/>
          <w:b/>
          <w:color w:val="00000A"/>
          <w:kern w:val="0"/>
          <w:lang w:val="sr-Cyrl-RS" w:eastAsia="en-US"/>
        </w:rPr>
      </w:pPr>
      <w:r>
        <w:rPr>
          <w:rFonts w:ascii="Arial" w:eastAsia="Times New Roman" w:hAnsi="Arial" w:cs="Arial"/>
          <w:b/>
          <w:color w:val="00000A"/>
          <w:kern w:val="0"/>
          <w:lang w:val="sr-Cyrl-RS" w:eastAsia="en-US"/>
        </w:rPr>
        <w:t>Партија 6. Реагенс траке за урин апарат</w:t>
      </w:r>
    </w:p>
    <w:p w:rsidR="00B64353" w:rsidRDefault="00B64353" w:rsidP="00E42EA6">
      <w:pPr>
        <w:rPr>
          <w:rFonts w:ascii="Arial" w:eastAsia="Times New Roman" w:hAnsi="Arial" w:cs="Arial"/>
          <w:b/>
          <w:color w:val="00000A"/>
          <w:kern w:val="0"/>
          <w:lang w:val="sr-Cyrl-RS" w:eastAsia="en-US"/>
        </w:rPr>
      </w:pPr>
    </w:p>
    <w:tbl>
      <w:tblPr>
        <w:tblW w:w="11107" w:type="dxa"/>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3087"/>
        <w:gridCol w:w="1024"/>
        <w:gridCol w:w="1576"/>
        <w:gridCol w:w="2530"/>
        <w:gridCol w:w="1127"/>
        <w:gridCol w:w="1089"/>
      </w:tblGrid>
      <w:tr w:rsidR="00B64353" w:rsidRPr="00145758" w:rsidTr="00B64353">
        <w:trPr>
          <w:trHeight w:val="575"/>
        </w:trPr>
        <w:tc>
          <w:tcPr>
            <w:tcW w:w="675" w:type="dxa"/>
          </w:tcPr>
          <w:p w:rsidR="00B64353" w:rsidRPr="00145758" w:rsidRDefault="00B64353" w:rsidP="00B64353">
            <w:pPr>
              <w:spacing w:line="240" w:lineRule="auto"/>
              <w:jc w:val="center"/>
              <w:rPr>
                <w:rFonts w:ascii="Arial" w:hAnsi="Arial" w:cs="Arial"/>
                <w:sz w:val="22"/>
                <w:lang w:val="it-IT"/>
              </w:rPr>
            </w:pPr>
          </w:p>
          <w:p w:rsidR="00B64353" w:rsidRPr="00145758" w:rsidRDefault="00B64353" w:rsidP="00B64353">
            <w:pPr>
              <w:spacing w:line="240" w:lineRule="auto"/>
              <w:jc w:val="center"/>
              <w:rPr>
                <w:rFonts w:ascii="Arial" w:hAnsi="Arial" w:cs="Arial"/>
                <w:sz w:val="22"/>
                <w:lang w:val="it-IT"/>
              </w:rPr>
            </w:pPr>
            <w:r w:rsidRPr="00145758">
              <w:rPr>
                <w:rFonts w:ascii="Arial" w:hAnsi="Arial" w:cs="Arial"/>
                <w:sz w:val="22"/>
                <w:lang w:val="it-IT"/>
              </w:rPr>
              <w:t>Broj</w:t>
            </w:r>
          </w:p>
          <w:p w:rsidR="00B64353" w:rsidRPr="00145758" w:rsidRDefault="00B64353" w:rsidP="00B64353">
            <w:pPr>
              <w:spacing w:line="240" w:lineRule="auto"/>
              <w:jc w:val="center"/>
              <w:rPr>
                <w:rFonts w:ascii="Arial" w:hAnsi="Arial" w:cs="Arial"/>
                <w:sz w:val="22"/>
                <w:lang w:val="it-IT"/>
              </w:rPr>
            </w:pPr>
          </w:p>
        </w:tc>
        <w:tc>
          <w:tcPr>
            <w:tcW w:w="3119" w:type="dxa"/>
          </w:tcPr>
          <w:p w:rsidR="00B64353" w:rsidRPr="00145758" w:rsidRDefault="00B64353" w:rsidP="00B64353">
            <w:pPr>
              <w:spacing w:line="240" w:lineRule="auto"/>
              <w:jc w:val="center"/>
              <w:rPr>
                <w:rFonts w:ascii="Arial" w:hAnsi="Arial" w:cs="Arial"/>
                <w:sz w:val="22"/>
                <w:lang w:val="it-IT"/>
              </w:rPr>
            </w:pPr>
          </w:p>
          <w:p w:rsidR="00B64353" w:rsidRPr="00145758" w:rsidRDefault="00B64353" w:rsidP="00B64353">
            <w:pPr>
              <w:spacing w:line="240" w:lineRule="auto"/>
              <w:jc w:val="center"/>
              <w:rPr>
                <w:rFonts w:ascii="Arial" w:hAnsi="Arial" w:cs="Arial"/>
                <w:sz w:val="22"/>
                <w:szCs w:val="28"/>
                <w:lang w:val="it-IT"/>
              </w:rPr>
            </w:pPr>
            <w:r w:rsidRPr="00145758">
              <w:rPr>
                <w:rFonts w:ascii="Arial" w:hAnsi="Arial" w:cs="Arial"/>
                <w:sz w:val="22"/>
                <w:szCs w:val="28"/>
                <w:lang w:val="it-IT"/>
              </w:rPr>
              <w:t>Naziv</w:t>
            </w:r>
          </w:p>
        </w:tc>
        <w:tc>
          <w:tcPr>
            <w:tcW w:w="965" w:type="dxa"/>
          </w:tcPr>
          <w:p w:rsidR="00B64353" w:rsidRPr="00145758" w:rsidRDefault="00B64353" w:rsidP="00B64353">
            <w:pPr>
              <w:spacing w:line="240" w:lineRule="auto"/>
              <w:jc w:val="center"/>
              <w:rPr>
                <w:rFonts w:ascii="Arial" w:hAnsi="Arial" w:cs="Arial"/>
                <w:sz w:val="22"/>
                <w:lang w:val="it-IT"/>
              </w:rPr>
            </w:pPr>
          </w:p>
          <w:p w:rsidR="00B64353" w:rsidRPr="00145758" w:rsidRDefault="00B64353" w:rsidP="00B64353">
            <w:pPr>
              <w:spacing w:line="240" w:lineRule="auto"/>
              <w:jc w:val="center"/>
              <w:rPr>
                <w:rFonts w:ascii="Arial" w:hAnsi="Arial" w:cs="Arial"/>
                <w:sz w:val="22"/>
                <w:lang w:val="it-IT"/>
              </w:rPr>
            </w:pPr>
            <w:r w:rsidRPr="00145758">
              <w:rPr>
                <w:rFonts w:ascii="Arial" w:hAnsi="Arial" w:cs="Arial"/>
                <w:sz w:val="22"/>
                <w:lang w:val="it-IT"/>
              </w:rPr>
              <w:t>Jedinica mere</w:t>
            </w:r>
          </w:p>
        </w:tc>
        <w:tc>
          <w:tcPr>
            <w:tcW w:w="1587" w:type="dxa"/>
          </w:tcPr>
          <w:p w:rsidR="00B64353" w:rsidRPr="00145758" w:rsidRDefault="00B64353" w:rsidP="00B64353">
            <w:pPr>
              <w:spacing w:line="240" w:lineRule="auto"/>
              <w:jc w:val="center"/>
              <w:rPr>
                <w:rFonts w:ascii="Arial" w:hAnsi="Arial" w:cs="Arial"/>
                <w:sz w:val="22"/>
                <w:lang w:val="it-IT"/>
              </w:rPr>
            </w:pPr>
          </w:p>
          <w:p w:rsidR="00B64353" w:rsidRPr="00145758" w:rsidRDefault="00B64353" w:rsidP="00B64353">
            <w:pPr>
              <w:spacing w:line="240" w:lineRule="auto"/>
              <w:jc w:val="center"/>
              <w:rPr>
                <w:rFonts w:ascii="Arial" w:hAnsi="Arial" w:cs="Arial"/>
                <w:sz w:val="22"/>
                <w:lang w:val="it-IT"/>
              </w:rPr>
            </w:pPr>
            <w:r w:rsidRPr="00145758">
              <w:rPr>
                <w:rFonts w:ascii="Arial" w:hAnsi="Arial" w:cs="Arial"/>
                <w:sz w:val="22"/>
                <w:lang w:val="it-IT"/>
              </w:rPr>
              <w:t>Količina</w:t>
            </w:r>
          </w:p>
        </w:tc>
        <w:tc>
          <w:tcPr>
            <w:tcW w:w="2551" w:type="dxa"/>
          </w:tcPr>
          <w:p w:rsidR="00B64353" w:rsidRPr="00145758" w:rsidRDefault="00B64353" w:rsidP="00B64353">
            <w:pPr>
              <w:spacing w:line="240" w:lineRule="auto"/>
              <w:jc w:val="center"/>
              <w:rPr>
                <w:rFonts w:ascii="Arial" w:hAnsi="Arial" w:cs="Arial"/>
                <w:sz w:val="22"/>
                <w:lang w:val="it-IT"/>
              </w:rPr>
            </w:pPr>
          </w:p>
          <w:p w:rsidR="00B64353" w:rsidRPr="00145758" w:rsidRDefault="00B64353" w:rsidP="00B64353">
            <w:pPr>
              <w:spacing w:line="240" w:lineRule="auto"/>
              <w:jc w:val="center"/>
              <w:rPr>
                <w:rFonts w:ascii="Arial" w:hAnsi="Arial" w:cs="Arial"/>
                <w:sz w:val="22"/>
                <w:lang w:val="it-IT"/>
              </w:rPr>
            </w:pPr>
            <w:r w:rsidRPr="00145758">
              <w:rPr>
                <w:rFonts w:ascii="Arial" w:hAnsi="Arial" w:cs="Arial"/>
                <w:sz w:val="22"/>
                <w:lang w:val="it-IT"/>
              </w:rPr>
              <w:t>Napomena</w:t>
            </w:r>
          </w:p>
        </w:tc>
        <w:tc>
          <w:tcPr>
            <w:tcW w:w="1134" w:type="dxa"/>
          </w:tcPr>
          <w:p w:rsidR="00B64353" w:rsidRPr="00145758" w:rsidRDefault="00B64353" w:rsidP="00B64353">
            <w:pPr>
              <w:spacing w:line="240" w:lineRule="auto"/>
              <w:jc w:val="center"/>
              <w:rPr>
                <w:rFonts w:ascii="Arial" w:hAnsi="Arial" w:cs="Arial"/>
                <w:sz w:val="22"/>
                <w:lang w:val="it-IT"/>
              </w:rPr>
            </w:pPr>
          </w:p>
          <w:p w:rsidR="00B64353" w:rsidRPr="00145758" w:rsidRDefault="00B64353" w:rsidP="00B64353">
            <w:pPr>
              <w:spacing w:line="240" w:lineRule="auto"/>
              <w:jc w:val="center"/>
              <w:rPr>
                <w:rFonts w:ascii="Arial" w:hAnsi="Arial" w:cs="Arial"/>
                <w:sz w:val="22"/>
                <w:lang w:val="it-IT"/>
              </w:rPr>
            </w:pPr>
            <w:r w:rsidRPr="00145758">
              <w:rPr>
                <w:rFonts w:ascii="Arial" w:hAnsi="Arial" w:cs="Arial"/>
                <w:sz w:val="22"/>
                <w:lang w:val="it-IT"/>
              </w:rPr>
              <w:t>Cena bez PDV-a</w:t>
            </w:r>
          </w:p>
        </w:tc>
        <w:tc>
          <w:tcPr>
            <w:tcW w:w="1076" w:type="dxa"/>
          </w:tcPr>
          <w:p w:rsidR="00B64353" w:rsidRPr="00145758" w:rsidRDefault="00B64353" w:rsidP="00B64353">
            <w:pPr>
              <w:spacing w:line="240" w:lineRule="auto"/>
              <w:jc w:val="center"/>
              <w:rPr>
                <w:rFonts w:ascii="Arial" w:hAnsi="Arial" w:cs="Arial"/>
                <w:sz w:val="22"/>
                <w:lang w:val="it-IT"/>
              </w:rPr>
            </w:pPr>
          </w:p>
          <w:p w:rsidR="00B64353" w:rsidRPr="00145758" w:rsidRDefault="00B64353" w:rsidP="00B64353">
            <w:pPr>
              <w:spacing w:line="240" w:lineRule="auto"/>
              <w:jc w:val="center"/>
              <w:rPr>
                <w:rFonts w:ascii="Arial" w:hAnsi="Arial" w:cs="Arial"/>
                <w:sz w:val="22"/>
                <w:lang w:val="it-IT"/>
              </w:rPr>
            </w:pPr>
            <w:r w:rsidRPr="00145758">
              <w:rPr>
                <w:rFonts w:ascii="Arial" w:hAnsi="Arial" w:cs="Arial"/>
                <w:sz w:val="22"/>
                <w:lang w:val="it-IT"/>
              </w:rPr>
              <w:t>Vrednost bez PDV-a</w:t>
            </w:r>
          </w:p>
        </w:tc>
      </w:tr>
      <w:tr w:rsidR="00B64353" w:rsidRPr="00145758" w:rsidTr="00B64353">
        <w:trPr>
          <w:trHeight w:val="966"/>
        </w:trPr>
        <w:tc>
          <w:tcPr>
            <w:tcW w:w="675" w:type="dxa"/>
          </w:tcPr>
          <w:p w:rsidR="00B64353" w:rsidRPr="00145758" w:rsidRDefault="00B64353" w:rsidP="00B64353">
            <w:pPr>
              <w:spacing w:line="240" w:lineRule="auto"/>
              <w:jc w:val="center"/>
              <w:rPr>
                <w:rFonts w:ascii="Arial" w:hAnsi="Arial" w:cs="Arial"/>
                <w:b/>
                <w:bCs/>
                <w:sz w:val="22"/>
                <w:lang w:val="it-IT"/>
              </w:rPr>
            </w:pPr>
          </w:p>
          <w:p w:rsidR="00B64353" w:rsidRPr="00145758" w:rsidRDefault="00B64353" w:rsidP="00B64353">
            <w:pPr>
              <w:spacing w:line="240" w:lineRule="auto"/>
              <w:jc w:val="center"/>
              <w:rPr>
                <w:rFonts w:ascii="Arial" w:hAnsi="Arial" w:cs="Arial"/>
                <w:b/>
                <w:bCs/>
                <w:sz w:val="22"/>
                <w:lang w:val="it-IT"/>
              </w:rPr>
            </w:pPr>
            <w:r w:rsidRPr="00145758">
              <w:rPr>
                <w:rFonts w:ascii="Arial" w:hAnsi="Arial" w:cs="Arial"/>
                <w:b/>
                <w:bCs/>
                <w:sz w:val="22"/>
                <w:lang w:val="it-IT"/>
              </w:rPr>
              <w:t>1.</w:t>
            </w:r>
          </w:p>
        </w:tc>
        <w:tc>
          <w:tcPr>
            <w:tcW w:w="3119" w:type="dxa"/>
          </w:tcPr>
          <w:p w:rsidR="00B64353" w:rsidRPr="00145758" w:rsidRDefault="00B64353" w:rsidP="00B64353">
            <w:pPr>
              <w:spacing w:line="240" w:lineRule="auto"/>
              <w:jc w:val="center"/>
              <w:rPr>
                <w:rFonts w:ascii="Arial" w:hAnsi="Arial" w:cs="Arial"/>
                <w:sz w:val="22"/>
                <w:lang w:val="it-IT"/>
              </w:rPr>
            </w:pPr>
          </w:p>
          <w:p w:rsidR="00B64353" w:rsidRPr="00145758" w:rsidRDefault="00B64353" w:rsidP="00B64353">
            <w:pPr>
              <w:spacing w:line="240" w:lineRule="auto"/>
              <w:jc w:val="center"/>
              <w:rPr>
                <w:rFonts w:ascii="Arial" w:hAnsi="Arial" w:cs="Arial"/>
                <w:sz w:val="22"/>
                <w:lang w:val="it-IT"/>
              </w:rPr>
            </w:pPr>
            <w:r w:rsidRPr="00145758">
              <w:rPr>
                <w:rFonts w:ascii="Arial" w:hAnsi="Arial" w:cs="Arial"/>
                <w:sz w:val="22"/>
                <w:lang w:val="it-IT"/>
              </w:rPr>
              <w:t>Test trake za urin sa 10 parametara</w:t>
            </w:r>
          </w:p>
        </w:tc>
        <w:tc>
          <w:tcPr>
            <w:tcW w:w="965" w:type="dxa"/>
          </w:tcPr>
          <w:p w:rsidR="00B64353" w:rsidRPr="00145758" w:rsidRDefault="00B64353" w:rsidP="00B64353">
            <w:pPr>
              <w:spacing w:line="240" w:lineRule="auto"/>
              <w:jc w:val="center"/>
              <w:rPr>
                <w:rFonts w:ascii="Arial" w:hAnsi="Arial" w:cs="Arial"/>
                <w:sz w:val="22"/>
                <w:lang w:val="it-IT"/>
              </w:rPr>
            </w:pPr>
          </w:p>
          <w:p w:rsidR="00B64353" w:rsidRPr="00145758" w:rsidRDefault="00B64353" w:rsidP="00B64353">
            <w:pPr>
              <w:spacing w:line="240" w:lineRule="auto"/>
              <w:jc w:val="center"/>
              <w:rPr>
                <w:rFonts w:ascii="Arial" w:hAnsi="Arial" w:cs="Arial"/>
                <w:sz w:val="22"/>
                <w:lang w:val="it-IT"/>
              </w:rPr>
            </w:pPr>
            <w:r w:rsidRPr="00145758">
              <w:rPr>
                <w:rFonts w:ascii="Arial" w:hAnsi="Arial" w:cs="Arial"/>
                <w:sz w:val="22"/>
                <w:lang w:val="it-IT"/>
              </w:rPr>
              <w:t>kom</w:t>
            </w:r>
          </w:p>
        </w:tc>
        <w:tc>
          <w:tcPr>
            <w:tcW w:w="1587" w:type="dxa"/>
          </w:tcPr>
          <w:p w:rsidR="00B64353" w:rsidRPr="00145758" w:rsidRDefault="00B64353" w:rsidP="00B64353">
            <w:pPr>
              <w:spacing w:line="240" w:lineRule="auto"/>
              <w:jc w:val="center"/>
              <w:rPr>
                <w:rFonts w:ascii="Arial" w:hAnsi="Arial" w:cs="Arial"/>
                <w:sz w:val="22"/>
                <w:lang w:val="it-IT"/>
              </w:rPr>
            </w:pPr>
          </w:p>
          <w:p w:rsidR="00B64353" w:rsidRPr="00145758" w:rsidRDefault="00B64353" w:rsidP="00B64353">
            <w:pPr>
              <w:spacing w:line="240" w:lineRule="auto"/>
              <w:jc w:val="center"/>
              <w:rPr>
                <w:rFonts w:ascii="Arial" w:hAnsi="Arial" w:cs="Arial"/>
                <w:sz w:val="22"/>
                <w:lang w:val="it-IT"/>
              </w:rPr>
            </w:pPr>
            <w:r w:rsidRPr="00145758">
              <w:rPr>
                <w:rFonts w:ascii="Arial" w:hAnsi="Arial" w:cs="Arial"/>
                <w:sz w:val="22"/>
                <w:lang w:val="it-IT"/>
              </w:rPr>
              <w:t>6000</w:t>
            </w:r>
          </w:p>
        </w:tc>
        <w:tc>
          <w:tcPr>
            <w:tcW w:w="2551" w:type="dxa"/>
          </w:tcPr>
          <w:p w:rsidR="00B64353" w:rsidRPr="00145758" w:rsidRDefault="00B64353" w:rsidP="00B64353">
            <w:pPr>
              <w:spacing w:line="240" w:lineRule="auto"/>
              <w:jc w:val="center"/>
              <w:rPr>
                <w:rFonts w:ascii="Arial" w:hAnsi="Arial" w:cs="Arial"/>
                <w:sz w:val="22"/>
                <w:lang w:val="it-IT"/>
              </w:rPr>
            </w:pPr>
            <w:r w:rsidRPr="00145758">
              <w:rPr>
                <w:rFonts w:ascii="Arial" w:hAnsi="Arial" w:cs="Arial"/>
                <w:sz w:val="22"/>
                <w:lang w:val="it-IT"/>
              </w:rPr>
              <w:t>U ponudi dostaviti izjavu kojom se  izjavljuje da će prilikom prve isporuke test traka biti isporučen i aparat za njihovo automatsko očitavanje i da će njegovo korišćenje biti omogućeno u toku trajanja ugovora.</w:t>
            </w:r>
          </w:p>
          <w:p w:rsidR="00B64353" w:rsidRPr="00145758" w:rsidRDefault="00B64353" w:rsidP="00B64353">
            <w:pPr>
              <w:spacing w:line="240" w:lineRule="auto"/>
              <w:jc w:val="center"/>
              <w:rPr>
                <w:rFonts w:ascii="Arial" w:hAnsi="Arial" w:cs="Arial"/>
                <w:sz w:val="22"/>
                <w:lang w:val="it-IT"/>
              </w:rPr>
            </w:pPr>
          </w:p>
        </w:tc>
        <w:tc>
          <w:tcPr>
            <w:tcW w:w="1134" w:type="dxa"/>
          </w:tcPr>
          <w:p w:rsidR="00B64353" w:rsidRPr="00145758" w:rsidRDefault="00B64353" w:rsidP="00B64353">
            <w:pPr>
              <w:spacing w:line="240" w:lineRule="auto"/>
              <w:jc w:val="right"/>
              <w:rPr>
                <w:rFonts w:ascii="Arial" w:hAnsi="Arial" w:cs="Arial"/>
                <w:b/>
                <w:sz w:val="22"/>
                <w:lang w:val="it-IT"/>
              </w:rPr>
            </w:pPr>
          </w:p>
        </w:tc>
        <w:tc>
          <w:tcPr>
            <w:tcW w:w="1076" w:type="dxa"/>
          </w:tcPr>
          <w:p w:rsidR="00B64353" w:rsidRPr="00145758" w:rsidRDefault="00B64353" w:rsidP="00B64353">
            <w:pPr>
              <w:spacing w:line="240" w:lineRule="auto"/>
              <w:jc w:val="right"/>
              <w:rPr>
                <w:rFonts w:ascii="Arial" w:hAnsi="Arial" w:cs="Arial"/>
                <w:b/>
                <w:sz w:val="22"/>
                <w:lang w:val="it-IT"/>
              </w:rPr>
            </w:pPr>
          </w:p>
        </w:tc>
      </w:tr>
      <w:tr w:rsidR="00B64353" w:rsidRPr="00145758" w:rsidTr="00B64353">
        <w:trPr>
          <w:trHeight w:val="569"/>
        </w:trPr>
        <w:tc>
          <w:tcPr>
            <w:tcW w:w="675" w:type="dxa"/>
          </w:tcPr>
          <w:p w:rsidR="00B64353" w:rsidRPr="00145758" w:rsidRDefault="00B64353" w:rsidP="00B64353">
            <w:pPr>
              <w:spacing w:line="240" w:lineRule="auto"/>
              <w:jc w:val="both"/>
              <w:rPr>
                <w:rFonts w:ascii="Arial" w:hAnsi="Arial" w:cs="Arial"/>
                <w:sz w:val="22"/>
                <w:lang w:val="it-IT"/>
              </w:rPr>
            </w:pPr>
          </w:p>
        </w:tc>
        <w:tc>
          <w:tcPr>
            <w:tcW w:w="3119" w:type="dxa"/>
          </w:tcPr>
          <w:p w:rsidR="00B64353" w:rsidRPr="00145758" w:rsidRDefault="00B64353" w:rsidP="00B64353">
            <w:pPr>
              <w:spacing w:line="240" w:lineRule="auto"/>
              <w:jc w:val="center"/>
              <w:rPr>
                <w:rFonts w:ascii="Arial" w:hAnsi="Arial" w:cs="Arial"/>
                <w:sz w:val="22"/>
                <w:lang w:val="it-IT"/>
              </w:rPr>
            </w:pPr>
          </w:p>
          <w:p w:rsidR="00B64353" w:rsidRPr="00145758" w:rsidRDefault="00145758" w:rsidP="00145758">
            <w:pPr>
              <w:spacing w:line="240" w:lineRule="auto"/>
              <w:rPr>
                <w:rFonts w:ascii="Arial" w:hAnsi="Arial" w:cs="Arial"/>
                <w:sz w:val="22"/>
                <w:lang w:val="sr-Cyrl-RS"/>
              </w:rPr>
            </w:pPr>
            <w:r>
              <w:rPr>
                <w:rFonts w:ascii="Arial" w:hAnsi="Arial" w:cs="Arial"/>
                <w:sz w:val="22"/>
                <w:lang w:val="sr-Cyrl-RS"/>
              </w:rPr>
              <w:t>Укупна вредност партије</w:t>
            </w:r>
          </w:p>
        </w:tc>
        <w:tc>
          <w:tcPr>
            <w:tcW w:w="965" w:type="dxa"/>
          </w:tcPr>
          <w:p w:rsidR="00B64353" w:rsidRPr="00145758" w:rsidRDefault="00B64353" w:rsidP="00B64353">
            <w:pPr>
              <w:spacing w:line="240" w:lineRule="auto"/>
              <w:jc w:val="both"/>
              <w:rPr>
                <w:rFonts w:ascii="Arial" w:hAnsi="Arial" w:cs="Arial"/>
                <w:sz w:val="22"/>
                <w:lang w:val="it-IT"/>
              </w:rPr>
            </w:pPr>
          </w:p>
        </w:tc>
        <w:tc>
          <w:tcPr>
            <w:tcW w:w="1587" w:type="dxa"/>
          </w:tcPr>
          <w:p w:rsidR="00B64353" w:rsidRPr="00145758" w:rsidRDefault="00B64353" w:rsidP="00B64353">
            <w:pPr>
              <w:spacing w:line="240" w:lineRule="auto"/>
              <w:jc w:val="both"/>
              <w:rPr>
                <w:rFonts w:ascii="Arial" w:hAnsi="Arial" w:cs="Arial"/>
                <w:sz w:val="22"/>
                <w:lang w:val="it-IT"/>
              </w:rPr>
            </w:pPr>
          </w:p>
        </w:tc>
        <w:tc>
          <w:tcPr>
            <w:tcW w:w="2551" w:type="dxa"/>
          </w:tcPr>
          <w:p w:rsidR="00B64353" w:rsidRPr="00145758" w:rsidRDefault="00B64353" w:rsidP="00B64353">
            <w:pPr>
              <w:spacing w:line="240" w:lineRule="auto"/>
              <w:jc w:val="both"/>
              <w:rPr>
                <w:rFonts w:ascii="Arial" w:hAnsi="Arial" w:cs="Arial"/>
                <w:sz w:val="22"/>
                <w:lang w:val="it-IT"/>
              </w:rPr>
            </w:pPr>
          </w:p>
        </w:tc>
        <w:tc>
          <w:tcPr>
            <w:tcW w:w="1134" w:type="dxa"/>
          </w:tcPr>
          <w:p w:rsidR="00B64353" w:rsidRPr="00145758" w:rsidRDefault="00B64353" w:rsidP="00B64353">
            <w:pPr>
              <w:spacing w:line="240" w:lineRule="auto"/>
              <w:jc w:val="right"/>
              <w:rPr>
                <w:rFonts w:ascii="Arial" w:hAnsi="Arial" w:cs="Arial"/>
                <w:b/>
                <w:sz w:val="22"/>
                <w:lang w:val="it-IT"/>
              </w:rPr>
            </w:pPr>
          </w:p>
        </w:tc>
        <w:tc>
          <w:tcPr>
            <w:tcW w:w="1076" w:type="dxa"/>
          </w:tcPr>
          <w:p w:rsidR="00B64353" w:rsidRPr="00145758" w:rsidRDefault="00B64353" w:rsidP="00B64353">
            <w:pPr>
              <w:spacing w:line="240" w:lineRule="auto"/>
              <w:jc w:val="right"/>
              <w:rPr>
                <w:rFonts w:ascii="Arial" w:hAnsi="Arial" w:cs="Arial"/>
                <w:b/>
                <w:sz w:val="22"/>
                <w:lang w:val="it-IT"/>
              </w:rPr>
            </w:pPr>
          </w:p>
        </w:tc>
      </w:tr>
    </w:tbl>
    <w:p w:rsidR="00B64353" w:rsidRPr="00D30B29" w:rsidRDefault="00B64353" w:rsidP="00B64353">
      <w:pPr>
        <w:jc w:val="both"/>
        <w:rPr>
          <w:lang w:val="it-IT"/>
        </w:rPr>
      </w:pPr>
    </w:p>
    <w:p w:rsidR="00B64353" w:rsidRPr="00145758" w:rsidRDefault="00B64353" w:rsidP="00B64353">
      <w:pPr>
        <w:jc w:val="both"/>
        <w:rPr>
          <w:rFonts w:ascii="Arial" w:hAnsi="Arial" w:cs="Arial"/>
          <w:i/>
          <w:iCs/>
        </w:rPr>
      </w:pPr>
      <w:r w:rsidRPr="00145758">
        <w:rPr>
          <w:rFonts w:ascii="Arial" w:hAnsi="Arial" w:cs="Arial"/>
          <w:i/>
          <w:iCs/>
        </w:rPr>
        <w:t>Додатни услови:</w:t>
      </w:r>
    </w:p>
    <w:p w:rsidR="00B64353" w:rsidRPr="00145758" w:rsidRDefault="00B64353" w:rsidP="00B64353">
      <w:pPr>
        <w:jc w:val="both"/>
        <w:rPr>
          <w:rFonts w:ascii="Arial" w:hAnsi="Arial" w:cs="Arial"/>
        </w:rPr>
      </w:pPr>
      <w:r w:rsidRPr="00145758">
        <w:rPr>
          <w:rFonts w:ascii="Arial" w:hAnsi="Arial" w:cs="Arial"/>
        </w:rPr>
        <w:sym w:font="Symbol" w:char="F0B7"/>
      </w:r>
      <w:r w:rsidRPr="00145758">
        <w:rPr>
          <w:rFonts w:ascii="Arial" w:hAnsi="Arial" w:cs="Arial"/>
        </w:rPr>
        <w:t xml:space="preserve">  10-параметарске тест траке треба да омогуће одређивање следећих параметара урина: </w:t>
      </w:r>
      <w:r w:rsidR="00145758" w:rsidRPr="00145758">
        <w:rPr>
          <w:rFonts w:ascii="Arial" w:hAnsi="Arial" w:cs="Arial"/>
          <w:lang w:val="sr-Latn-RS"/>
        </w:rPr>
        <w:t>ph</w:t>
      </w:r>
      <w:r w:rsidRPr="00145758">
        <w:rPr>
          <w:rFonts w:ascii="Arial" w:hAnsi="Arial" w:cs="Arial"/>
        </w:rPr>
        <w:t>, специфична тежина, глукоза, уробилиноген, билирубин, кетони, нитрити, крв  и леукоцити.</w:t>
      </w:r>
    </w:p>
    <w:p w:rsidR="00B64353" w:rsidRPr="00145758" w:rsidRDefault="00B64353" w:rsidP="00B64353">
      <w:pPr>
        <w:jc w:val="both"/>
        <w:rPr>
          <w:rFonts w:ascii="Arial" w:hAnsi="Arial" w:cs="Arial"/>
        </w:rPr>
      </w:pPr>
      <w:r w:rsidRPr="00145758">
        <w:rPr>
          <w:rFonts w:ascii="Arial" w:hAnsi="Arial" w:cs="Arial"/>
        </w:rPr>
        <w:sym w:font="Symbol" w:char="F0B7"/>
      </w:r>
      <w:r w:rsidRPr="00145758">
        <w:rPr>
          <w:rFonts w:ascii="Arial" w:hAnsi="Arial" w:cs="Arial"/>
        </w:rPr>
        <w:t xml:space="preserve"> </w:t>
      </w:r>
      <w:r w:rsidR="00145758" w:rsidRPr="00145758">
        <w:rPr>
          <w:rFonts w:ascii="Arial" w:hAnsi="Arial" w:cs="Arial"/>
        </w:rPr>
        <w:t xml:space="preserve"> </w:t>
      </w:r>
      <w:r w:rsidRPr="00145758">
        <w:rPr>
          <w:rFonts w:ascii="Arial" w:hAnsi="Arial" w:cs="Arial"/>
        </w:rPr>
        <w:t xml:space="preserve">У понуди доставити упутство за употребу и чување тест трака са наведеним принципом методе која се користи за сваки параметар. </w:t>
      </w:r>
    </w:p>
    <w:p w:rsidR="00B64353" w:rsidRPr="00145758" w:rsidRDefault="00B64353" w:rsidP="00B64353">
      <w:pPr>
        <w:jc w:val="both"/>
        <w:rPr>
          <w:rFonts w:ascii="Arial" w:hAnsi="Arial" w:cs="Arial"/>
        </w:rPr>
      </w:pPr>
      <w:r w:rsidRPr="00145758">
        <w:rPr>
          <w:rFonts w:ascii="Arial" w:hAnsi="Arial" w:cs="Arial"/>
        </w:rPr>
        <w:sym w:font="Symbol" w:char="F0B7"/>
      </w:r>
      <w:r w:rsidRPr="00145758">
        <w:rPr>
          <w:rFonts w:ascii="Arial" w:hAnsi="Arial" w:cs="Arial"/>
        </w:rPr>
        <w:t xml:space="preserve">  У току снабдевања тест тракама за урин неопходно је обезбедити апарат за аутоматско очитавање понуђених 10-параметарских тест трака за урин. У понуди доставити изјаву којом се  изјављује да ће приликом прве испоруке тест трака бити испоручен и апарат за њихово аутоматско очитавање и да ће његово коришћење бити омогућено у току трајања уговора.</w:t>
      </w:r>
    </w:p>
    <w:p w:rsidR="00B64353" w:rsidRPr="00145758" w:rsidRDefault="00B64353" w:rsidP="00B64353">
      <w:pPr>
        <w:jc w:val="both"/>
        <w:rPr>
          <w:rFonts w:ascii="Arial" w:hAnsi="Arial" w:cs="Arial"/>
          <w:i/>
        </w:rPr>
      </w:pPr>
      <w:r w:rsidRPr="00145758">
        <w:rPr>
          <w:rFonts w:ascii="Arial" w:hAnsi="Arial" w:cs="Arial"/>
          <w:i/>
        </w:rPr>
        <w:t>Карактеристике апарата:</w:t>
      </w:r>
    </w:p>
    <w:p w:rsidR="00B64353" w:rsidRPr="00145758" w:rsidRDefault="00B64353" w:rsidP="00B64353">
      <w:pPr>
        <w:jc w:val="both"/>
        <w:rPr>
          <w:rFonts w:ascii="Arial" w:hAnsi="Arial" w:cs="Arial"/>
        </w:rPr>
      </w:pPr>
      <w:r w:rsidRPr="00145758">
        <w:rPr>
          <w:rFonts w:ascii="Arial" w:hAnsi="Arial" w:cs="Arial"/>
        </w:rPr>
        <w:sym w:font="Symbol" w:char="F0B7"/>
      </w:r>
      <w:r w:rsidRPr="00145758">
        <w:rPr>
          <w:rFonts w:ascii="Arial" w:hAnsi="Arial" w:cs="Arial"/>
        </w:rPr>
        <w:t xml:space="preserve">  Тест систем са интегрисаним извором хладне светлости, са 4 таласне дужине, који обезбеђује осетљивост, тачност, специфичност и смањује утицај амбијенталне светлости </w:t>
      </w:r>
    </w:p>
    <w:p w:rsidR="00B64353" w:rsidRPr="00145758" w:rsidRDefault="00B64353" w:rsidP="00B64353">
      <w:pPr>
        <w:jc w:val="both"/>
        <w:rPr>
          <w:rFonts w:ascii="Arial" w:hAnsi="Arial" w:cs="Arial"/>
        </w:rPr>
      </w:pPr>
      <w:r w:rsidRPr="00145758">
        <w:rPr>
          <w:rFonts w:ascii="Arial" w:hAnsi="Arial" w:cs="Arial"/>
        </w:rPr>
        <w:sym w:font="Symbol" w:char="F0B7"/>
      </w:r>
      <w:r w:rsidRPr="00145758">
        <w:rPr>
          <w:rFonts w:ascii="Arial" w:hAnsi="Arial" w:cs="Arial"/>
        </w:rPr>
        <w:t xml:space="preserve">  Да има могућност подешавања опсега читања </w:t>
      </w:r>
    </w:p>
    <w:p w:rsidR="00B64353" w:rsidRPr="00145758" w:rsidRDefault="00B64353" w:rsidP="00B64353">
      <w:pPr>
        <w:jc w:val="both"/>
        <w:rPr>
          <w:rFonts w:ascii="Arial" w:hAnsi="Arial" w:cs="Arial"/>
        </w:rPr>
      </w:pPr>
      <w:r w:rsidRPr="00145758">
        <w:rPr>
          <w:rFonts w:ascii="Arial" w:hAnsi="Arial" w:cs="Arial"/>
        </w:rPr>
        <w:sym w:font="Symbol" w:char="F0B7"/>
      </w:r>
      <w:r w:rsidRPr="00145758">
        <w:rPr>
          <w:rFonts w:ascii="Arial" w:hAnsi="Arial" w:cs="Arial"/>
        </w:rPr>
        <w:t xml:space="preserve"> Да постоји аутоматско уклањање отпада које спречава контаминацију између узорака </w:t>
      </w:r>
    </w:p>
    <w:p w:rsidR="00B64353" w:rsidRPr="00145758" w:rsidRDefault="00B64353" w:rsidP="00B64353">
      <w:pPr>
        <w:jc w:val="both"/>
        <w:rPr>
          <w:rFonts w:ascii="Arial" w:hAnsi="Arial" w:cs="Arial"/>
        </w:rPr>
      </w:pPr>
      <w:r w:rsidRPr="00145758">
        <w:rPr>
          <w:rFonts w:ascii="Arial" w:hAnsi="Arial" w:cs="Arial"/>
        </w:rPr>
        <w:sym w:font="Symbol" w:char="F0B7"/>
      </w:r>
      <w:r w:rsidRPr="00145758">
        <w:rPr>
          <w:rFonts w:ascii="Arial" w:hAnsi="Arial" w:cs="Arial"/>
        </w:rPr>
        <w:t xml:space="preserve">  Да постоји аутоматско исправљање тест резултата </w:t>
      </w:r>
    </w:p>
    <w:p w:rsidR="00B64353" w:rsidRPr="00145758" w:rsidRDefault="00B64353" w:rsidP="00B64353">
      <w:pPr>
        <w:jc w:val="both"/>
        <w:rPr>
          <w:rFonts w:ascii="Arial" w:hAnsi="Arial" w:cs="Arial"/>
        </w:rPr>
      </w:pPr>
      <w:r w:rsidRPr="00145758">
        <w:rPr>
          <w:rFonts w:ascii="Arial" w:hAnsi="Arial" w:cs="Arial"/>
        </w:rPr>
        <w:sym w:font="Symbol" w:char="F0B7"/>
      </w:r>
      <w:r w:rsidRPr="00145758">
        <w:rPr>
          <w:rFonts w:ascii="Arial" w:hAnsi="Arial" w:cs="Arial"/>
        </w:rPr>
        <w:t xml:space="preserve">  Да има уграђен термални принтер, брз и да није бучан </w:t>
      </w:r>
    </w:p>
    <w:p w:rsidR="00B64353" w:rsidRPr="00145758" w:rsidRDefault="00B64353" w:rsidP="00B64353">
      <w:pPr>
        <w:jc w:val="both"/>
        <w:rPr>
          <w:rFonts w:ascii="Arial" w:hAnsi="Arial" w:cs="Arial"/>
        </w:rPr>
      </w:pPr>
      <w:r w:rsidRPr="00145758">
        <w:rPr>
          <w:rFonts w:ascii="Arial" w:hAnsi="Arial" w:cs="Arial"/>
        </w:rPr>
        <w:sym w:font="Symbol" w:char="F0B7"/>
      </w:r>
      <w:r w:rsidRPr="00145758">
        <w:rPr>
          <w:rFonts w:ascii="Arial" w:hAnsi="Arial" w:cs="Arial"/>
        </w:rPr>
        <w:t xml:space="preserve">  Могућност повезивања са анализатором седимента урина </w:t>
      </w:r>
    </w:p>
    <w:p w:rsidR="00B64353" w:rsidRPr="00145758" w:rsidRDefault="00B64353" w:rsidP="00B64353">
      <w:pPr>
        <w:jc w:val="both"/>
        <w:rPr>
          <w:rFonts w:ascii="Arial" w:hAnsi="Arial" w:cs="Arial"/>
        </w:rPr>
      </w:pPr>
      <w:r w:rsidRPr="00145758">
        <w:rPr>
          <w:rFonts w:ascii="Arial" w:hAnsi="Arial" w:cs="Arial"/>
        </w:rPr>
        <w:sym w:font="Symbol" w:char="F0B7"/>
      </w:r>
      <w:r w:rsidRPr="00145758">
        <w:rPr>
          <w:rFonts w:ascii="Arial" w:hAnsi="Arial" w:cs="Arial"/>
        </w:rPr>
        <w:t xml:space="preserve">  Да корисник може да подешава абнормалне вредности које ће бити означене </w:t>
      </w:r>
    </w:p>
    <w:p w:rsidR="00B64353" w:rsidRPr="00145758" w:rsidRDefault="00B64353" w:rsidP="00B64353">
      <w:pPr>
        <w:jc w:val="both"/>
        <w:rPr>
          <w:rFonts w:ascii="Arial" w:hAnsi="Arial" w:cs="Arial"/>
        </w:rPr>
      </w:pPr>
      <w:r w:rsidRPr="00145758">
        <w:rPr>
          <w:rFonts w:ascii="Arial" w:hAnsi="Arial" w:cs="Arial"/>
        </w:rPr>
        <w:sym w:font="Symbol" w:char="F0B7"/>
      </w:r>
      <w:r w:rsidRPr="00145758">
        <w:rPr>
          <w:rFonts w:ascii="Arial" w:hAnsi="Arial" w:cs="Arial"/>
        </w:rPr>
        <w:t xml:space="preserve"> Да има приказ софтвера по жељи корисника. 1. Енглески и руски 2. Енглески, шпански, италијански, пољски, португалски, турски, немачки, француски</w:t>
      </w:r>
    </w:p>
    <w:p w:rsidR="00B64353" w:rsidRPr="00145758" w:rsidRDefault="00B64353" w:rsidP="00B64353">
      <w:pPr>
        <w:jc w:val="both"/>
        <w:rPr>
          <w:rFonts w:ascii="Arial" w:hAnsi="Arial" w:cs="Arial"/>
        </w:rPr>
      </w:pPr>
      <w:r w:rsidRPr="00145758">
        <w:rPr>
          <w:rFonts w:ascii="Arial" w:hAnsi="Arial" w:cs="Arial"/>
        </w:rPr>
        <w:sym w:font="Symbol" w:char="F0B7"/>
      </w:r>
      <w:r w:rsidRPr="00145758">
        <w:rPr>
          <w:rFonts w:ascii="Arial" w:hAnsi="Arial" w:cs="Arial"/>
        </w:rPr>
        <w:t xml:space="preserve"> За време трајања уговора и коришћења апарата за очитавање тест трака понуђач мора обезбедити  могућност сервисирања апарата и стручну подршку (у понуди доставити изјаву са именом и презименом и контактом особе ).</w:t>
      </w:r>
    </w:p>
    <w:p w:rsidR="00B64353" w:rsidRPr="00145758" w:rsidRDefault="00B64353" w:rsidP="00B64353">
      <w:pPr>
        <w:jc w:val="both"/>
        <w:rPr>
          <w:rFonts w:ascii="Arial" w:hAnsi="Arial" w:cs="Arial"/>
          <w:lang w:val="it-IT"/>
        </w:rPr>
      </w:pPr>
      <w:r w:rsidRPr="00145758">
        <w:rPr>
          <w:rFonts w:ascii="Arial" w:hAnsi="Arial" w:cs="Arial"/>
        </w:rPr>
        <w:sym w:font="Symbol" w:char="F0B7"/>
      </w:r>
      <w:r w:rsidRPr="00145758">
        <w:rPr>
          <w:rFonts w:ascii="Arial" w:hAnsi="Arial" w:cs="Arial"/>
        </w:rPr>
        <w:t xml:space="preserve"> </w:t>
      </w:r>
      <w:r w:rsidRPr="00145758">
        <w:rPr>
          <w:rFonts w:ascii="Arial" w:hAnsi="Arial" w:cs="Arial"/>
          <w:lang w:val="it-IT"/>
        </w:rPr>
        <w:t xml:space="preserve">  Уз понуду доставити и узорке тест трака.</w:t>
      </w:r>
    </w:p>
    <w:p w:rsidR="0008142D" w:rsidRDefault="0008142D" w:rsidP="00E42EA6">
      <w:pPr>
        <w:rPr>
          <w:rFonts w:ascii="Arial" w:eastAsia="Times New Roman" w:hAnsi="Arial" w:cs="Arial"/>
          <w:b/>
          <w:color w:val="00000A"/>
          <w:kern w:val="0"/>
          <w:lang w:val="sr-Latn-RS" w:eastAsia="en-US"/>
        </w:rPr>
      </w:pPr>
    </w:p>
    <w:p w:rsidR="007D216C" w:rsidRDefault="00145758" w:rsidP="00E42EA6">
      <w:pPr>
        <w:rPr>
          <w:rFonts w:ascii="Arial" w:eastAsia="Times New Roman" w:hAnsi="Arial" w:cs="Arial"/>
          <w:b/>
          <w:color w:val="00000A"/>
          <w:kern w:val="0"/>
          <w:lang w:val="sr-Cyrl-RS" w:eastAsia="en-US"/>
        </w:rPr>
      </w:pPr>
      <w:r>
        <w:rPr>
          <w:rFonts w:ascii="Arial" w:eastAsia="Times New Roman" w:hAnsi="Arial" w:cs="Arial"/>
          <w:b/>
          <w:color w:val="00000A"/>
          <w:kern w:val="0"/>
          <w:lang w:val="sr-Cyrl-RS" w:eastAsia="en-US"/>
        </w:rPr>
        <w:t>Партија 7. Вакум системи</w:t>
      </w:r>
    </w:p>
    <w:p w:rsidR="00145758" w:rsidRDefault="00145758" w:rsidP="00E42EA6">
      <w:pPr>
        <w:rPr>
          <w:rFonts w:ascii="Arial" w:eastAsia="Times New Roman" w:hAnsi="Arial" w:cs="Arial"/>
          <w:b/>
          <w:color w:val="00000A"/>
          <w:kern w:val="0"/>
          <w:lang w:val="sr-Cyrl-RS"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
        <w:gridCol w:w="2287"/>
        <w:gridCol w:w="1024"/>
        <w:gridCol w:w="1316"/>
        <w:gridCol w:w="1427"/>
        <w:gridCol w:w="1211"/>
        <w:gridCol w:w="1345"/>
      </w:tblGrid>
      <w:tr w:rsidR="007F0E78" w:rsidRPr="007F0E78" w:rsidTr="004142E6">
        <w:trPr>
          <w:trHeight w:val="705"/>
        </w:trPr>
        <w:tc>
          <w:tcPr>
            <w:tcW w:w="760" w:type="dxa"/>
          </w:tcPr>
          <w:p w:rsidR="007F0E78" w:rsidRPr="007F0E78" w:rsidRDefault="007F0E78" w:rsidP="004142E6">
            <w:pPr>
              <w:spacing w:line="240" w:lineRule="auto"/>
              <w:jc w:val="center"/>
              <w:rPr>
                <w:rFonts w:ascii="Arial" w:hAnsi="Arial" w:cs="Arial"/>
                <w:sz w:val="22"/>
                <w:lang w:val="it-IT"/>
              </w:rPr>
            </w:pPr>
          </w:p>
          <w:p w:rsidR="007F0E78" w:rsidRPr="007F0E78" w:rsidRDefault="007F0E78" w:rsidP="004142E6">
            <w:pPr>
              <w:spacing w:line="240" w:lineRule="auto"/>
              <w:jc w:val="center"/>
              <w:rPr>
                <w:rFonts w:ascii="Arial" w:hAnsi="Arial" w:cs="Arial"/>
                <w:sz w:val="22"/>
                <w:lang w:val="it-IT"/>
              </w:rPr>
            </w:pPr>
            <w:r w:rsidRPr="007F0E78">
              <w:rPr>
                <w:rFonts w:ascii="Arial" w:hAnsi="Arial" w:cs="Arial"/>
                <w:sz w:val="22"/>
                <w:lang w:val="it-IT"/>
              </w:rPr>
              <w:t>Broj</w:t>
            </w:r>
          </w:p>
        </w:tc>
        <w:tc>
          <w:tcPr>
            <w:tcW w:w="2410" w:type="dxa"/>
          </w:tcPr>
          <w:p w:rsidR="007F0E78" w:rsidRPr="007F0E78" w:rsidRDefault="007F0E78" w:rsidP="004142E6">
            <w:pPr>
              <w:spacing w:line="240" w:lineRule="auto"/>
              <w:jc w:val="center"/>
              <w:rPr>
                <w:rFonts w:ascii="Arial" w:hAnsi="Arial" w:cs="Arial"/>
                <w:sz w:val="22"/>
                <w:szCs w:val="28"/>
                <w:lang w:val="it-IT"/>
              </w:rPr>
            </w:pPr>
          </w:p>
          <w:p w:rsidR="007F0E78" w:rsidRPr="007F0E78" w:rsidRDefault="007F0E78" w:rsidP="004142E6">
            <w:pPr>
              <w:spacing w:line="240" w:lineRule="auto"/>
              <w:jc w:val="center"/>
              <w:rPr>
                <w:rFonts w:ascii="Arial" w:hAnsi="Arial" w:cs="Arial"/>
                <w:sz w:val="22"/>
                <w:szCs w:val="28"/>
                <w:lang w:val="it-IT"/>
              </w:rPr>
            </w:pPr>
            <w:r w:rsidRPr="007F0E78">
              <w:rPr>
                <w:rFonts w:ascii="Arial" w:hAnsi="Arial" w:cs="Arial"/>
                <w:sz w:val="22"/>
                <w:szCs w:val="28"/>
                <w:lang w:val="it-IT"/>
              </w:rPr>
              <w:t>Naziv</w:t>
            </w:r>
          </w:p>
        </w:tc>
        <w:tc>
          <w:tcPr>
            <w:tcW w:w="1013" w:type="dxa"/>
          </w:tcPr>
          <w:p w:rsidR="007F0E78" w:rsidRPr="007F0E78" w:rsidRDefault="007F0E78" w:rsidP="004142E6">
            <w:pPr>
              <w:spacing w:line="240" w:lineRule="auto"/>
              <w:jc w:val="center"/>
              <w:rPr>
                <w:rFonts w:ascii="Arial" w:hAnsi="Arial" w:cs="Arial"/>
                <w:sz w:val="22"/>
                <w:lang w:val="it-IT"/>
              </w:rPr>
            </w:pPr>
          </w:p>
          <w:p w:rsidR="007F0E78" w:rsidRPr="007F0E78" w:rsidRDefault="007F0E78" w:rsidP="004142E6">
            <w:pPr>
              <w:spacing w:line="240" w:lineRule="auto"/>
              <w:jc w:val="center"/>
              <w:rPr>
                <w:rFonts w:ascii="Arial" w:hAnsi="Arial" w:cs="Arial"/>
                <w:sz w:val="22"/>
                <w:lang w:val="it-IT"/>
              </w:rPr>
            </w:pPr>
            <w:r w:rsidRPr="007F0E78">
              <w:rPr>
                <w:rFonts w:ascii="Arial" w:hAnsi="Arial" w:cs="Arial"/>
                <w:sz w:val="22"/>
                <w:lang w:val="it-IT"/>
              </w:rPr>
              <w:t>Jedinica mere</w:t>
            </w:r>
          </w:p>
        </w:tc>
        <w:tc>
          <w:tcPr>
            <w:tcW w:w="1372" w:type="dxa"/>
          </w:tcPr>
          <w:p w:rsidR="007F0E78" w:rsidRPr="007F0E78" w:rsidRDefault="007F0E78" w:rsidP="004142E6">
            <w:pPr>
              <w:spacing w:line="240" w:lineRule="auto"/>
              <w:jc w:val="center"/>
              <w:rPr>
                <w:rFonts w:ascii="Arial" w:hAnsi="Arial" w:cs="Arial"/>
                <w:sz w:val="22"/>
                <w:lang w:val="it-IT"/>
              </w:rPr>
            </w:pPr>
          </w:p>
          <w:p w:rsidR="007F0E78" w:rsidRPr="007F0E78" w:rsidRDefault="007F0E78" w:rsidP="004142E6">
            <w:pPr>
              <w:spacing w:line="240" w:lineRule="auto"/>
              <w:jc w:val="center"/>
              <w:rPr>
                <w:rFonts w:ascii="Arial" w:hAnsi="Arial" w:cs="Arial"/>
                <w:sz w:val="22"/>
                <w:lang w:val="it-IT"/>
              </w:rPr>
            </w:pPr>
            <w:r w:rsidRPr="007F0E78">
              <w:rPr>
                <w:rFonts w:ascii="Arial" w:hAnsi="Arial" w:cs="Arial"/>
                <w:sz w:val="22"/>
                <w:lang w:val="it-IT"/>
              </w:rPr>
              <w:t>Količina</w:t>
            </w:r>
          </w:p>
        </w:tc>
        <w:tc>
          <w:tcPr>
            <w:tcW w:w="1448" w:type="dxa"/>
          </w:tcPr>
          <w:p w:rsidR="007F0E78" w:rsidRPr="007F0E78" w:rsidRDefault="007F0E78" w:rsidP="004142E6">
            <w:pPr>
              <w:spacing w:line="240" w:lineRule="auto"/>
              <w:jc w:val="center"/>
              <w:rPr>
                <w:rFonts w:ascii="Arial" w:hAnsi="Arial" w:cs="Arial"/>
                <w:sz w:val="22"/>
                <w:lang w:val="it-IT"/>
              </w:rPr>
            </w:pPr>
          </w:p>
          <w:p w:rsidR="007F0E78" w:rsidRPr="007F0E78" w:rsidRDefault="007F0E78" w:rsidP="004142E6">
            <w:pPr>
              <w:spacing w:line="240" w:lineRule="auto"/>
              <w:jc w:val="center"/>
              <w:rPr>
                <w:rFonts w:ascii="Arial" w:hAnsi="Arial" w:cs="Arial"/>
                <w:sz w:val="22"/>
                <w:lang w:val="it-IT"/>
              </w:rPr>
            </w:pPr>
            <w:r w:rsidRPr="007F0E78">
              <w:rPr>
                <w:rFonts w:ascii="Arial" w:hAnsi="Arial" w:cs="Arial"/>
                <w:sz w:val="22"/>
                <w:lang w:val="it-IT"/>
              </w:rPr>
              <w:t>Proizvođač</w:t>
            </w:r>
          </w:p>
        </w:tc>
        <w:tc>
          <w:tcPr>
            <w:tcW w:w="1291" w:type="dxa"/>
          </w:tcPr>
          <w:p w:rsidR="007F0E78" w:rsidRPr="007F0E78" w:rsidRDefault="007F0E78" w:rsidP="004142E6">
            <w:pPr>
              <w:spacing w:line="240" w:lineRule="auto"/>
              <w:jc w:val="center"/>
              <w:rPr>
                <w:rFonts w:ascii="Arial" w:hAnsi="Arial" w:cs="Arial"/>
                <w:sz w:val="22"/>
                <w:lang w:val="it-IT"/>
              </w:rPr>
            </w:pPr>
          </w:p>
          <w:p w:rsidR="007F0E78" w:rsidRPr="007F0E78" w:rsidRDefault="007F0E78" w:rsidP="004142E6">
            <w:pPr>
              <w:spacing w:line="240" w:lineRule="auto"/>
              <w:jc w:val="center"/>
              <w:rPr>
                <w:rFonts w:ascii="Arial" w:hAnsi="Arial" w:cs="Arial"/>
                <w:sz w:val="22"/>
                <w:lang w:val="it-IT"/>
              </w:rPr>
            </w:pPr>
            <w:r w:rsidRPr="007F0E78">
              <w:rPr>
                <w:rFonts w:ascii="Arial" w:hAnsi="Arial" w:cs="Arial"/>
                <w:sz w:val="22"/>
                <w:lang w:val="it-IT"/>
              </w:rPr>
              <w:t>Cena bez PDV-a</w:t>
            </w:r>
          </w:p>
        </w:tc>
        <w:tc>
          <w:tcPr>
            <w:tcW w:w="1388" w:type="dxa"/>
          </w:tcPr>
          <w:p w:rsidR="007F0E78" w:rsidRPr="007F0E78" w:rsidRDefault="007F0E78" w:rsidP="004142E6">
            <w:pPr>
              <w:spacing w:line="240" w:lineRule="auto"/>
              <w:jc w:val="center"/>
              <w:rPr>
                <w:rFonts w:ascii="Arial" w:hAnsi="Arial" w:cs="Arial"/>
                <w:sz w:val="22"/>
                <w:lang w:val="it-IT"/>
              </w:rPr>
            </w:pPr>
          </w:p>
          <w:p w:rsidR="007F0E78" w:rsidRPr="007F0E78" w:rsidRDefault="007F0E78" w:rsidP="004142E6">
            <w:pPr>
              <w:spacing w:line="240" w:lineRule="auto"/>
              <w:jc w:val="center"/>
              <w:rPr>
                <w:rFonts w:ascii="Arial" w:hAnsi="Arial" w:cs="Arial"/>
                <w:sz w:val="22"/>
                <w:lang w:val="it-IT"/>
              </w:rPr>
            </w:pPr>
            <w:r w:rsidRPr="007F0E78">
              <w:rPr>
                <w:rFonts w:ascii="Arial" w:hAnsi="Arial" w:cs="Arial"/>
                <w:sz w:val="22"/>
                <w:lang w:val="it-IT"/>
              </w:rPr>
              <w:t>Vrednost bez PDV-a</w:t>
            </w:r>
          </w:p>
        </w:tc>
      </w:tr>
      <w:tr w:rsidR="007F0E78" w:rsidRPr="007F0E78" w:rsidTr="004142E6">
        <w:trPr>
          <w:trHeight w:val="705"/>
        </w:trPr>
        <w:tc>
          <w:tcPr>
            <w:tcW w:w="760" w:type="dxa"/>
          </w:tcPr>
          <w:p w:rsidR="007F0E78" w:rsidRPr="007F0E78" w:rsidRDefault="007F0E78" w:rsidP="004142E6">
            <w:pPr>
              <w:spacing w:line="240" w:lineRule="auto"/>
              <w:jc w:val="both"/>
              <w:rPr>
                <w:rFonts w:ascii="Arial" w:hAnsi="Arial" w:cs="Arial"/>
                <w:b/>
                <w:bCs/>
                <w:sz w:val="22"/>
                <w:lang w:val="it-IT"/>
              </w:rPr>
            </w:pPr>
          </w:p>
          <w:p w:rsidR="007F0E78" w:rsidRPr="007F0E78" w:rsidRDefault="007F0E78" w:rsidP="004142E6">
            <w:pPr>
              <w:spacing w:line="240" w:lineRule="auto"/>
              <w:jc w:val="center"/>
              <w:rPr>
                <w:rFonts w:ascii="Arial" w:hAnsi="Arial" w:cs="Arial"/>
                <w:b/>
                <w:bCs/>
                <w:sz w:val="22"/>
                <w:lang w:val="it-IT"/>
              </w:rPr>
            </w:pPr>
            <w:r w:rsidRPr="007F0E78">
              <w:rPr>
                <w:rFonts w:ascii="Arial" w:hAnsi="Arial" w:cs="Arial"/>
                <w:b/>
                <w:bCs/>
                <w:sz w:val="22"/>
                <w:lang w:val="it-IT"/>
              </w:rPr>
              <w:t>1.</w:t>
            </w:r>
          </w:p>
        </w:tc>
        <w:tc>
          <w:tcPr>
            <w:tcW w:w="2410" w:type="dxa"/>
          </w:tcPr>
          <w:p w:rsidR="007F0E78" w:rsidRPr="007F0E78" w:rsidRDefault="007F0E78" w:rsidP="004142E6">
            <w:pPr>
              <w:spacing w:line="240" w:lineRule="auto"/>
              <w:jc w:val="center"/>
              <w:rPr>
                <w:rFonts w:ascii="Arial" w:hAnsi="Arial" w:cs="Arial"/>
                <w:sz w:val="22"/>
                <w:lang w:val="en-GB"/>
              </w:rPr>
            </w:pPr>
          </w:p>
          <w:p w:rsidR="007F0E78" w:rsidRPr="007F0E78" w:rsidRDefault="007F0E78" w:rsidP="004142E6">
            <w:pPr>
              <w:spacing w:line="240" w:lineRule="auto"/>
              <w:jc w:val="center"/>
              <w:rPr>
                <w:rFonts w:ascii="Arial" w:hAnsi="Arial" w:cs="Arial"/>
                <w:sz w:val="22"/>
                <w:lang w:val="en-GB"/>
              </w:rPr>
            </w:pPr>
            <w:r w:rsidRPr="007F0E78">
              <w:rPr>
                <w:rFonts w:ascii="Arial" w:hAnsi="Arial" w:cs="Arial"/>
                <w:sz w:val="22"/>
              </w:rPr>
              <w:t>Epruveta biohemijska clot 6 ml 13x100</w:t>
            </w:r>
          </w:p>
        </w:tc>
        <w:tc>
          <w:tcPr>
            <w:tcW w:w="1013" w:type="dxa"/>
          </w:tcPr>
          <w:p w:rsidR="007F0E78" w:rsidRPr="007F0E78" w:rsidRDefault="007F0E78" w:rsidP="004142E6">
            <w:pPr>
              <w:spacing w:line="240" w:lineRule="auto"/>
              <w:jc w:val="center"/>
              <w:rPr>
                <w:rFonts w:ascii="Arial" w:hAnsi="Arial" w:cs="Arial"/>
                <w:sz w:val="22"/>
                <w:lang w:val="en-GB"/>
              </w:rPr>
            </w:pPr>
          </w:p>
          <w:p w:rsidR="007F0E78" w:rsidRPr="007F0E78" w:rsidRDefault="007F0E78" w:rsidP="004142E6">
            <w:pPr>
              <w:spacing w:line="240" w:lineRule="auto"/>
              <w:jc w:val="center"/>
              <w:rPr>
                <w:rFonts w:ascii="Arial" w:hAnsi="Arial" w:cs="Arial"/>
                <w:sz w:val="22"/>
                <w:lang w:val="it-IT"/>
              </w:rPr>
            </w:pPr>
            <w:r w:rsidRPr="007F0E78">
              <w:rPr>
                <w:rFonts w:ascii="Arial" w:hAnsi="Arial" w:cs="Arial"/>
                <w:sz w:val="22"/>
                <w:lang w:val="it-IT"/>
              </w:rPr>
              <w:t>kom</w:t>
            </w:r>
          </w:p>
        </w:tc>
        <w:tc>
          <w:tcPr>
            <w:tcW w:w="1372" w:type="dxa"/>
          </w:tcPr>
          <w:p w:rsidR="007F0E78" w:rsidRPr="007F0E78" w:rsidRDefault="007F0E78" w:rsidP="004142E6">
            <w:pPr>
              <w:spacing w:line="240" w:lineRule="auto"/>
              <w:jc w:val="center"/>
              <w:rPr>
                <w:rFonts w:ascii="Arial" w:hAnsi="Arial" w:cs="Arial"/>
                <w:sz w:val="22"/>
                <w:lang w:val="it-IT"/>
              </w:rPr>
            </w:pPr>
          </w:p>
          <w:p w:rsidR="007F0E78" w:rsidRPr="007F0E78" w:rsidRDefault="007F0E78" w:rsidP="004142E6">
            <w:pPr>
              <w:spacing w:line="240" w:lineRule="auto"/>
              <w:jc w:val="center"/>
              <w:rPr>
                <w:rFonts w:ascii="Arial" w:hAnsi="Arial" w:cs="Arial"/>
                <w:sz w:val="22"/>
                <w:lang w:val="it-IT"/>
              </w:rPr>
            </w:pPr>
            <w:r w:rsidRPr="007F0E78">
              <w:rPr>
                <w:rFonts w:ascii="Arial" w:hAnsi="Arial" w:cs="Arial"/>
                <w:sz w:val="22"/>
                <w:lang w:val="it-IT"/>
              </w:rPr>
              <w:t>5500</w:t>
            </w:r>
          </w:p>
        </w:tc>
        <w:tc>
          <w:tcPr>
            <w:tcW w:w="1448" w:type="dxa"/>
          </w:tcPr>
          <w:p w:rsidR="007F0E78" w:rsidRPr="007F0E78" w:rsidRDefault="007F0E78" w:rsidP="004142E6">
            <w:pPr>
              <w:spacing w:line="240" w:lineRule="auto"/>
              <w:jc w:val="both"/>
              <w:rPr>
                <w:rFonts w:ascii="Arial" w:hAnsi="Arial" w:cs="Arial"/>
                <w:sz w:val="22"/>
                <w:lang w:val="it-IT"/>
              </w:rPr>
            </w:pPr>
          </w:p>
        </w:tc>
        <w:tc>
          <w:tcPr>
            <w:tcW w:w="1291" w:type="dxa"/>
          </w:tcPr>
          <w:p w:rsidR="007F0E78" w:rsidRPr="007F0E78" w:rsidRDefault="007F0E78" w:rsidP="004142E6">
            <w:pPr>
              <w:spacing w:line="240" w:lineRule="auto"/>
              <w:jc w:val="right"/>
              <w:rPr>
                <w:rFonts w:ascii="Arial" w:hAnsi="Arial" w:cs="Arial"/>
                <w:b/>
                <w:sz w:val="22"/>
                <w:lang w:val="it-IT"/>
              </w:rPr>
            </w:pPr>
          </w:p>
        </w:tc>
        <w:tc>
          <w:tcPr>
            <w:tcW w:w="1388" w:type="dxa"/>
          </w:tcPr>
          <w:p w:rsidR="007F0E78" w:rsidRPr="007F0E78" w:rsidRDefault="007F0E78" w:rsidP="004142E6">
            <w:pPr>
              <w:spacing w:line="240" w:lineRule="auto"/>
              <w:jc w:val="right"/>
              <w:rPr>
                <w:rFonts w:ascii="Arial" w:hAnsi="Arial" w:cs="Arial"/>
                <w:b/>
                <w:sz w:val="22"/>
                <w:lang w:val="it-IT"/>
              </w:rPr>
            </w:pPr>
          </w:p>
        </w:tc>
      </w:tr>
      <w:tr w:rsidR="007F0E78" w:rsidRPr="007F0E78" w:rsidTr="004142E6">
        <w:trPr>
          <w:trHeight w:val="705"/>
        </w:trPr>
        <w:tc>
          <w:tcPr>
            <w:tcW w:w="760" w:type="dxa"/>
          </w:tcPr>
          <w:p w:rsidR="007F0E78" w:rsidRPr="007F0E78" w:rsidRDefault="007F0E78" w:rsidP="004142E6">
            <w:pPr>
              <w:spacing w:line="240" w:lineRule="auto"/>
              <w:jc w:val="center"/>
              <w:rPr>
                <w:rFonts w:ascii="Arial" w:hAnsi="Arial" w:cs="Arial"/>
                <w:b/>
                <w:bCs/>
                <w:sz w:val="22"/>
                <w:lang w:val="it-IT"/>
              </w:rPr>
            </w:pPr>
          </w:p>
          <w:p w:rsidR="007F0E78" w:rsidRPr="007F0E78" w:rsidRDefault="007F0E78" w:rsidP="004142E6">
            <w:pPr>
              <w:spacing w:line="240" w:lineRule="auto"/>
              <w:jc w:val="center"/>
              <w:rPr>
                <w:rFonts w:ascii="Arial" w:hAnsi="Arial" w:cs="Arial"/>
                <w:b/>
                <w:bCs/>
                <w:sz w:val="22"/>
                <w:lang w:val="it-IT"/>
              </w:rPr>
            </w:pPr>
            <w:r w:rsidRPr="007F0E78">
              <w:rPr>
                <w:rFonts w:ascii="Arial" w:hAnsi="Arial" w:cs="Arial"/>
                <w:b/>
                <w:bCs/>
                <w:sz w:val="22"/>
                <w:lang w:val="it-IT"/>
              </w:rPr>
              <w:t>2.</w:t>
            </w:r>
          </w:p>
        </w:tc>
        <w:tc>
          <w:tcPr>
            <w:tcW w:w="2410" w:type="dxa"/>
          </w:tcPr>
          <w:p w:rsidR="007F0E78" w:rsidRPr="007F0E78" w:rsidRDefault="007F0E78" w:rsidP="004142E6">
            <w:pPr>
              <w:spacing w:line="240" w:lineRule="auto"/>
              <w:jc w:val="center"/>
              <w:rPr>
                <w:rFonts w:ascii="Arial" w:hAnsi="Arial" w:cs="Arial"/>
                <w:sz w:val="22"/>
                <w:lang w:val="it-IT"/>
              </w:rPr>
            </w:pPr>
          </w:p>
          <w:p w:rsidR="007F0E78" w:rsidRPr="007F0E78" w:rsidRDefault="007F0E78" w:rsidP="004142E6">
            <w:pPr>
              <w:spacing w:line="240" w:lineRule="auto"/>
              <w:jc w:val="center"/>
              <w:rPr>
                <w:rFonts w:ascii="Arial" w:hAnsi="Arial" w:cs="Arial"/>
                <w:sz w:val="22"/>
                <w:lang w:val="it-IT"/>
              </w:rPr>
            </w:pPr>
            <w:r w:rsidRPr="007F0E78">
              <w:rPr>
                <w:rFonts w:ascii="Arial" w:hAnsi="Arial" w:cs="Arial"/>
                <w:sz w:val="22"/>
                <w:lang w:val="it-IT"/>
              </w:rPr>
              <w:t>Epruveta sa K</w:t>
            </w:r>
            <w:r w:rsidRPr="007F0E78">
              <w:rPr>
                <w:rFonts w:ascii="Arial" w:hAnsi="Arial" w:cs="Arial"/>
                <w:sz w:val="22"/>
                <w:vertAlign w:val="subscript"/>
                <w:lang w:val="it-IT"/>
              </w:rPr>
              <w:t>2</w:t>
            </w:r>
            <w:r w:rsidRPr="007F0E78">
              <w:rPr>
                <w:rFonts w:ascii="Arial" w:hAnsi="Arial" w:cs="Arial"/>
                <w:sz w:val="22"/>
                <w:lang w:val="it-IT"/>
              </w:rPr>
              <w:t>EDTA za krvne slike 3 ml</w:t>
            </w:r>
          </w:p>
        </w:tc>
        <w:tc>
          <w:tcPr>
            <w:tcW w:w="1013" w:type="dxa"/>
          </w:tcPr>
          <w:p w:rsidR="007F0E78" w:rsidRPr="007F0E78" w:rsidRDefault="007F0E78" w:rsidP="004142E6">
            <w:pPr>
              <w:spacing w:line="240" w:lineRule="auto"/>
              <w:jc w:val="center"/>
              <w:rPr>
                <w:rFonts w:ascii="Arial" w:hAnsi="Arial" w:cs="Arial"/>
                <w:sz w:val="22"/>
                <w:lang w:val="it-IT"/>
              </w:rPr>
            </w:pPr>
          </w:p>
          <w:p w:rsidR="007F0E78" w:rsidRPr="007F0E78" w:rsidRDefault="007F0E78" w:rsidP="004142E6">
            <w:pPr>
              <w:spacing w:line="240" w:lineRule="auto"/>
              <w:jc w:val="center"/>
              <w:rPr>
                <w:rFonts w:ascii="Arial" w:hAnsi="Arial" w:cs="Arial"/>
                <w:sz w:val="22"/>
                <w:lang w:val="it-IT"/>
              </w:rPr>
            </w:pPr>
            <w:r w:rsidRPr="007F0E78">
              <w:rPr>
                <w:rFonts w:ascii="Arial" w:hAnsi="Arial" w:cs="Arial"/>
                <w:sz w:val="22"/>
                <w:lang w:val="it-IT"/>
              </w:rPr>
              <w:t>kom</w:t>
            </w:r>
          </w:p>
        </w:tc>
        <w:tc>
          <w:tcPr>
            <w:tcW w:w="1372" w:type="dxa"/>
          </w:tcPr>
          <w:p w:rsidR="007F0E78" w:rsidRPr="007F0E78" w:rsidRDefault="007F0E78" w:rsidP="004142E6">
            <w:pPr>
              <w:spacing w:line="240" w:lineRule="auto"/>
              <w:jc w:val="center"/>
              <w:rPr>
                <w:rFonts w:ascii="Arial" w:hAnsi="Arial" w:cs="Arial"/>
                <w:sz w:val="22"/>
                <w:lang w:val="it-IT"/>
              </w:rPr>
            </w:pPr>
          </w:p>
          <w:p w:rsidR="007F0E78" w:rsidRPr="007F0E78" w:rsidRDefault="007F0E78" w:rsidP="004142E6">
            <w:pPr>
              <w:spacing w:line="240" w:lineRule="auto"/>
              <w:jc w:val="center"/>
              <w:rPr>
                <w:rFonts w:ascii="Arial" w:hAnsi="Arial" w:cs="Arial"/>
                <w:sz w:val="22"/>
                <w:lang w:val="it-IT"/>
              </w:rPr>
            </w:pPr>
            <w:r w:rsidRPr="007F0E78">
              <w:rPr>
                <w:rFonts w:ascii="Arial" w:hAnsi="Arial" w:cs="Arial"/>
                <w:sz w:val="22"/>
                <w:lang w:val="it-IT"/>
              </w:rPr>
              <w:t>5500</w:t>
            </w:r>
          </w:p>
        </w:tc>
        <w:tc>
          <w:tcPr>
            <w:tcW w:w="1448" w:type="dxa"/>
          </w:tcPr>
          <w:p w:rsidR="007F0E78" w:rsidRPr="007F0E78" w:rsidRDefault="007F0E78" w:rsidP="004142E6">
            <w:pPr>
              <w:spacing w:line="240" w:lineRule="auto"/>
              <w:jc w:val="both"/>
              <w:rPr>
                <w:rFonts w:ascii="Arial" w:hAnsi="Arial" w:cs="Arial"/>
                <w:sz w:val="22"/>
                <w:lang w:val="it-IT"/>
              </w:rPr>
            </w:pPr>
          </w:p>
        </w:tc>
        <w:tc>
          <w:tcPr>
            <w:tcW w:w="1291" w:type="dxa"/>
          </w:tcPr>
          <w:p w:rsidR="007F0E78" w:rsidRPr="007F0E78" w:rsidRDefault="007F0E78" w:rsidP="004142E6">
            <w:pPr>
              <w:spacing w:line="240" w:lineRule="auto"/>
              <w:jc w:val="right"/>
              <w:rPr>
                <w:rFonts w:ascii="Arial" w:hAnsi="Arial" w:cs="Arial"/>
                <w:b/>
                <w:sz w:val="22"/>
                <w:lang w:val="it-IT"/>
              </w:rPr>
            </w:pPr>
          </w:p>
        </w:tc>
        <w:tc>
          <w:tcPr>
            <w:tcW w:w="1388" w:type="dxa"/>
          </w:tcPr>
          <w:p w:rsidR="007F0E78" w:rsidRPr="007F0E78" w:rsidRDefault="007F0E78" w:rsidP="004142E6">
            <w:pPr>
              <w:spacing w:line="240" w:lineRule="auto"/>
              <w:jc w:val="right"/>
              <w:rPr>
                <w:rFonts w:ascii="Arial" w:hAnsi="Arial" w:cs="Arial"/>
                <w:b/>
                <w:sz w:val="22"/>
                <w:lang w:val="it-IT"/>
              </w:rPr>
            </w:pPr>
          </w:p>
        </w:tc>
      </w:tr>
      <w:tr w:rsidR="007F0E78" w:rsidRPr="007F0E78" w:rsidTr="004142E6">
        <w:trPr>
          <w:trHeight w:val="705"/>
        </w:trPr>
        <w:tc>
          <w:tcPr>
            <w:tcW w:w="760" w:type="dxa"/>
          </w:tcPr>
          <w:p w:rsidR="007F0E78" w:rsidRPr="007F0E78" w:rsidRDefault="007F0E78" w:rsidP="004142E6">
            <w:pPr>
              <w:spacing w:line="240" w:lineRule="auto"/>
              <w:jc w:val="center"/>
              <w:rPr>
                <w:rFonts w:ascii="Arial" w:hAnsi="Arial" w:cs="Arial"/>
                <w:b/>
                <w:bCs/>
                <w:sz w:val="22"/>
                <w:lang w:val="it-IT"/>
              </w:rPr>
            </w:pPr>
          </w:p>
          <w:p w:rsidR="007F0E78" w:rsidRPr="007F0E78" w:rsidRDefault="007F0E78" w:rsidP="004142E6">
            <w:pPr>
              <w:spacing w:line="240" w:lineRule="auto"/>
              <w:jc w:val="center"/>
              <w:rPr>
                <w:rFonts w:ascii="Arial" w:hAnsi="Arial" w:cs="Arial"/>
                <w:b/>
                <w:bCs/>
                <w:sz w:val="22"/>
                <w:lang w:val="it-IT"/>
              </w:rPr>
            </w:pPr>
          </w:p>
          <w:p w:rsidR="007F0E78" w:rsidRPr="007F0E78" w:rsidRDefault="007F0E78" w:rsidP="004142E6">
            <w:pPr>
              <w:spacing w:line="240" w:lineRule="auto"/>
              <w:jc w:val="center"/>
              <w:rPr>
                <w:rFonts w:ascii="Arial" w:hAnsi="Arial" w:cs="Arial"/>
                <w:b/>
                <w:bCs/>
                <w:sz w:val="22"/>
                <w:lang w:val="it-IT"/>
              </w:rPr>
            </w:pPr>
            <w:r w:rsidRPr="007F0E78">
              <w:rPr>
                <w:rFonts w:ascii="Arial" w:hAnsi="Arial" w:cs="Arial"/>
                <w:b/>
                <w:bCs/>
                <w:sz w:val="22"/>
                <w:lang w:val="it-IT"/>
              </w:rPr>
              <w:t>3.</w:t>
            </w:r>
          </w:p>
        </w:tc>
        <w:tc>
          <w:tcPr>
            <w:tcW w:w="2410" w:type="dxa"/>
          </w:tcPr>
          <w:p w:rsidR="007F0E78" w:rsidRPr="007F0E78" w:rsidRDefault="007F0E78" w:rsidP="004142E6">
            <w:pPr>
              <w:spacing w:line="240" w:lineRule="auto"/>
              <w:jc w:val="center"/>
              <w:rPr>
                <w:rFonts w:ascii="Arial" w:hAnsi="Arial" w:cs="Arial"/>
                <w:sz w:val="22"/>
                <w:lang w:val="it-IT"/>
              </w:rPr>
            </w:pPr>
          </w:p>
          <w:p w:rsidR="007F0E78" w:rsidRPr="007F0E78" w:rsidRDefault="007F0E78" w:rsidP="004142E6">
            <w:pPr>
              <w:spacing w:line="240" w:lineRule="auto"/>
              <w:jc w:val="center"/>
              <w:rPr>
                <w:rFonts w:ascii="Arial" w:hAnsi="Arial" w:cs="Arial"/>
                <w:sz w:val="22"/>
              </w:rPr>
            </w:pPr>
            <w:r w:rsidRPr="007F0E78">
              <w:rPr>
                <w:rFonts w:ascii="Arial" w:hAnsi="Arial" w:cs="Arial"/>
                <w:sz w:val="22"/>
                <w:lang w:val="it-IT"/>
              </w:rPr>
              <w:t>Epruvete za sedimentaciju sa 3,2% Na</w:t>
            </w:r>
            <w:r w:rsidRPr="007F0E78">
              <w:rPr>
                <w:rFonts w:ascii="Arial" w:hAnsi="Arial" w:cs="Arial"/>
                <w:sz w:val="22"/>
                <w:vertAlign w:val="subscript"/>
                <w:lang w:val="it-IT"/>
              </w:rPr>
              <w:t>3</w:t>
            </w:r>
            <w:r w:rsidRPr="007F0E78">
              <w:rPr>
                <w:rFonts w:ascii="Arial" w:hAnsi="Arial" w:cs="Arial"/>
                <w:sz w:val="22"/>
                <w:lang w:val="it-IT"/>
              </w:rPr>
              <w:t>- citrat (1:4), čitanje na 60 min</w:t>
            </w:r>
          </w:p>
        </w:tc>
        <w:tc>
          <w:tcPr>
            <w:tcW w:w="1013" w:type="dxa"/>
          </w:tcPr>
          <w:p w:rsidR="007F0E78" w:rsidRPr="007F0E78" w:rsidRDefault="007F0E78" w:rsidP="004142E6">
            <w:pPr>
              <w:spacing w:line="240" w:lineRule="auto"/>
              <w:jc w:val="center"/>
              <w:rPr>
                <w:rFonts w:ascii="Arial" w:hAnsi="Arial" w:cs="Arial"/>
                <w:sz w:val="22"/>
                <w:lang w:val="it-IT"/>
              </w:rPr>
            </w:pPr>
          </w:p>
          <w:p w:rsidR="007F0E78" w:rsidRPr="007F0E78" w:rsidRDefault="007F0E78" w:rsidP="004142E6">
            <w:pPr>
              <w:spacing w:line="240" w:lineRule="auto"/>
              <w:jc w:val="center"/>
              <w:rPr>
                <w:rFonts w:ascii="Arial" w:hAnsi="Arial" w:cs="Arial"/>
                <w:sz w:val="22"/>
                <w:lang w:val="it-IT"/>
              </w:rPr>
            </w:pPr>
          </w:p>
          <w:p w:rsidR="007F0E78" w:rsidRPr="007F0E78" w:rsidRDefault="007F0E78" w:rsidP="004142E6">
            <w:pPr>
              <w:spacing w:line="240" w:lineRule="auto"/>
              <w:jc w:val="center"/>
              <w:rPr>
                <w:rFonts w:ascii="Arial" w:hAnsi="Arial" w:cs="Arial"/>
                <w:sz w:val="22"/>
                <w:lang w:val="it-IT"/>
              </w:rPr>
            </w:pPr>
            <w:r w:rsidRPr="007F0E78">
              <w:rPr>
                <w:rFonts w:ascii="Arial" w:hAnsi="Arial" w:cs="Arial"/>
                <w:sz w:val="22"/>
                <w:lang w:val="it-IT"/>
              </w:rPr>
              <w:t>kom</w:t>
            </w:r>
          </w:p>
        </w:tc>
        <w:tc>
          <w:tcPr>
            <w:tcW w:w="1372" w:type="dxa"/>
          </w:tcPr>
          <w:p w:rsidR="007F0E78" w:rsidRPr="007F0E78" w:rsidRDefault="007F0E78" w:rsidP="004142E6">
            <w:pPr>
              <w:spacing w:line="240" w:lineRule="auto"/>
              <w:jc w:val="center"/>
              <w:rPr>
                <w:rFonts w:ascii="Arial" w:hAnsi="Arial" w:cs="Arial"/>
                <w:sz w:val="22"/>
                <w:lang w:val="it-IT"/>
              </w:rPr>
            </w:pPr>
          </w:p>
          <w:p w:rsidR="007F0E78" w:rsidRPr="007F0E78" w:rsidRDefault="007F0E78" w:rsidP="004142E6">
            <w:pPr>
              <w:spacing w:line="240" w:lineRule="auto"/>
              <w:jc w:val="center"/>
              <w:rPr>
                <w:rFonts w:ascii="Arial" w:hAnsi="Arial" w:cs="Arial"/>
                <w:sz w:val="22"/>
                <w:lang w:val="it-IT"/>
              </w:rPr>
            </w:pPr>
          </w:p>
          <w:p w:rsidR="007F0E78" w:rsidRPr="007F0E78" w:rsidRDefault="007F0E78" w:rsidP="004142E6">
            <w:pPr>
              <w:spacing w:line="240" w:lineRule="auto"/>
              <w:jc w:val="center"/>
              <w:rPr>
                <w:rFonts w:ascii="Arial" w:hAnsi="Arial" w:cs="Arial"/>
                <w:sz w:val="22"/>
                <w:lang w:val="it-IT"/>
              </w:rPr>
            </w:pPr>
            <w:r w:rsidRPr="007F0E78">
              <w:rPr>
                <w:rFonts w:ascii="Arial" w:hAnsi="Arial" w:cs="Arial"/>
                <w:sz w:val="22"/>
                <w:lang w:val="it-IT"/>
              </w:rPr>
              <w:t>5000</w:t>
            </w:r>
          </w:p>
        </w:tc>
        <w:tc>
          <w:tcPr>
            <w:tcW w:w="1448" w:type="dxa"/>
          </w:tcPr>
          <w:p w:rsidR="007F0E78" w:rsidRPr="007F0E78" w:rsidRDefault="007F0E78" w:rsidP="004142E6">
            <w:pPr>
              <w:spacing w:line="240" w:lineRule="auto"/>
              <w:jc w:val="both"/>
              <w:rPr>
                <w:rFonts w:ascii="Arial" w:hAnsi="Arial" w:cs="Arial"/>
                <w:sz w:val="22"/>
                <w:lang w:val="it-IT"/>
              </w:rPr>
            </w:pPr>
          </w:p>
        </w:tc>
        <w:tc>
          <w:tcPr>
            <w:tcW w:w="1291" w:type="dxa"/>
          </w:tcPr>
          <w:p w:rsidR="007F0E78" w:rsidRPr="007F0E78" w:rsidRDefault="007F0E78" w:rsidP="004142E6">
            <w:pPr>
              <w:spacing w:line="240" w:lineRule="auto"/>
              <w:jc w:val="right"/>
              <w:rPr>
                <w:rFonts w:ascii="Arial" w:hAnsi="Arial" w:cs="Arial"/>
                <w:b/>
                <w:sz w:val="22"/>
                <w:lang w:val="it-IT"/>
              </w:rPr>
            </w:pPr>
          </w:p>
        </w:tc>
        <w:tc>
          <w:tcPr>
            <w:tcW w:w="1388" w:type="dxa"/>
          </w:tcPr>
          <w:p w:rsidR="007F0E78" w:rsidRPr="007F0E78" w:rsidRDefault="007F0E78" w:rsidP="004142E6">
            <w:pPr>
              <w:spacing w:line="240" w:lineRule="auto"/>
              <w:jc w:val="right"/>
              <w:rPr>
                <w:rFonts w:ascii="Arial" w:hAnsi="Arial" w:cs="Arial"/>
                <w:b/>
                <w:sz w:val="22"/>
                <w:lang w:val="it-IT"/>
              </w:rPr>
            </w:pPr>
          </w:p>
        </w:tc>
      </w:tr>
      <w:tr w:rsidR="007F0E78" w:rsidRPr="007F0E78" w:rsidTr="004142E6">
        <w:trPr>
          <w:trHeight w:val="705"/>
        </w:trPr>
        <w:tc>
          <w:tcPr>
            <w:tcW w:w="760" w:type="dxa"/>
          </w:tcPr>
          <w:p w:rsidR="007F0E78" w:rsidRPr="007F0E78" w:rsidRDefault="007F0E78" w:rsidP="004142E6">
            <w:pPr>
              <w:spacing w:line="240" w:lineRule="auto"/>
              <w:jc w:val="both"/>
              <w:rPr>
                <w:rFonts w:ascii="Arial" w:hAnsi="Arial" w:cs="Arial"/>
                <w:b/>
                <w:bCs/>
                <w:sz w:val="22"/>
                <w:lang w:val="it-IT"/>
              </w:rPr>
            </w:pPr>
          </w:p>
          <w:p w:rsidR="007F0E78" w:rsidRPr="007F0E78" w:rsidRDefault="007F0E78" w:rsidP="004142E6">
            <w:pPr>
              <w:spacing w:line="240" w:lineRule="auto"/>
              <w:jc w:val="center"/>
              <w:rPr>
                <w:rFonts w:ascii="Arial" w:hAnsi="Arial" w:cs="Arial"/>
                <w:b/>
                <w:bCs/>
                <w:sz w:val="22"/>
                <w:lang w:val="it-IT"/>
              </w:rPr>
            </w:pPr>
          </w:p>
          <w:p w:rsidR="007F0E78" w:rsidRPr="007F0E78" w:rsidRDefault="007F0E78" w:rsidP="004142E6">
            <w:pPr>
              <w:spacing w:line="240" w:lineRule="auto"/>
              <w:jc w:val="center"/>
              <w:rPr>
                <w:rFonts w:ascii="Arial" w:hAnsi="Arial" w:cs="Arial"/>
                <w:b/>
                <w:bCs/>
                <w:sz w:val="22"/>
                <w:lang w:val="it-IT"/>
              </w:rPr>
            </w:pPr>
            <w:r w:rsidRPr="007F0E78">
              <w:rPr>
                <w:rFonts w:ascii="Arial" w:hAnsi="Arial" w:cs="Arial"/>
                <w:b/>
                <w:bCs/>
                <w:sz w:val="22"/>
                <w:lang w:val="it-IT"/>
              </w:rPr>
              <w:t>4.</w:t>
            </w:r>
          </w:p>
        </w:tc>
        <w:tc>
          <w:tcPr>
            <w:tcW w:w="2410" w:type="dxa"/>
          </w:tcPr>
          <w:p w:rsidR="007F0E78" w:rsidRPr="007F0E78" w:rsidRDefault="007F0E78" w:rsidP="004142E6">
            <w:pPr>
              <w:spacing w:line="240" w:lineRule="auto"/>
              <w:jc w:val="center"/>
              <w:rPr>
                <w:rFonts w:ascii="Arial" w:hAnsi="Arial" w:cs="Arial"/>
                <w:sz w:val="22"/>
                <w:lang w:val="it-IT"/>
              </w:rPr>
            </w:pPr>
          </w:p>
          <w:p w:rsidR="007F0E78" w:rsidRPr="007F0E78" w:rsidRDefault="007F0E78" w:rsidP="004142E6">
            <w:pPr>
              <w:spacing w:line="240" w:lineRule="auto"/>
              <w:jc w:val="center"/>
              <w:rPr>
                <w:rFonts w:ascii="Arial" w:hAnsi="Arial" w:cs="Arial"/>
                <w:sz w:val="22"/>
                <w:lang w:val="it-IT"/>
              </w:rPr>
            </w:pPr>
            <w:r w:rsidRPr="007F0E78">
              <w:rPr>
                <w:rFonts w:ascii="Arial" w:hAnsi="Arial" w:cs="Arial"/>
                <w:sz w:val="22"/>
                <w:lang w:val="it-IT"/>
              </w:rPr>
              <w:t>Mikro epruvete sa K</w:t>
            </w:r>
            <w:r w:rsidRPr="007F0E78">
              <w:rPr>
                <w:rFonts w:ascii="Arial" w:hAnsi="Arial" w:cs="Arial"/>
                <w:sz w:val="22"/>
                <w:vertAlign w:val="subscript"/>
                <w:lang w:val="it-IT"/>
              </w:rPr>
              <w:t>2</w:t>
            </w:r>
            <w:r w:rsidRPr="007F0E78">
              <w:rPr>
                <w:rFonts w:ascii="Arial" w:hAnsi="Arial" w:cs="Arial"/>
                <w:sz w:val="22"/>
                <w:lang w:val="it-IT"/>
              </w:rPr>
              <w:t xml:space="preserve">EDTA za krvne slike iz prsta 0,5 ml </w:t>
            </w:r>
          </w:p>
        </w:tc>
        <w:tc>
          <w:tcPr>
            <w:tcW w:w="1013" w:type="dxa"/>
          </w:tcPr>
          <w:p w:rsidR="007F0E78" w:rsidRPr="007F0E78" w:rsidRDefault="007F0E78" w:rsidP="004142E6">
            <w:pPr>
              <w:spacing w:line="240" w:lineRule="auto"/>
              <w:jc w:val="center"/>
              <w:rPr>
                <w:rFonts w:ascii="Arial" w:hAnsi="Arial" w:cs="Arial"/>
                <w:sz w:val="22"/>
                <w:lang w:val="it-IT"/>
              </w:rPr>
            </w:pPr>
          </w:p>
          <w:p w:rsidR="007F0E78" w:rsidRPr="007F0E78" w:rsidRDefault="007F0E78" w:rsidP="004142E6">
            <w:pPr>
              <w:spacing w:line="240" w:lineRule="auto"/>
              <w:jc w:val="center"/>
              <w:rPr>
                <w:rFonts w:ascii="Arial" w:hAnsi="Arial" w:cs="Arial"/>
                <w:sz w:val="22"/>
                <w:lang w:val="it-IT"/>
              </w:rPr>
            </w:pPr>
          </w:p>
          <w:p w:rsidR="007F0E78" w:rsidRPr="007F0E78" w:rsidRDefault="007F0E78" w:rsidP="004142E6">
            <w:pPr>
              <w:spacing w:line="240" w:lineRule="auto"/>
              <w:jc w:val="center"/>
              <w:rPr>
                <w:rFonts w:ascii="Arial" w:hAnsi="Arial" w:cs="Arial"/>
                <w:sz w:val="22"/>
                <w:lang w:val="it-IT"/>
              </w:rPr>
            </w:pPr>
            <w:r w:rsidRPr="007F0E78">
              <w:rPr>
                <w:rFonts w:ascii="Arial" w:hAnsi="Arial" w:cs="Arial"/>
                <w:sz w:val="22"/>
                <w:lang w:val="it-IT"/>
              </w:rPr>
              <w:t>kom</w:t>
            </w:r>
          </w:p>
        </w:tc>
        <w:tc>
          <w:tcPr>
            <w:tcW w:w="1372" w:type="dxa"/>
          </w:tcPr>
          <w:p w:rsidR="007F0E78" w:rsidRPr="007F0E78" w:rsidRDefault="007F0E78" w:rsidP="004142E6">
            <w:pPr>
              <w:spacing w:line="240" w:lineRule="auto"/>
              <w:jc w:val="center"/>
              <w:rPr>
                <w:rFonts w:ascii="Arial" w:hAnsi="Arial" w:cs="Arial"/>
                <w:sz w:val="22"/>
                <w:lang w:val="it-IT"/>
              </w:rPr>
            </w:pPr>
          </w:p>
          <w:p w:rsidR="007F0E78" w:rsidRPr="007F0E78" w:rsidRDefault="007F0E78" w:rsidP="004142E6">
            <w:pPr>
              <w:spacing w:line="240" w:lineRule="auto"/>
              <w:jc w:val="center"/>
              <w:rPr>
                <w:rFonts w:ascii="Arial" w:hAnsi="Arial" w:cs="Arial"/>
                <w:sz w:val="22"/>
                <w:lang w:val="it-IT"/>
              </w:rPr>
            </w:pPr>
          </w:p>
          <w:p w:rsidR="007F0E78" w:rsidRPr="007F0E78" w:rsidRDefault="007F0E78" w:rsidP="004142E6">
            <w:pPr>
              <w:spacing w:line="240" w:lineRule="auto"/>
              <w:jc w:val="center"/>
              <w:rPr>
                <w:rFonts w:ascii="Arial" w:hAnsi="Arial" w:cs="Arial"/>
                <w:sz w:val="22"/>
                <w:lang w:val="it-IT"/>
              </w:rPr>
            </w:pPr>
            <w:r w:rsidRPr="007F0E78">
              <w:rPr>
                <w:rFonts w:ascii="Arial" w:hAnsi="Arial" w:cs="Arial"/>
                <w:sz w:val="22"/>
                <w:lang w:val="it-IT"/>
              </w:rPr>
              <w:t>2500</w:t>
            </w:r>
          </w:p>
        </w:tc>
        <w:tc>
          <w:tcPr>
            <w:tcW w:w="1448" w:type="dxa"/>
          </w:tcPr>
          <w:p w:rsidR="007F0E78" w:rsidRPr="007F0E78" w:rsidRDefault="007F0E78" w:rsidP="004142E6">
            <w:pPr>
              <w:spacing w:line="240" w:lineRule="auto"/>
              <w:jc w:val="both"/>
              <w:rPr>
                <w:rFonts w:ascii="Arial" w:hAnsi="Arial" w:cs="Arial"/>
                <w:sz w:val="22"/>
                <w:lang w:val="it-IT"/>
              </w:rPr>
            </w:pPr>
          </w:p>
        </w:tc>
        <w:tc>
          <w:tcPr>
            <w:tcW w:w="1291" w:type="dxa"/>
          </w:tcPr>
          <w:p w:rsidR="007F0E78" w:rsidRPr="007F0E78" w:rsidRDefault="007F0E78" w:rsidP="004142E6">
            <w:pPr>
              <w:spacing w:line="240" w:lineRule="auto"/>
              <w:jc w:val="right"/>
              <w:rPr>
                <w:rFonts w:ascii="Arial" w:hAnsi="Arial" w:cs="Arial"/>
                <w:b/>
                <w:sz w:val="22"/>
                <w:lang w:val="it-IT"/>
              </w:rPr>
            </w:pPr>
          </w:p>
        </w:tc>
        <w:tc>
          <w:tcPr>
            <w:tcW w:w="1388" w:type="dxa"/>
          </w:tcPr>
          <w:p w:rsidR="007F0E78" w:rsidRPr="007F0E78" w:rsidRDefault="007F0E78" w:rsidP="004142E6">
            <w:pPr>
              <w:spacing w:line="240" w:lineRule="auto"/>
              <w:jc w:val="right"/>
              <w:rPr>
                <w:rFonts w:ascii="Arial" w:hAnsi="Arial" w:cs="Arial"/>
                <w:b/>
                <w:sz w:val="22"/>
                <w:lang w:val="it-IT"/>
              </w:rPr>
            </w:pPr>
          </w:p>
        </w:tc>
      </w:tr>
      <w:tr w:rsidR="007F0E78" w:rsidRPr="007F0E78" w:rsidTr="004142E6">
        <w:trPr>
          <w:trHeight w:val="705"/>
        </w:trPr>
        <w:tc>
          <w:tcPr>
            <w:tcW w:w="760" w:type="dxa"/>
          </w:tcPr>
          <w:p w:rsidR="007F0E78" w:rsidRPr="007F0E78" w:rsidRDefault="007F0E78" w:rsidP="004142E6">
            <w:pPr>
              <w:spacing w:line="240" w:lineRule="auto"/>
              <w:jc w:val="center"/>
              <w:rPr>
                <w:rFonts w:ascii="Arial" w:hAnsi="Arial" w:cs="Arial"/>
                <w:b/>
                <w:bCs/>
                <w:sz w:val="22"/>
                <w:lang w:val="it-IT"/>
              </w:rPr>
            </w:pPr>
          </w:p>
          <w:p w:rsidR="007F0E78" w:rsidRPr="007F0E78" w:rsidRDefault="007F0E78" w:rsidP="004142E6">
            <w:pPr>
              <w:spacing w:line="240" w:lineRule="auto"/>
              <w:jc w:val="center"/>
              <w:rPr>
                <w:rFonts w:ascii="Arial" w:hAnsi="Arial" w:cs="Arial"/>
                <w:b/>
                <w:bCs/>
                <w:sz w:val="22"/>
                <w:lang w:val="it-IT"/>
              </w:rPr>
            </w:pPr>
            <w:r w:rsidRPr="007F0E78">
              <w:rPr>
                <w:rFonts w:ascii="Arial" w:hAnsi="Arial" w:cs="Arial"/>
                <w:b/>
                <w:bCs/>
                <w:sz w:val="22"/>
                <w:lang w:val="it-IT"/>
              </w:rPr>
              <w:t>5.</w:t>
            </w:r>
          </w:p>
        </w:tc>
        <w:tc>
          <w:tcPr>
            <w:tcW w:w="2410" w:type="dxa"/>
          </w:tcPr>
          <w:p w:rsidR="007F0E78" w:rsidRPr="007F0E78" w:rsidRDefault="007F0E78" w:rsidP="004142E6">
            <w:pPr>
              <w:spacing w:line="240" w:lineRule="auto"/>
              <w:jc w:val="center"/>
              <w:rPr>
                <w:rFonts w:ascii="Arial" w:hAnsi="Arial" w:cs="Arial"/>
                <w:sz w:val="22"/>
                <w:lang w:val="it-IT"/>
              </w:rPr>
            </w:pPr>
          </w:p>
          <w:p w:rsidR="007F0E78" w:rsidRPr="007F0E78" w:rsidRDefault="007F0E78" w:rsidP="004142E6">
            <w:pPr>
              <w:spacing w:line="240" w:lineRule="auto"/>
              <w:jc w:val="center"/>
              <w:rPr>
                <w:rFonts w:ascii="Arial" w:hAnsi="Arial" w:cs="Arial"/>
                <w:sz w:val="22"/>
                <w:lang w:val="it-IT"/>
              </w:rPr>
            </w:pPr>
            <w:r w:rsidRPr="007F0E78">
              <w:rPr>
                <w:rFonts w:ascii="Arial" w:hAnsi="Arial" w:cs="Arial"/>
                <w:sz w:val="22"/>
                <w:lang w:val="it-IT"/>
              </w:rPr>
              <w:t>Epruvete za koagulaciju Na</w:t>
            </w:r>
            <w:r w:rsidRPr="007F0E78">
              <w:rPr>
                <w:rFonts w:ascii="Arial" w:hAnsi="Arial" w:cs="Arial"/>
                <w:sz w:val="22"/>
                <w:vertAlign w:val="subscript"/>
                <w:lang w:val="it-IT"/>
              </w:rPr>
              <w:t>3</w:t>
            </w:r>
            <w:r w:rsidRPr="007F0E78">
              <w:rPr>
                <w:rFonts w:ascii="Arial" w:hAnsi="Arial" w:cs="Arial"/>
                <w:sz w:val="22"/>
                <w:lang w:val="it-IT"/>
              </w:rPr>
              <w:t>- citrat (1:9) 2,7 ml sa duplim zidom</w:t>
            </w:r>
          </w:p>
        </w:tc>
        <w:tc>
          <w:tcPr>
            <w:tcW w:w="1013" w:type="dxa"/>
          </w:tcPr>
          <w:p w:rsidR="007F0E78" w:rsidRPr="007F0E78" w:rsidRDefault="007F0E78" w:rsidP="004142E6">
            <w:pPr>
              <w:spacing w:line="240" w:lineRule="auto"/>
              <w:jc w:val="center"/>
              <w:rPr>
                <w:rFonts w:ascii="Arial" w:hAnsi="Arial" w:cs="Arial"/>
                <w:sz w:val="22"/>
                <w:lang w:val="it-IT"/>
              </w:rPr>
            </w:pPr>
          </w:p>
          <w:p w:rsidR="007F0E78" w:rsidRPr="007F0E78" w:rsidRDefault="007F0E78" w:rsidP="004142E6">
            <w:pPr>
              <w:spacing w:line="240" w:lineRule="auto"/>
              <w:jc w:val="center"/>
              <w:rPr>
                <w:rFonts w:ascii="Arial" w:hAnsi="Arial" w:cs="Arial"/>
                <w:sz w:val="22"/>
                <w:lang w:val="it-IT"/>
              </w:rPr>
            </w:pPr>
            <w:r w:rsidRPr="007F0E78">
              <w:rPr>
                <w:rFonts w:ascii="Arial" w:hAnsi="Arial" w:cs="Arial"/>
                <w:sz w:val="22"/>
                <w:lang w:val="it-IT"/>
              </w:rPr>
              <w:t>kom</w:t>
            </w:r>
          </w:p>
        </w:tc>
        <w:tc>
          <w:tcPr>
            <w:tcW w:w="1372" w:type="dxa"/>
          </w:tcPr>
          <w:p w:rsidR="007F0E78" w:rsidRPr="007F0E78" w:rsidRDefault="007F0E78" w:rsidP="004142E6">
            <w:pPr>
              <w:spacing w:line="240" w:lineRule="auto"/>
              <w:jc w:val="center"/>
              <w:rPr>
                <w:rFonts w:ascii="Arial" w:hAnsi="Arial" w:cs="Arial"/>
                <w:sz w:val="22"/>
                <w:lang w:val="it-IT"/>
              </w:rPr>
            </w:pPr>
          </w:p>
          <w:p w:rsidR="007F0E78" w:rsidRPr="007F0E78" w:rsidRDefault="007F0E78" w:rsidP="004142E6">
            <w:pPr>
              <w:spacing w:line="240" w:lineRule="auto"/>
              <w:jc w:val="center"/>
              <w:rPr>
                <w:rFonts w:ascii="Arial" w:hAnsi="Arial" w:cs="Arial"/>
                <w:sz w:val="22"/>
                <w:lang w:val="it-IT"/>
              </w:rPr>
            </w:pPr>
            <w:r w:rsidRPr="007F0E78">
              <w:rPr>
                <w:rFonts w:ascii="Arial" w:hAnsi="Arial" w:cs="Arial"/>
                <w:sz w:val="22"/>
                <w:lang w:val="it-IT"/>
              </w:rPr>
              <w:t>1500</w:t>
            </w:r>
          </w:p>
        </w:tc>
        <w:tc>
          <w:tcPr>
            <w:tcW w:w="1448" w:type="dxa"/>
          </w:tcPr>
          <w:p w:rsidR="007F0E78" w:rsidRPr="007F0E78" w:rsidRDefault="007F0E78" w:rsidP="004142E6">
            <w:pPr>
              <w:spacing w:line="240" w:lineRule="auto"/>
              <w:jc w:val="both"/>
              <w:rPr>
                <w:rFonts w:ascii="Arial" w:hAnsi="Arial" w:cs="Arial"/>
                <w:sz w:val="22"/>
                <w:lang w:val="it-IT"/>
              </w:rPr>
            </w:pPr>
          </w:p>
        </w:tc>
        <w:tc>
          <w:tcPr>
            <w:tcW w:w="1291" w:type="dxa"/>
          </w:tcPr>
          <w:p w:rsidR="007F0E78" w:rsidRPr="007F0E78" w:rsidRDefault="007F0E78" w:rsidP="004142E6">
            <w:pPr>
              <w:spacing w:line="240" w:lineRule="auto"/>
              <w:jc w:val="right"/>
              <w:rPr>
                <w:rFonts w:ascii="Arial" w:hAnsi="Arial" w:cs="Arial"/>
                <w:b/>
                <w:sz w:val="22"/>
                <w:lang w:val="it-IT"/>
              </w:rPr>
            </w:pPr>
          </w:p>
        </w:tc>
        <w:tc>
          <w:tcPr>
            <w:tcW w:w="1388" w:type="dxa"/>
          </w:tcPr>
          <w:p w:rsidR="007F0E78" w:rsidRPr="007F0E78" w:rsidRDefault="007F0E78" w:rsidP="004142E6">
            <w:pPr>
              <w:spacing w:line="240" w:lineRule="auto"/>
              <w:jc w:val="right"/>
              <w:rPr>
                <w:rFonts w:ascii="Arial" w:hAnsi="Arial" w:cs="Arial"/>
                <w:b/>
                <w:sz w:val="22"/>
                <w:lang w:val="it-IT"/>
              </w:rPr>
            </w:pPr>
          </w:p>
        </w:tc>
      </w:tr>
      <w:tr w:rsidR="007F0E78" w:rsidRPr="007F0E78" w:rsidTr="004142E6">
        <w:trPr>
          <w:trHeight w:val="818"/>
        </w:trPr>
        <w:tc>
          <w:tcPr>
            <w:tcW w:w="760" w:type="dxa"/>
          </w:tcPr>
          <w:p w:rsidR="007F0E78" w:rsidRPr="007F0E78" w:rsidRDefault="007F0E78" w:rsidP="004142E6">
            <w:pPr>
              <w:spacing w:line="240" w:lineRule="auto"/>
              <w:jc w:val="both"/>
              <w:rPr>
                <w:rFonts w:ascii="Arial" w:hAnsi="Arial" w:cs="Arial"/>
                <w:b/>
                <w:bCs/>
                <w:sz w:val="22"/>
                <w:lang w:val="it-IT"/>
              </w:rPr>
            </w:pPr>
          </w:p>
          <w:p w:rsidR="007F0E78" w:rsidRPr="007F0E78" w:rsidRDefault="007F0E78" w:rsidP="004142E6">
            <w:pPr>
              <w:spacing w:line="240" w:lineRule="auto"/>
              <w:jc w:val="center"/>
              <w:rPr>
                <w:rFonts w:ascii="Arial" w:hAnsi="Arial" w:cs="Arial"/>
                <w:b/>
                <w:bCs/>
                <w:sz w:val="22"/>
                <w:lang w:val="it-IT"/>
              </w:rPr>
            </w:pPr>
            <w:r w:rsidRPr="007F0E78">
              <w:rPr>
                <w:rFonts w:ascii="Arial" w:hAnsi="Arial" w:cs="Arial"/>
                <w:b/>
                <w:bCs/>
                <w:sz w:val="22"/>
                <w:lang w:val="it-IT"/>
              </w:rPr>
              <w:t>6.</w:t>
            </w:r>
          </w:p>
        </w:tc>
        <w:tc>
          <w:tcPr>
            <w:tcW w:w="2410" w:type="dxa"/>
          </w:tcPr>
          <w:p w:rsidR="007F0E78" w:rsidRPr="007F0E78" w:rsidRDefault="007F0E78" w:rsidP="004142E6">
            <w:pPr>
              <w:spacing w:line="240" w:lineRule="auto"/>
              <w:jc w:val="center"/>
              <w:rPr>
                <w:rFonts w:ascii="Arial" w:hAnsi="Arial" w:cs="Arial"/>
                <w:sz w:val="22"/>
                <w:lang w:val="en-GB"/>
              </w:rPr>
            </w:pPr>
          </w:p>
          <w:p w:rsidR="007F0E78" w:rsidRPr="007F0E78" w:rsidRDefault="007F0E78" w:rsidP="004142E6">
            <w:pPr>
              <w:spacing w:line="240" w:lineRule="auto"/>
              <w:jc w:val="center"/>
              <w:rPr>
                <w:rFonts w:ascii="Arial" w:hAnsi="Arial" w:cs="Arial"/>
                <w:sz w:val="22"/>
                <w:lang w:val="en-GB"/>
              </w:rPr>
            </w:pPr>
            <w:r w:rsidRPr="007F0E78">
              <w:rPr>
                <w:rFonts w:ascii="Arial" w:hAnsi="Arial" w:cs="Arial"/>
                <w:sz w:val="22"/>
                <w:lang w:val="en-GB"/>
              </w:rPr>
              <w:t>Holder odgovarajući za igle i vakuum sisteme u ponudi, tačnije od istog proizvođača</w:t>
            </w:r>
          </w:p>
        </w:tc>
        <w:tc>
          <w:tcPr>
            <w:tcW w:w="1013" w:type="dxa"/>
          </w:tcPr>
          <w:p w:rsidR="007F0E78" w:rsidRPr="007F0E78" w:rsidRDefault="007F0E78" w:rsidP="004142E6">
            <w:pPr>
              <w:spacing w:line="240" w:lineRule="auto"/>
              <w:jc w:val="center"/>
              <w:rPr>
                <w:rFonts w:ascii="Arial" w:hAnsi="Arial" w:cs="Arial"/>
                <w:sz w:val="22"/>
                <w:lang w:val="en-GB"/>
              </w:rPr>
            </w:pPr>
          </w:p>
          <w:p w:rsidR="007F0E78" w:rsidRPr="007F0E78" w:rsidRDefault="007F0E78" w:rsidP="004142E6">
            <w:pPr>
              <w:spacing w:line="240" w:lineRule="auto"/>
              <w:jc w:val="center"/>
              <w:rPr>
                <w:rFonts w:ascii="Arial" w:hAnsi="Arial" w:cs="Arial"/>
                <w:sz w:val="22"/>
                <w:lang w:val="it-IT"/>
              </w:rPr>
            </w:pPr>
          </w:p>
          <w:p w:rsidR="007F0E78" w:rsidRPr="007F0E78" w:rsidRDefault="007F0E78" w:rsidP="004142E6">
            <w:pPr>
              <w:spacing w:line="240" w:lineRule="auto"/>
              <w:jc w:val="center"/>
              <w:rPr>
                <w:rFonts w:ascii="Arial" w:hAnsi="Arial" w:cs="Arial"/>
                <w:sz w:val="22"/>
                <w:lang w:val="it-IT"/>
              </w:rPr>
            </w:pPr>
            <w:r w:rsidRPr="007F0E78">
              <w:rPr>
                <w:rFonts w:ascii="Arial" w:hAnsi="Arial" w:cs="Arial"/>
                <w:sz w:val="22"/>
                <w:lang w:val="it-IT"/>
              </w:rPr>
              <w:t>kom</w:t>
            </w:r>
          </w:p>
        </w:tc>
        <w:tc>
          <w:tcPr>
            <w:tcW w:w="1372" w:type="dxa"/>
          </w:tcPr>
          <w:p w:rsidR="007F0E78" w:rsidRPr="007F0E78" w:rsidRDefault="007F0E78" w:rsidP="004142E6">
            <w:pPr>
              <w:spacing w:line="240" w:lineRule="auto"/>
              <w:jc w:val="center"/>
              <w:rPr>
                <w:rFonts w:ascii="Arial" w:hAnsi="Arial" w:cs="Arial"/>
                <w:sz w:val="22"/>
                <w:lang w:val="it-IT"/>
              </w:rPr>
            </w:pPr>
          </w:p>
          <w:p w:rsidR="007F0E78" w:rsidRPr="007F0E78" w:rsidRDefault="007F0E78" w:rsidP="004142E6">
            <w:pPr>
              <w:spacing w:line="240" w:lineRule="auto"/>
              <w:jc w:val="center"/>
              <w:rPr>
                <w:rFonts w:ascii="Arial" w:hAnsi="Arial" w:cs="Arial"/>
                <w:sz w:val="22"/>
                <w:lang w:val="it-IT"/>
              </w:rPr>
            </w:pPr>
          </w:p>
          <w:p w:rsidR="007F0E78" w:rsidRPr="007F0E78" w:rsidRDefault="007F0E78" w:rsidP="004142E6">
            <w:pPr>
              <w:spacing w:line="240" w:lineRule="auto"/>
              <w:jc w:val="center"/>
              <w:rPr>
                <w:rFonts w:ascii="Arial" w:hAnsi="Arial" w:cs="Arial"/>
                <w:sz w:val="22"/>
                <w:lang w:val="it-IT"/>
              </w:rPr>
            </w:pPr>
            <w:r w:rsidRPr="007F0E78">
              <w:rPr>
                <w:rFonts w:ascii="Arial" w:hAnsi="Arial" w:cs="Arial"/>
                <w:sz w:val="22"/>
                <w:lang w:val="it-IT"/>
              </w:rPr>
              <w:t>500</w:t>
            </w:r>
          </w:p>
        </w:tc>
        <w:tc>
          <w:tcPr>
            <w:tcW w:w="1448" w:type="dxa"/>
          </w:tcPr>
          <w:p w:rsidR="007F0E78" w:rsidRPr="007F0E78" w:rsidRDefault="007F0E78" w:rsidP="004142E6">
            <w:pPr>
              <w:spacing w:line="240" w:lineRule="auto"/>
              <w:jc w:val="both"/>
              <w:rPr>
                <w:rFonts w:ascii="Arial" w:hAnsi="Arial" w:cs="Arial"/>
                <w:sz w:val="22"/>
                <w:lang w:val="it-IT"/>
              </w:rPr>
            </w:pPr>
          </w:p>
        </w:tc>
        <w:tc>
          <w:tcPr>
            <w:tcW w:w="1291" w:type="dxa"/>
          </w:tcPr>
          <w:p w:rsidR="007F0E78" w:rsidRPr="007F0E78" w:rsidRDefault="007F0E78" w:rsidP="004142E6">
            <w:pPr>
              <w:spacing w:line="240" w:lineRule="auto"/>
              <w:jc w:val="right"/>
              <w:rPr>
                <w:rFonts w:ascii="Arial" w:hAnsi="Arial" w:cs="Arial"/>
                <w:b/>
                <w:sz w:val="22"/>
                <w:lang w:val="it-IT"/>
              </w:rPr>
            </w:pPr>
          </w:p>
        </w:tc>
        <w:tc>
          <w:tcPr>
            <w:tcW w:w="1388" w:type="dxa"/>
          </w:tcPr>
          <w:p w:rsidR="007F0E78" w:rsidRPr="007F0E78" w:rsidRDefault="007F0E78" w:rsidP="004142E6">
            <w:pPr>
              <w:spacing w:line="240" w:lineRule="auto"/>
              <w:jc w:val="right"/>
              <w:rPr>
                <w:rFonts w:ascii="Arial" w:hAnsi="Arial" w:cs="Arial"/>
                <w:b/>
                <w:sz w:val="22"/>
                <w:lang w:val="it-IT"/>
              </w:rPr>
            </w:pPr>
          </w:p>
        </w:tc>
      </w:tr>
      <w:tr w:rsidR="007F0E78" w:rsidRPr="007F0E78" w:rsidTr="004142E6">
        <w:trPr>
          <w:trHeight w:val="817"/>
        </w:trPr>
        <w:tc>
          <w:tcPr>
            <w:tcW w:w="760" w:type="dxa"/>
          </w:tcPr>
          <w:p w:rsidR="007F0E78" w:rsidRPr="007F0E78" w:rsidRDefault="007F0E78" w:rsidP="004142E6">
            <w:pPr>
              <w:spacing w:line="240" w:lineRule="auto"/>
              <w:jc w:val="center"/>
              <w:rPr>
                <w:rFonts w:ascii="Arial" w:hAnsi="Arial" w:cs="Arial"/>
                <w:b/>
                <w:bCs/>
                <w:sz w:val="22"/>
                <w:lang w:val="it-IT"/>
              </w:rPr>
            </w:pPr>
          </w:p>
          <w:p w:rsidR="007F0E78" w:rsidRPr="007F0E78" w:rsidRDefault="007F0E78" w:rsidP="004142E6">
            <w:pPr>
              <w:spacing w:line="240" w:lineRule="auto"/>
              <w:jc w:val="center"/>
              <w:rPr>
                <w:rFonts w:ascii="Arial" w:hAnsi="Arial" w:cs="Arial"/>
                <w:b/>
                <w:bCs/>
                <w:sz w:val="22"/>
                <w:lang w:val="it-IT"/>
              </w:rPr>
            </w:pPr>
          </w:p>
          <w:p w:rsidR="007F0E78" w:rsidRPr="007F0E78" w:rsidRDefault="007F0E78" w:rsidP="004142E6">
            <w:pPr>
              <w:spacing w:line="240" w:lineRule="auto"/>
              <w:jc w:val="center"/>
              <w:rPr>
                <w:rFonts w:ascii="Arial" w:hAnsi="Arial" w:cs="Arial"/>
                <w:b/>
                <w:bCs/>
                <w:sz w:val="22"/>
                <w:lang w:val="it-IT"/>
              </w:rPr>
            </w:pPr>
            <w:r w:rsidRPr="007F0E78">
              <w:rPr>
                <w:rFonts w:ascii="Arial" w:hAnsi="Arial" w:cs="Arial"/>
                <w:b/>
                <w:bCs/>
                <w:sz w:val="22"/>
                <w:lang w:val="it-IT"/>
              </w:rPr>
              <w:t>7.</w:t>
            </w:r>
          </w:p>
        </w:tc>
        <w:tc>
          <w:tcPr>
            <w:tcW w:w="2410" w:type="dxa"/>
          </w:tcPr>
          <w:p w:rsidR="007F0E78" w:rsidRPr="007F0E78" w:rsidRDefault="007F0E78" w:rsidP="004142E6">
            <w:pPr>
              <w:spacing w:line="240" w:lineRule="auto"/>
              <w:jc w:val="center"/>
              <w:rPr>
                <w:rFonts w:ascii="Arial" w:hAnsi="Arial" w:cs="Arial"/>
                <w:sz w:val="22"/>
                <w:lang w:val="en-GB"/>
              </w:rPr>
            </w:pPr>
          </w:p>
          <w:p w:rsidR="007F0E78" w:rsidRPr="007F0E78" w:rsidRDefault="007F0E78" w:rsidP="004142E6">
            <w:pPr>
              <w:spacing w:line="240" w:lineRule="auto"/>
              <w:jc w:val="center"/>
              <w:rPr>
                <w:rFonts w:ascii="Arial" w:hAnsi="Arial" w:cs="Arial"/>
                <w:sz w:val="22"/>
                <w:lang w:val="en-GB"/>
              </w:rPr>
            </w:pPr>
            <w:r w:rsidRPr="007F0E78">
              <w:rPr>
                <w:rFonts w:ascii="Arial" w:hAnsi="Arial" w:cs="Arial"/>
                <w:sz w:val="22"/>
                <w:lang w:val="en-GB"/>
              </w:rPr>
              <w:t>Holder odgovarajući za igle i vakuum sisteme u ponudi sa klikom</w:t>
            </w:r>
          </w:p>
        </w:tc>
        <w:tc>
          <w:tcPr>
            <w:tcW w:w="1013" w:type="dxa"/>
          </w:tcPr>
          <w:p w:rsidR="007F0E78" w:rsidRPr="007F0E78" w:rsidRDefault="007F0E78" w:rsidP="004142E6">
            <w:pPr>
              <w:spacing w:line="240" w:lineRule="auto"/>
              <w:jc w:val="center"/>
              <w:rPr>
                <w:rFonts w:ascii="Arial" w:hAnsi="Arial" w:cs="Arial"/>
                <w:sz w:val="22"/>
                <w:lang w:val="en-GB"/>
              </w:rPr>
            </w:pPr>
          </w:p>
          <w:p w:rsidR="007F0E78" w:rsidRPr="007F0E78" w:rsidRDefault="007F0E78" w:rsidP="004142E6">
            <w:pPr>
              <w:spacing w:line="240" w:lineRule="auto"/>
              <w:jc w:val="center"/>
              <w:rPr>
                <w:rFonts w:ascii="Arial" w:hAnsi="Arial" w:cs="Arial"/>
                <w:sz w:val="22"/>
                <w:lang w:val="en-GB"/>
              </w:rPr>
            </w:pPr>
          </w:p>
          <w:p w:rsidR="007F0E78" w:rsidRPr="007F0E78" w:rsidRDefault="007F0E78" w:rsidP="004142E6">
            <w:pPr>
              <w:spacing w:line="240" w:lineRule="auto"/>
              <w:jc w:val="center"/>
              <w:rPr>
                <w:rFonts w:ascii="Arial" w:hAnsi="Arial" w:cs="Arial"/>
                <w:sz w:val="22"/>
                <w:lang w:val="en-GB"/>
              </w:rPr>
            </w:pPr>
            <w:r w:rsidRPr="007F0E78">
              <w:rPr>
                <w:rFonts w:ascii="Arial" w:hAnsi="Arial" w:cs="Arial"/>
                <w:sz w:val="22"/>
                <w:lang w:val="en-GB"/>
              </w:rPr>
              <w:t>kom</w:t>
            </w:r>
          </w:p>
        </w:tc>
        <w:tc>
          <w:tcPr>
            <w:tcW w:w="1372" w:type="dxa"/>
          </w:tcPr>
          <w:p w:rsidR="007F0E78" w:rsidRPr="007F0E78" w:rsidRDefault="007F0E78" w:rsidP="004142E6">
            <w:pPr>
              <w:spacing w:line="240" w:lineRule="auto"/>
              <w:jc w:val="center"/>
              <w:rPr>
                <w:rFonts w:ascii="Arial" w:hAnsi="Arial" w:cs="Arial"/>
                <w:sz w:val="22"/>
                <w:lang w:val="it-IT"/>
              </w:rPr>
            </w:pPr>
          </w:p>
          <w:p w:rsidR="007F0E78" w:rsidRPr="007F0E78" w:rsidRDefault="007F0E78" w:rsidP="004142E6">
            <w:pPr>
              <w:spacing w:line="240" w:lineRule="auto"/>
              <w:jc w:val="center"/>
              <w:rPr>
                <w:rFonts w:ascii="Arial" w:hAnsi="Arial" w:cs="Arial"/>
                <w:sz w:val="22"/>
                <w:lang w:val="it-IT"/>
              </w:rPr>
            </w:pPr>
          </w:p>
          <w:p w:rsidR="007F0E78" w:rsidRPr="007F0E78" w:rsidRDefault="007F0E78" w:rsidP="004142E6">
            <w:pPr>
              <w:spacing w:line="240" w:lineRule="auto"/>
              <w:jc w:val="center"/>
              <w:rPr>
                <w:rFonts w:ascii="Arial" w:hAnsi="Arial" w:cs="Arial"/>
                <w:sz w:val="22"/>
                <w:lang w:val="it-IT"/>
              </w:rPr>
            </w:pPr>
            <w:r w:rsidRPr="007F0E78">
              <w:rPr>
                <w:rFonts w:ascii="Arial" w:hAnsi="Arial" w:cs="Arial"/>
                <w:sz w:val="22"/>
                <w:lang w:val="it-IT"/>
              </w:rPr>
              <w:t>50</w:t>
            </w:r>
          </w:p>
        </w:tc>
        <w:tc>
          <w:tcPr>
            <w:tcW w:w="1448" w:type="dxa"/>
          </w:tcPr>
          <w:p w:rsidR="007F0E78" w:rsidRPr="007F0E78" w:rsidRDefault="007F0E78" w:rsidP="004142E6">
            <w:pPr>
              <w:spacing w:line="240" w:lineRule="auto"/>
              <w:jc w:val="both"/>
              <w:rPr>
                <w:rFonts w:ascii="Arial" w:hAnsi="Arial" w:cs="Arial"/>
                <w:sz w:val="22"/>
                <w:lang w:val="it-IT"/>
              </w:rPr>
            </w:pPr>
          </w:p>
        </w:tc>
        <w:tc>
          <w:tcPr>
            <w:tcW w:w="1291" w:type="dxa"/>
          </w:tcPr>
          <w:p w:rsidR="007F0E78" w:rsidRPr="007F0E78" w:rsidRDefault="007F0E78" w:rsidP="004142E6">
            <w:pPr>
              <w:spacing w:line="240" w:lineRule="auto"/>
              <w:jc w:val="right"/>
              <w:rPr>
                <w:rFonts w:ascii="Arial" w:hAnsi="Arial" w:cs="Arial"/>
                <w:b/>
                <w:sz w:val="22"/>
                <w:lang w:val="it-IT"/>
              </w:rPr>
            </w:pPr>
          </w:p>
        </w:tc>
        <w:tc>
          <w:tcPr>
            <w:tcW w:w="1388" w:type="dxa"/>
          </w:tcPr>
          <w:p w:rsidR="007F0E78" w:rsidRPr="007F0E78" w:rsidRDefault="007F0E78" w:rsidP="004142E6">
            <w:pPr>
              <w:spacing w:line="240" w:lineRule="auto"/>
              <w:jc w:val="right"/>
              <w:rPr>
                <w:rFonts w:ascii="Arial" w:hAnsi="Arial" w:cs="Arial"/>
                <w:b/>
                <w:sz w:val="22"/>
                <w:lang w:val="it-IT"/>
              </w:rPr>
            </w:pPr>
          </w:p>
        </w:tc>
      </w:tr>
      <w:tr w:rsidR="007F0E78" w:rsidRPr="007F0E78" w:rsidTr="004142E6">
        <w:trPr>
          <w:trHeight w:val="705"/>
        </w:trPr>
        <w:tc>
          <w:tcPr>
            <w:tcW w:w="760" w:type="dxa"/>
          </w:tcPr>
          <w:p w:rsidR="007F0E78" w:rsidRPr="007F0E78" w:rsidRDefault="007F0E78" w:rsidP="004142E6">
            <w:pPr>
              <w:spacing w:line="240" w:lineRule="auto"/>
              <w:jc w:val="center"/>
              <w:rPr>
                <w:rFonts w:ascii="Arial" w:hAnsi="Arial" w:cs="Arial"/>
                <w:b/>
                <w:bCs/>
                <w:sz w:val="22"/>
                <w:lang w:val="it-IT"/>
              </w:rPr>
            </w:pPr>
          </w:p>
          <w:p w:rsidR="007F0E78" w:rsidRPr="007F0E78" w:rsidRDefault="007F0E78" w:rsidP="004142E6">
            <w:pPr>
              <w:spacing w:line="240" w:lineRule="auto"/>
              <w:jc w:val="center"/>
              <w:rPr>
                <w:rFonts w:ascii="Arial" w:hAnsi="Arial" w:cs="Arial"/>
                <w:b/>
                <w:bCs/>
                <w:sz w:val="22"/>
                <w:lang w:val="it-IT"/>
              </w:rPr>
            </w:pPr>
          </w:p>
          <w:p w:rsidR="007F0E78" w:rsidRPr="007F0E78" w:rsidRDefault="007F0E78" w:rsidP="004142E6">
            <w:pPr>
              <w:spacing w:line="240" w:lineRule="auto"/>
              <w:jc w:val="center"/>
              <w:rPr>
                <w:rFonts w:ascii="Arial" w:hAnsi="Arial" w:cs="Arial"/>
                <w:b/>
                <w:bCs/>
                <w:sz w:val="22"/>
                <w:lang w:val="it-IT"/>
              </w:rPr>
            </w:pPr>
            <w:r w:rsidRPr="007F0E78">
              <w:rPr>
                <w:rFonts w:ascii="Arial" w:hAnsi="Arial" w:cs="Arial"/>
                <w:b/>
                <w:bCs/>
                <w:sz w:val="22"/>
                <w:lang w:val="it-IT"/>
              </w:rPr>
              <w:t>8.</w:t>
            </w:r>
          </w:p>
        </w:tc>
        <w:tc>
          <w:tcPr>
            <w:tcW w:w="2410" w:type="dxa"/>
          </w:tcPr>
          <w:p w:rsidR="007F0E78" w:rsidRPr="007F0E78" w:rsidRDefault="007F0E78" w:rsidP="004142E6">
            <w:pPr>
              <w:spacing w:line="240" w:lineRule="auto"/>
              <w:jc w:val="center"/>
              <w:rPr>
                <w:rFonts w:ascii="Arial" w:hAnsi="Arial" w:cs="Arial"/>
                <w:sz w:val="22"/>
                <w:lang w:val="it-IT"/>
              </w:rPr>
            </w:pPr>
          </w:p>
          <w:p w:rsidR="007F0E78" w:rsidRPr="007F0E78" w:rsidRDefault="007F0E78" w:rsidP="004142E6">
            <w:pPr>
              <w:spacing w:line="240" w:lineRule="auto"/>
              <w:jc w:val="center"/>
              <w:rPr>
                <w:rFonts w:ascii="Arial" w:hAnsi="Arial" w:cs="Arial"/>
                <w:sz w:val="22"/>
                <w:lang w:val="it-IT"/>
              </w:rPr>
            </w:pPr>
            <w:r w:rsidRPr="007F0E78">
              <w:rPr>
                <w:rFonts w:ascii="Arial" w:hAnsi="Arial" w:cs="Arial"/>
                <w:sz w:val="22"/>
                <w:lang w:val="it-IT"/>
              </w:rPr>
              <w:t>Elastična poveska sa mehanizmom za vađenje krvi za odrasle</w:t>
            </w:r>
          </w:p>
        </w:tc>
        <w:tc>
          <w:tcPr>
            <w:tcW w:w="1013" w:type="dxa"/>
          </w:tcPr>
          <w:p w:rsidR="007F0E78" w:rsidRPr="007F0E78" w:rsidRDefault="007F0E78" w:rsidP="004142E6">
            <w:pPr>
              <w:spacing w:line="240" w:lineRule="auto"/>
              <w:jc w:val="center"/>
              <w:rPr>
                <w:rFonts w:ascii="Arial" w:hAnsi="Arial" w:cs="Arial"/>
                <w:sz w:val="22"/>
                <w:lang w:val="it-IT"/>
              </w:rPr>
            </w:pPr>
          </w:p>
          <w:p w:rsidR="007F0E78" w:rsidRPr="007F0E78" w:rsidRDefault="007F0E78" w:rsidP="004142E6">
            <w:pPr>
              <w:spacing w:line="240" w:lineRule="auto"/>
              <w:jc w:val="center"/>
              <w:rPr>
                <w:rFonts w:ascii="Arial" w:hAnsi="Arial" w:cs="Arial"/>
                <w:sz w:val="22"/>
                <w:lang w:val="it-IT"/>
              </w:rPr>
            </w:pPr>
          </w:p>
          <w:p w:rsidR="007F0E78" w:rsidRPr="007F0E78" w:rsidRDefault="007F0E78" w:rsidP="004142E6">
            <w:pPr>
              <w:spacing w:line="240" w:lineRule="auto"/>
              <w:jc w:val="center"/>
              <w:rPr>
                <w:rFonts w:ascii="Arial" w:hAnsi="Arial" w:cs="Arial"/>
                <w:sz w:val="22"/>
                <w:lang w:val="it-IT"/>
              </w:rPr>
            </w:pPr>
            <w:r w:rsidRPr="007F0E78">
              <w:rPr>
                <w:rFonts w:ascii="Arial" w:hAnsi="Arial" w:cs="Arial"/>
                <w:sz w:val="22"/>
                <w:lang w:val="it-IT"/>
              </w:rPr>
              <w:t>kom</w:t>
            </w:r>
          </w:p>
        </w:tc>
        <w:tc>
          <w:tcPr>
            <w:tcW w:w="1372" w:type="dxa"/>
          </w:tcPr>
          <w:p w:rsidR="007F0E78" w:rsidRPr="007F0E78" w:rsidRDefault="007F0E78" w:rsidP="004142E6">
            <w:pPr>
              <w:spacing w:line="240" w:lineRule="auto"/>
              <w:jc w:val="center"/>
              <w:rPr>
                <w:rFonts w:ascii="Arial" w:hAnsi="Arial" w:cs="Arial"/>
                <w:sz w:val="22"/>
                <w:lang w:val="it-IT"/>
              </w:rPr>
            </w:pPr>
          </w:p>
          <w:p w:rsidR="007F0E78" w:rsidRPr="007F0E78" w:rsidRDefault="007F0E78" w:rsidP="004142E6">
            <w:pPr>
              <w:spacing w:line="240" w:lineRule="auto"/>
              <w:jc w:val="center"/>
              <w:rPr>
                <w:rFonts w:ascii="Arial" w:hAnsi="Arial" w:cs="Arial"/>
                <w:sz w:val="22"/>
                <w:lang w:val="it-IT"/>
              </w:rPr>
            </w:pPr>
          </w:p>
          <w:p w:rsidR="007F0E78" w:rsidRPr="007F0E78" w:rsidRDefault="007F0E78" w:rsidP="004142E6">
            <w:pPr>
              <w:spacing w:line="240" w:lineRule="auto"/>
              <w:jc w:val="center"/>
              <w:rPr>
                <w:rFonts w:ascii="Arial" w:hAnsi="Arial" w:cs="Arial"/>
                <w:sz w:val="22"/>
                <w:lang w:val="it-IT"/>
              </w:rPr>
            </w:pPr>
            <w:r w:rsidRPr="007F0E78">
              <w:rPr>
                <w:rFonts w:ascii="Arial" w:hAnsi="Arial" w:cs="Arial"/>
                <w:sz w:val="22"/>
                <w:lang w:val="it-IT"/>
              </w:rPr>
              <w:t>5</w:t>
            </w:r>
          </w:p>
        </w:tc>
        <w:tc>
          <w:tcPr>
            <w:tcW w:w="1448" w:type="dxa"/>
          </w:tcPr>
          <w:p w:rsidR="007F0E78" w:rsidRPr="007F0E78" w:rsidRDefault="007F0E78" w:rsidP="004142E6">
            <w:pPr>
              <w:spacing w:line="240" w:lineRule="auto"/>
              <w:jc w:val="both"/>
              <w:rPr>
                <w:rFonts w:ascii="Arial" w:hAnsi="Arial" w:cs="Arial"/>
                <w:sz w:val="22"/>
                <w:lang w:val="it-IT"/>
              </w:rPr>
            </w:pPr>
          </w:p>
        </w:tc>
        <w:tc>
          <w:tcPr>
            <w:tcW w:w="1291" w:type="dxa"/>
          </w:tcPr>
          <w:p w:rsidR="007F0E78" w:rsidRPr="007F0E78" w:rsidRDefault="007F0E78" w:rsidP="004142E6">
            <w:pPr>
              <w:spacing w:line="240" w:lineRule="auto"/>
              <w:jc w:val="right"/>
              <w:rPr>
                <w:rFonts w:ascii="Arial" w:hAnsi="Arial" w:cs="Arial"/>
                <w:b/>
                <w:sz w:val="22"/>
                <w:lang w:val="it-IT"/>
              </w:rPr>
            </w:pPr>
          </w:p>
        </w:tc>
        <w:tc>
          <w:tcPr>
            <w:tcW w:w="1388" w:type="dxa"/>
          </w:tcPr>
          <w:p w:rsidR="007F0E78" w:rsidRPr="007F0E78" w:rsidRDefault="007F0E78" w:rsidP="004142E6">
            <w:pPr>
              <w:spacing w:line="240" w:lineRule="auto"/>
              <w:jc w:val="right"/>
              <w:rPr>
                <w:rFonts w:ascii="Arial" w:hAnsi="Arial" w:cs="Arial"/>
                <w:b/>
                <w:sz w:val="22"/>
                <w:lang w:val="it-IT"/>
              </w:rPr>
            </w:pPr>
          </w:p>
        </w:tc>
      </w:tr>
      <w:tr w:rsidR="007F0E78" w:rsidRPr="007F0E78" w:rsidTr="004142E6">
        <w:trPr>
          <w:trHeight w:val="277"/>
        </w:trPr>
        <w:tc>
          <w:tcPr>
            <w:tcW w:w="760" w:type="dxa"/>
          </w:tcPr>
          <w:p w:rsidR="007F0E78" w:rsidRPr="007F0E78" w:rsidRDefault="007F0E78" w:rsidP="004142E6">
            <w:pPr>
              <w:spacing w:line="240" w:lineRule="auto"/>
              <w:jc w:val="center"/>
              <w:rPr>
                <w:rFonts w:ascii="Arial" w:hAnsi="Arial" w:cs="Arial"/>
                <w:b/>
                <w:bCs/>
                <w:sz w:val="22"/>
                <w:lang w:val="it-IT"/>
              </w:rPr>
            </w:pPr>
          </w:p>
          <w:p w:rsidR="007F0E78" w:rsidRPr="007F0E78" w:rsidRDefault="007F0E78" w:rsidP="004142E6">
            <w:pPr>
              <w:spacing w:line="240" w:lineRule="auto"/>
              <w:jc w:val="center"/>
              <w:rPr>
                <w:rFonts w:ascii="Arial" w:hAnsi="Arial" w:cs="Arial"/>
                <w:b/>
                <w:bCs/>
                <w:sz w:val="22"/>
                <w:lang w:val="it-IT"/>
              </w:rPr>
            </w:pPr>
            <w:r w:rsidRPr="007F0E78">
              <w:rPr>
                <w:rFonts w:ascii="Arial" w:hAnsi="Arial" w:cs="Arial"/>
                <w:b/>
                <w:bCs/>
                <w:sz w:val="22"/>
                <w:lang w:val="it-IT"/>
              </w:rPr>
              <w:t>9.</w:t>
            </w:r>
          </w:p>
        </w:tc>
        <w:tc>
          <w:tcPr>
            <w:tcW w:w="2410" w:type="dxa"/>
          </w:tcPr>
          <w:p w:rsidR="007F0E78" w:rsidRPr="007F0E78" w:rsidRDefault="007F0E78" w:rsidP="004142E6">
            <w:pPr>
              <w:spacing w:line="240" w:lineRule="auto"/>
              <w:jc w:val="center"/>
              <w:rPr>
                <w:rFonts w:ascii="Arial" w:hAnsi="Arial" w:cs="Arial"/>
                <w:sz w:val="22"/>
                <w:lang w:val="it-IT"/>
              </w:rPr>
            </w:pPr>
          </w:p>
          <w:p w:rsidR="007F0E78" w:rsidRPr="007F0E78" w:rsidRDefault="007F0E78" w:rsidP="004142E6">
            <w:pPr>
              <w:spacing w:line="240" w:lineRule="auto"/>
              <w:jc w:val="center"/>
              <w:rPr>
                <w:rFonts w:ascii="Arial" w:hAnsi="Arial" w:cs="Arial"/>
                <w:sz w:val="22"/>
                <w:lang w:val="it-IT"/>
              </w:rPr>
            </w:pPr>
            <w:r w:rsidRPr="007F0E78">
              <w:rPr>
                <w:rFonts w:ascii="Arial" w:hAnsi="Arial" w:cs="Arial"/>
                <w:sz w:val="22"/>
                <w:lang w:val="it-IT"/>
              </w:rPr>
              <w:t>Igle tačno određene za ponuđene vakuum sisteme 21Gx1 ½”</w:t>
            </w:r>
          </w:p>
        </w:tc>
        <w:tc>
          <w:tcPr>
            <w:tcW w:w="1013" w:type="dxa"/>
          </w:tcPr>
          <w:p w:rsidR="007F0E78" w:rsidRPr="007F0E78" w:rsidRDefault="007F0E78" w:rsidP="004142E6">
            <w:pPr>
              <w:spacing w:line="240" w:lineRule="auto"/>
              <w:jc w:val="center"/>
              <w:rPr>
                <w:rFonts w:ascii="Arial" w:hAnsi="Arial" w:cs="Arial"/>
                <w:sz w:val="22"/>
                <w:lang w:val="it-IT"/>
              </w:rPr>
            </w:pPr>
          </w:p>
          <w:p w:rsidR="007F0E78" w:rsidRPr="007F0E78" w:rsidRDefault="007F0E78" w:rsidP="004142E6">
            <w:pPr>
              <w:spacing w:line="240" w:lineRule="auto"/>
              <w:jc w:val="center"/>
              <w:rPr>
                <w:rFonts w:ascii="Arial" w:hAnsi="Arial" w:cs="Arial"/>
                <w:sz w:val="22"/>
                <w:lang w:val="it-IT"/>
              </w:rPr>
            </w:pPr>
            <w:r w:rsidRPr="007F0E78">
              <w:rPr>
                <w:rFonts w:ascii="Arial" w:hAnsi="Arial" w:cs="Arial"/>
                <w:sz w:val="22"/>
                <w:lang w:val="it-IT"/>
              </w:rPr>
              <w:t>kom</w:t>
            </w:r>
          </w:p>
        </w:tc>
        <w:tc>
          <w:tcPr>
            <w:tcW w:w="1372" w:type="dxa"/>
          </w:tcPr>
          <w:p w:rsidR="007F0E78" w:rsidRPr="007F0E78" w:rsidRDefault="007F0E78" w:rsidP="004142E6">
            <w:pPr>
              <w:spacing w:line="240" w:lineRule="auto"/>
              <w:jc w:val="center"/>
              <w:rPr>
                <w:rFonts w:ascii="Arial" w:hAnsi="Arial" w:cs="Arial"/>
                <w:sz w:val="22"/>
                <w:lang w:val="it-IT"/>
              </w:rPr>
            </w:pPr>
          </w:p>
          <w:p w:rsidR="007F0E78" w:rsidRPr="007F0E78" w:rsidRDefault="007F0E78" w:rsidP="004142E6">
            <w:pPr>
              <w:spacing w:line="240" w:lineRule="auto"/>
              <w:jc w:val="center"/>
              <w:rPr>
                <w:rFonts w:ascii="Arial" w:hAnsi="Arial" w:cs="Arial"/>
                <w:sz w:val="22"/>
                <w:lang w:val="it-IT"/>
              </w:rPr>
            </w:pPr>
            <w:r w:rsidRPr="007F0E78">
              <w:rPr>
                <w:rFonts w:ascii="Arial" w:hAnsi="Arial" w:cs="Arial"/>
                <w:sz w:val="22"/>
                <w:lang w:val="it-IT"/>
              </w:rPr>
              <w:t>7000</w:t>
            </w:r>
          </w:p>
        </w:tc>
        <w:tc>
          <w:tcPr>
            <w:tcW w:w="1448" w:type="dxa"/>
          </w:tcPr>
          <w:p w:rsidR="007F0E78" w:rsidRPr="007F0E78" w:rsidRDefault="007F0E78" w:rsidP="004142E6">
            <w:pPr>
              <w:spacing w:line="240" w:lineRule="auto"/>
              <w:jc w:val="both"/>
              <w:rPr>
                <w:rFonts w:ascii="Arial" w:hAnsi="Arial" w:cs="Arial"/>
                <w:sz w:val="22"/>
                <w:lang w:val="it-IT"/>
              </w:rPr>
            </w:pPr>
          </w:p>
        </w:tc>
        <w:tc>
          <w:tcPr>
            <w:tcW w:w="1291" w:type="dxa"/>
          </w:tcPr>
          <w:p w:rsidR="007F0E78" w:rsidRPr="007F0E78" w:rsidRDefault="007F0E78" w:rsidP="004142E6">
            <w:pPr>
              <w:spacing w:line="240" w:lineRule="auto"/>
              <w:jc w:val="right"/>
              <w:rPr>
                <w:rFonts w:ascii="Arial" w:hAnsi="Arial" w:cs="Arial"/>
                <w:b/>
                <w:sz w:val="22"/>
                <w:lang w:val="it-IT"/>
              </w:rPr>
            </w:pPr>
          </w:p>
        </w:tc>
        <w:tc>
          <w:tcPr>
            <w:tcW w:w="1388" w:type="dxa"/>
          </w:tcPr>
          <w:p w:rsidR="007F0E78" w:rsidRPr="007F0E78" w:rsidRDefault="007F0E78" w:rsidP="004142E6">
            <w:pPr>
              <w:spacing w:line="240" w:lineRule="auto"/>
              <w:jc w:val="right"/>
              <w:rPr>
                <w:rFonts w:ascii="Arial" w:hAnsi="Arial" w:cs="Arial"/>
                <w:b/>
                <w:sz w:val="22"/>
                <w:lang w:val="it-IT"/>
              </w:rPr>
            </w:pPr>
          </w:p>
        </w:tc>
      </w:tr>
      <w:tr w:rsidR="007F0E78" w:rsidRPr="007F0E78" w:rsidTr="004142E6">
        <w:trPr>
          <w:trHeight w:val="277"/>
        </w:trPr>
        <w:tc>
          <w:tcPr>
            <w:tcW w:w="760" w:type="dxa"/>
          </w:tcPr>
          <w:p w:rsidR="007F0E78" w:rsidRPr="007F0E78" w:rsidRDefault="007F0E78" w:rsidP="004142E6">
            <w:pPr>
              <w:spacing w:line="240" w:lineRule="auto"/>
              <w:jc w:val="center"/>
              <w:rPr>
                <w:rFonts w:ascii="Arial" w:hAnsi="Arial" w:cs="Arial"/>
                <w:b/>
                <w:bCs/>
                <w:sz w:val="22"/>
                <w:lang w:val="it-IT"/>
              </w:rPr>
            </w:pPr>
          </w:p>
          <w:p w:rsidR="007F0E78" w:rsidRPr="007F0E78" w:rsidRDefault="007F0E78" w:rsidP="004142E6">
            <w:pPr>
              <w:spacing w:line="240" w:lineRule="auto"/>
              <w:jc w:val="center"/>
              <w:rPr>
                <w:rFonts w:ascii="Arial" w:hAnsi="Arial" w:cs="Arial"/>
                <w:b/>
                <w:bCs/>
                <w:sz w:val="22"/>
                <w:lang w:val="it-IT"/>
              </w:rPr>
            </w:pPr>
            <w:r w:rsidRPr="007F0E78">
              <w:rPr>
                <w:rFonts w:ascii="Arial" w:hAnsi="Arial" w:cs="Arial"/>
                <w:b/>
                <w:bCs/>
                <w:sz w:val="22"/>
                <w:lang w:val="it-IT"/>
              </w:rPr>
              <w:t>10.</w:t>
            </w:r>
          </w:p>
        </w:tc>
        <w:tc>
          <w:tcPr>
            <w:tcW w:w="2410" w:type="dxa"/>
          </w:tcPr>
          <w:p w:rsidR="007F0E78" w:rsidRPr="007F0E78" w:rsidRDefault="007F0E78" w:rsidP="004142E6">
            <w:pPr>
              <w:spacing w:line="240" w:lineRule="auto"/>
              <w:jc w:val="center"/>
              <w:rPr>
                <w:rFonts w:ascii="Arial" w:hAnsi="Arial" w:cs="Arial"/>
                <w:sz w:val="22"/>
                <w:lang w:val="it-IT"/>
              </w:rPr>
            </w:pPr>
          </w:p>
          <w:p w:rsidR="007F0E78" w:rsidRPr="007F0E78" w:rsidRDefault="007F0E78" w:rsidP="004142E6">
            <w:pPr>
              <w:spacing w:line="240" w:lineRule="auto"/>
              <w:jc w:val="center"/>
              <w:rPr>
                <w:rFonts w:ascii="Arial" w:hAnsi="Arial" w:cs="Arial"/>
                <w:sz w:val="22"/>
                <w:lang w:val="sr-Latn-RS"/>
              </w:rPr>
            </w:pPr>
            <w:r w:rsidRPr="007F0E78">
              <w:rPr>
                <w:rFonts w:ascii="Arial" w:hAnsi="Arial" w:cs="Arial"/>
                <w:sz w:val="22"/>
                <w:lang w:val="it-IT"/>
              </w:rPr>
              <w:t>Bebi sistem za va</w:t>
            </w:r>
            <w:r w:rsidRPr="007F0E78">
              <w:rPr>
                <w:rFonts w:ascii="Arial" w:hAnsi="Arial" w:cs="Arial"/>
                <w:sz w:val="22"/>
                <w:lang w:val="sr-Latn-RS"/>
              </w:rPr>
              <w:t>đenje krvi</w:t>
            </w:r>
          </w:p>
        </w:tc>
        <w:tc>
          <w:tcPr>
            <w:tcW w:w="1013" w:type="dxa"/>
          </w:tcPr>
          <w:p w:rsidR="007F0E78" w:rsidRPr="007F0E78" w:rsidRDefault="007F0E78" w:rsidP="004142E6">
            <w:pPr>
              <w:spacing w:line="240" w:lineRule="auto"/>
              <w:jc w:val="center"/>
              <w:rPr>
                <w:rFonts w:ascii="Arial" w:hAnsi="Arial" w:cs="Arial"/>
                <w:sz w:val="22"/>
                <w:lang w:val="it-IT"/>
              </w:rPr>
            </w:pPr>
          </w:p>
          <w:p w:rsidR="007F0E78" w:rsidRPr="007F0E78" w:rsidRDefault="007F0E78" w:rsidP="004142E6">
            <w:pPr>
              <w:spacing w:line="240" w:lineRule="auto"/>
              <w:jc w:val="center"/>
              <w:rPr>
                <w:rFonts w:ascii="Arial" w:hAnsi="Arial" w:cs="Arial"/>
                <w:sz w:val="22"/>
                <w:lang w:val="it-IT"/>
              </w:rPr>
            </w:pPr>
            <w:r w:rsidRPr="007F0E78">
              <w:rPr>
                <w:rFonts w:ascii="Arial" w:hAnsi="Arial" w:cs="Arial"/>
                <w:sz w:val="22"/>
                <w:lang w:val="it-IT"/>
              </w:rPr>
              <w:t>kom</w:t>
            </w:r>
          </w:p>
        </w:tc>
        <w:tc>
          <w:tcPr>
            <w:tcW w:w="1372" w:type="dxa"/>
          </w:tcPr>
          <w:p w:rsidR="007F0E78" w:rsidRPr="007F0E78" w:rsidRDefault="007F0E78" w:rsidP="004142E6">
            <w:pPr>
              <w:spacing w:line="240" w:lineRule="auto"/>
              <w:jc w:val="center"/>
              <w:rPr>
                <w:rFonts w:ascii="Arial" w:hAnsi="Arial" w:cs="Arial"/>
                <w:sz w:val="22"/>
                <w:lang w:val="it-IT"/>
              </w:rPr>
            </w:pPr>
          </w:p>
          <w:p w:rsidR="007F0E78" w:rsidRPr="007F0E78" w:rsidRDefault="007F0E78" w:rsidP="004142E6">
            <w:pPr>
              <w:spacing w:line="240" w:lineRule="auto"/>
              <w:jc w:val="center"/>
              <w:rPr>
                <w:rFonts w:ascii="Arial" w:hAnsi="Arial" w:cs="Arial"/>
                <w:sz w:val="22"/>
                <w:lang w:val="it-IT"/>
              </w:rPr>
            </w:pPr>
            <w:r w:rsidRPr="007F0E78">
              <w:rPr>
                <w:rFonts w:ascii="Arial" w:hAnsi="Arial" w:cs="Arial"/>
                <w:sz w:val="22"/>
                <w:lang w:val="it-IT"/>
              </w:rPr>
              <w:t>500</w:t>
            </w:r>
          </w:p>
        </w:tc>
        <w:tc>
          <w:tcPr>
            <w:tcW w:w="1448" w:type="dxa"/>
          </w:tcPr>
          <w:p w:rsidR="007F0E78" w:rsidRPr="007F0E78" w:rsidRDefault="007F0E78" w:rsidP="004142E6">
            <w:pPr>
              <w:spacing w:line="240" w:lineRule="auto"/>
              <w:jc w:val="both"/>
              <w:rPr>
                <w:rFonts w:ascii="Arial" w:hAnsi="Arial" w:cs="Arial"/>
                <w:sz w:val="22"/>
                <w:lang w:val="it-IT"/>
              </w:rPr>
            </w:pPr>
          </w:p>
        </w:tc>
        <w:tc>
          <w:tcPr>
            <w:tcW w:w="1291" w:type="dxa"/>
          </w:tcPr>
          <w:p w:rsidR="007F0E78" w:rsidRPr="007F0E78" w:rsidRDefault="007F0E78" w:rsidP="004142E6">
            <w:pPr>
              <w:spacing w:line="240" w:lineRule="auto"/>
              <w:jc w:val="right"/>
              <w:rPr>
                <w:rFonts w:ascii="Arial" w:hAnsi="Arial" w:cs="Arial"/>
                <w:b/>
                <w:sz w:val="22"/>
                <w:lang w:val="it-IT"/>
              </w:rPr>
            </w:pPr>
          </w:p>
        </w:tc>
        <w:tc>
          <w:tcPr>
            <w:tcW w:w="1388" w:type="dxa"/>
          </w:tcPr>
          <w:p w:rsidR="007F0E78" w:rsidRPr="007F0E78" w:rsidRDefault="007F0E78" w:rsidP="004142E6">
            <w:pPr>
              <w:spacing w:line="240" w:lineRule="auto"/>
              <w:jc w:val="right"/>
              <w:rPr>
                <w:rFonts w:ascii="Arial" w:hAnsi="Arial" w:cs="Arial"/>
                <w:b/>
                <w:sz w:val="22"/>
                <w:lang w:val="it-IT"/>
              </w:rPr>
            </w:pPr>
          </w:p>
        </w:tc>
      </w:tr>
      <w:tr w:rsidR="007F0E78" w:rsidRPr="007F0E78" w:rsidTr="004142E6">
        <w:trPr>
          <w:trHeight w:val="277"/>
        </w:trPr>
        <w:tc>
          <w:tcPr>
            <w:tcW w:w="760" w:type="dxa"/>
          </w:tcPr>
          <w:p w:rsidR="007F0E78" w:rsidRPr="007F0E78" w:rsidRDefault="007F0E78" w:rsidP="004142E6">
            <w:pPr>
              <w:spacing w:line="240" w:lineRule="auto"/>
              <w:jc w:val="center"/>
              <w:rPr>
                <w:rFonts w:ascii="Arial" w:hAnsi="Arial" w:cs="Arial"/>
                <w:b/>
                <w:bCs/>
                <w:sz w:val="22"/>
                <w:lang w:val="it-IT"/>
              </w:rPr>
            </w:pPr>
          </w:p>
          <w:p w:rsidR="007F0E78" w:rsidRPr="007F0E78" w:rsidRDefault="007F0E78" w:rsidP="004142E6">
            <w:pPr>
              <w:spacing w:line="240" w:lineRule="auto"/>
              <w:jc w:val="center"/>
              <w:rPr>
                <w:rFonts w:ascii="Arial" w:hAnsi="Arial" w:cs="Arial"/>
                <w:b/>
                <w:bCs/>
                <w:sz w:val="22"/>
                <w:lang w:val="it-IT"/>
              </w:rPr>
            </w:pPr>
            <w:r w:rsidRPr="007F0E78">
              <w:rPr>
                <w:rFonts w:ascii="Arial" w:hAnsi="Arial" w:cs="Arial"/>
                <w:b/>
                <w:bCs/>
                <w:sz w:val="22"/>
                <w:lang w:val="it-IT"/>
              </w:rPr>
              <w:t>11.</w:t>
            </w:r>
          </w:p>
        </w:tc>
        <w:tc>
          <w:tcPr>
            <w:tcW w:w="2410" w:type="dxa"/>
          </w:tcPr>
          <w:p w:rsidR="007F0E78" w:rsidRPr="007F0E78" w:rsidRDefault="007F0E78" w:rsidP="004142E6">
            <w:pPr>
              <w:spacing w:line="240" w:lineRule="auto"/>
              <w:jc w:val="center"/>
              <w:rPr>
                <w:rFonts w:ascii="Arial" w:hAnsi="Arial" w:cs="Arial"/>
                <w:sz w:val="22"/>
                <w:lang w:val="it-IT"/>
              </w:rPr>
            </w:pPr>
          </w:p>
          <w:p w:rsidR="007F0E78" w:rsidRPr="007F0E78" w:rsidRDefault="007F0E78" w:rsidP="004142E6">
            <w:pPr>
              <w:spacing w:line="240" w:lineRule="auto"/>
              <w:jc w:val="center"/>
              <w:rPr>
                <w:rFonts w:ascii="Arial" w:hAnsi="Arial" w:cs="Arial"/>
                <w:sz w:val="22"/>
                <w:lang w:val="it-IT"/>
              </w:rPr>
            </w:pPr>
            <w:r w:rsidRPr="007F0E78">
              <w:rPr>
                <w:rFonts w:ascii="Arial" w:hAnsi="Arial" w:cs="Arial"/>
                <w:sz w:val="22"/>
                <w:lang w:val="it-IT"/>
              </w:rPr>
              <w:t>Mikrotejneri sa gel separatorom, za biohemijske analize</w:t>
            </w:r>
          </w:p>
          <w:p w:rsidR="007F0E78" w:rsidRPr="007F0E78" w:rsidRDefault="007F0E78" w:rsidP="004142E6">
            <w:pPr>
              <w:spacing w:line="240" w:lineRule="auto"/>
              <w:jc w:val="center"/>
              <w:rPr>
                <w:rFonts w:ascii="Arial" w:hAnsi="Arial" w:cs="Arial"/>
                <w:sz w:val="22"/>
                <w:lang w:val="it-IT"/>
              </w:rPr>
            </w:pPr>
          </w:p>
        </w:tc>
        <w:tc>
          <w:tcPr>
            <w:tcW w:w="1013" w:type="dxa"/>
          </w:tcPr>
          <w:p w:rsidR="007F0E78" w:rsidRPr="007F0E78" w:rsidRDefault="007F0E78" w:rsidP="004142E6">
            <w:pPr>
              <w:spacing w:line="240" w:lineRule="auto"/>
              <w:jc w:val="center"/>
              <w:rPr>
                <w:rFonts w:ascii="Arial" w:hAnsi="Arial" w:cs="Arial"/>
                <w:sz w:val="22"/>
                <w:lang w:val="it-IT"/>
              </w:rPr>
            </w:pPr>
          </w:p>
          <w:p w:rsidR="007F0E78" w:rsidRPr="007F0E78" w:rsidRDefault="007F0E78" w:rsidP="004142E6">
            <w:pPr>
              <w:spacing w:line="240" w:lineRule="auto"/>
              <w:jc w:val="center"/>
              <w:rPr>
                <w:rFonts w:ascii="Arial" w:hAnsi="Arial" w:cs="Arial"/>
                <w:sz w:val="22"/>
                <w:lang w:val="it-IT"/>
              </w:rPr>
            </w:pPr>
            <w:r w:rsidRPr="007F0E78">
              <w:rPr>
                <w:rFonts w:ascii="Arial" w:hAnsi="Arial" w:cs="Arial"/>
                <w:sz w:val="22"/>
                <w:lang w:val="it-IT"/>
              </w:rPr>
              <w:t>kom</w:t>
            </w:r>
          </w:p>
        </w:tc>
        <w:tc>
          <w:tcPr>
            <w:tcW w:w="1372" w:type="dxa"/>
          </w:tcPr>
          <w:p w:rsidR="007F0E78" w:rsidRPr="007F0E78" w:rsidRDefault="007F0E78" w:rsidP="004142E6">
            <w:pPr>
              <w:spacing w:line="240" w:lineRule="auto"/>
              <w:jc w:val="center"/>
              <w:rPr>
                <w:rFonts w:ascii="Arial" w:hAnsi="Arial" w:cs="Arial"/>
                <w:sz w:val="22"/>
                <w:lang w:val="it-IT"/>
              </w:rPr>
            </w:pPr>
          </w:p>
          <w:p w:rsidR="007F0E78" w:rsidRPr="007F0E78" w:rsidRDefault="007F0E78" w:rsidP="004142E6">
            <w:pPr>
              <w:spacing w:line="240" w:lineRule="auto"/>
              <w:jc w:val="center"/>
              <w:rPr>
                <w:rFonts w:ascii="Arial" w:hAnsi="Arial" w:cs="Arial"/>
                <w:sz w:val="22"/>
                <w:lang w:val="it-IT"/>
              </w:rPr>
            </w:pPr>
            <w:r w:rsidRPr="007F0E78">
              <w:rPr>
                <w:rFonts w:ascii="Arial" w:hAnsi="Arial" w:cs="Arial"/>
                <w:sz w:val="22"/>
                <w:lang w:val="it-IT"/>
              </w:rPr>
              <w:t>1000</w:t>
            </w:r>
          </w:p>
        </w:tc>
        <w:tc>
          <w:tcPr>
            <w:tcW w:w="1448" w:type="dxa"/>
          </w:tcPr>
          <w:p w:rsidR="007F0E78" w:rsidRPr="007F0E78" w:rsidRDefault="007F0E78" w:rsidP="004142E6">
            <w:pPr>
              <w:spacing w:line="240" w:lineRule="auto"/>
              <w:jc w:val="both"/>
              <w:rPr>
                <w:rFonts w:ascii="Arial" w:hAnsi="Arial" w:cs="Arial"/>
                <w:sz w:val="22"/>
                <w:lang w:val="it-IT"/>
              </w:rPr>
            </w:pPr>
          </w:p>
        </w:tc>
        <w:tc>
          <w:tcPr>
            <w:tcW w:w="1291" w:type="dxa"/>
          </w:tcPr>
          <w:p w:rsidR="007F0E78" w:rsidRPr="007F0E78" w:rsidRDefault="007F0E78" w:rsidP="004142E6">
            <w:pPr>
              <w:spacing w:line="240" w:lineRule="auto"/>
              <w:jc w:val="right"/>
              <w:rPr>
                <w:rFonts w:ascii="Arial" w:hAnsi="Arial" w:cs="Arial"/>
                <w:b/>
                <w:sz w:val="22"/>
                <w:lang w:val="it-IT"/>
              </w:rPr>
            </w:pPr>
          </w:p>
        </w:tc>
        <w:tc>
          <w:tcPr>
            <w:tcW w:w="1388" w:type="dxa"/>
          </w:tcPr>
          <w:p w:rsidR="007F0E78" w:rsidRPr="007F0E78" w:rsidRDefault="007F0E78" w:rsidP="004142E6">
            <w:pPr>
              <w:spacing w:line="240" w:lineRule="auto"/>
              <w:jc w:val="right"/>
              <w:rPr>
                <w:rFonts w:ascii="Arial" w:hAnsi="Arial" w:cs="Arial"/>
                <w:b/>
                <w:sz w:val="22"/>
                <w:lang w:val="it-IT"/>
              </w:rPr>
            </w:pPr>
          </w:p>
        </w:tc>
      </w:tr>
      <w:tr w:rsidR="007F0E78" w:rsidRPr="007F0E78" w:rsidTr="004142E6">
        <w:trPr>
          <w:trHeight w:val="277"/>
        </w:trPr>
        <w:tc>
          <w:tcPr>
            <w:tcW w:w="760" w:type="dxa"/>
          </w:tcPr>
          <w:p w:rsidR="007F0E78" w:rsidRPr="007F0E78" w:rsidRDefault="007F0E78" w:rsidP="004142E6">
            <w:pPr>
              <w:spacing w:line="240" w:lineRule="auto"/>
              <w:jc w:val="center"/>
              <w:rPr>
                <w:rFonts w:ascii="Arial" w:hAnsi="Arial" w:cs="Arial"/>
                <w:b/>
                <w:bCs/>
                <w:sz w:val="22"/>
                <w:lang w:val="it-IT"/>
              </w:rPr>
            </w:pPr>
          </w:p>
          <w:p w:rsidR="007F0E78" w:rsidRPr="007F0E78" w:rsidRDefault="007F0E78" w:rsidP="004142E6">
            <w:pPr>
              <w:spacing w:line="240" w:lineRule="auto"/>
              <w:jc w:val="center"/>
              <w:rPr>
                <w:rFonts w:ascii="Arial" w:hAnsi="Arial" w:cs="Arial"/>
                <w:b/>
                <w:bCs/>
                <w:sz w:val="22"/>
                <w:lang w:val="it-IT"/>
              </w:rPr>
            </w:pPr>
            <w:r w:rsidRPr="007F0E78">
              <w:rPr>
                <w:rFonts w:ascii="Arial" w:hAnsi="Arial" w:cs="Arial"/>
                <w:b/>
                <w:bCs/>
                <w:sz w:val="22"/>
                <w:lang w:val="it-IT"/>
              </w:rPr>
              <w:t>12.</w:t>
            </w:r>
          </w:p>
        </w:tc>
        <w:tc>
          <w:tcPr>
            <w:tcW w:w="2410" w:type="dxa"/>
          </w:tcPr>
          <w:p w:rsidR="007F0E78" w:rsidRPr="007F0E78" w:rsidRDefault="007F0E78" w:rsidP="004142E6">
            <w:pPr>
              <w:spacing w:line="240" w:lineRule="auto"/>
              <w:jc w:val="center"/>
              <w:rPr>
                <w:rFonts w:ascii="Arial" w:hAnsi="Arial" w:cs="Arial"/>
                <w:sz w:val="22"/>
                <w:lang w:val="it-IT"/>
              </w:rPr>
            </w:pPr>
          </w:p>
          <w:p w:rsidR="007F0E78" w:rsidRPr="007F0E78" w:rsidRDefault="007F0E78" w:rsidP="004142E6">
            <w:pPr>
              <w:spacing w:line="240" w:lineRule="auto"/>
              <w:jc w:val="center"/>
              <w:rPr>
                <w:rFonts w:ascii="Arial" w:hAnsi="Arial" w:cs="Arial"/>
                <w:sz w:val="22"/>
                <w:lang w:val="it-IT"/>
              </w:rPr>
            </w:pPr>
            <w:r w:rsidRPr="007F0E78">
              <w:rPr>
                <w:rFonts w:ascii="Arial" w:hAnsi="Arial" w:cs="Arial"/>
                <w:sz w:val="22"/>
                <w:lang w:val="it-IT"/>
              </w:rPr>
              <w:t xml:space="preserve">Lancete sa sečivom </w:t>
            </w:r>
          </w:p>
          <w:p w:rsidR="007F0E78" w:rsidRPr="007F0E78" w:rsidRDefault="007F0E78" w:rsidP="004142E6">
            <w:pPr>
              <w:spacing w:line="240" w:lineRule="auto"/>
              <w:jc w:val="center"/>
              <w:rPr>
                <w:rFonts w:ascii="Arial" w:hAnsi="Arial" w:cs="Arial"/>
                <w:sz w:val="22"/>
                <w:lang w:val="it-IT"/>
              </w:rPr>
            </w:pPr>
            <w:r w:rsidRPr="007F0E78">
              <w:rPr>
                <w:rFonts w:ascii="Arial" w:hAnsi="Arial" w:cs="Arial"/>
                <w:sz w:val="22"/>
                <w:lang w:val="it-IT"/>
              </w:rPr>
              <w:t>1-2mm</w:t>
            </w:r>
          </w:p>
        </w:tc>
        <w:tc>
          <w:tcPr>
            <w:tcW w:w="1013" w:type="dxa"/>
          </w:tcPr>
          <w:p w:rsidR="007F0E78" w:rsidRPr="007F0E78" w:rsidRDefault="007F0E78" w:rsidP="004142E6">
            <w:pPr>
              <w:spacing w:line="240" w:lineRule="auto"/>
              <w:jc w:val="center"/>
              <w:rPr>
                <w:rFonts w:ascii="Arial" w:hAnsi="Arial" w:cs="Arial"/>
                <w:sz w:val="22"/>
                <w:lang w:val="it-IT"/>
              </w:rPr>
            </w:pPr>
          </w:p>
          <w:p w:rsidR="007F0E78" w:rsidRPr="007F0E78" w:rsidRDefault="007F0E78" w:rsidP="004142E6">
            <w:pPr>
              <w:spacing w:line="240" w:lineRule="auto"/>
              <w:jc w:val="center"/>
              <w:rPr>
                <w:rFonts w:ascii="Arial" w:hAnsi="Arial" w:cs="Arial"/>
                <w:sz w:val="22"/>
                <w:lang w:val="it-IT"/>
              </w:rPr>
            </w:pPr>
            <w:r w:rsidRPr="007F0E78">
              <w:rPr>
                <w:rFonts w:ascii="Arial" w:hAnsi="Arial" w:cs="Arial"/>
                <w:sz w:val="22"/>
                <w:lang w:val="it-IT"/>
              </w:rPr>
              <w:t>kom</w:t>
            </w:r>
          </w:p>
        </w:tc>
        <w:tc>
          <w:tcPr>
            <w:tcW w:w="1372" w:type="dxa"/>
          </w:tcPr>
          <w:p w:rsidR="007F0E78" w:rsidRPr="007F0E78" w:rsidRDefault="007F0E78" w:rsidP="004142E6">
            <w:pPr>
              <w:spacing w:line="240" w:lineRule="auto"/>
              <w:jc w:val="center"/>
              <w:rPr>
                <w:rFonts w:ascii="Arial" w:hAnsi="Arial" w:cs="Arial"/>
                <w:sz w:val="22"/>
                <w:lang w:val="it-IT"/>
              </w:rPr>
            </w:pPr>
          </w:p>
          <w:p w:rsidR="007F0E78" w:rsidRPr="007F0E78" w:rsidRDefault="007F0E78" w:rsidP="004142E6">
            <w:pPr>
              <w:spacing w:line="240" w:lineRule="auto"/>
              <w:jc w:val="center"/>
              <w:rPr>
                <w:rFonts w:ascii="Arial" w:hAnsi="Arial" w:cs="Arial"/>
                <w:sz w:val="22"/>
                <w:lang w:val="it-IT"/>
              </w:rPr>
            </w:pPr>
            <w:r w:rsidRPr="007F0E78">
              <w:rPr>
                <w:rFonts w:ascii="Arial" w:hAnsi="Arial" w:cs="Arial"/>
                <w:sz w:val="22"/>
                <w:lang w:val="it-IT"/>
              </w:rPr>
              <w:t>2500</w:t>
            </w:r>
          </w:p>
        </w:tc>
        <w:tc>
          <w:tcPr>
            <w:tcW w:w="1448" w:type="dxa"/>
          </w:tcPr>
          <w:p w:rsidR="007F0E78" w:rsidRPr="007F0E78" w:rsidRDefault="007F0E78" w:rsidP="004142E6">
            <w:pPr>
              <w:spacing w:line="240" w:lineRule="auto"/>
              <w:jc w:val="both"/>
              <w:rPr>
                <w:rFonts w:ascii="Arial" w:hAnsi="Arial" w:cs="Arial"/>
                <w:sz w:val="22"/>
                <w:lang w:val="it-IT"/>
              </w:rPr>
            </w:pPr>
          </w:p>
        </w:tc>
        <w:tc>
          <w:tcPr>
            <w:tcW w:w="1291" w:type="dxa"/>
          </w:tcPr>
          <w:p w:rsidR="007F0E78" w:rsidRPr="007F0E78" w:rsidRDefault="007F0E78" w:rsidP="004142E6">
            <w:pPr>
              <w:spacing w:line="240" w:lineRule="auto"/>
              <w:jc w:val="right"/>
              <w:rPr>
                <w:rFonts w:ascii="Arial" w:hAnsi="Arial" w:cs="Arial"/>
                <w:b/>
                <w:sz w:val="22"/>
                <w:lang w:val="it-IT"/>
              </w:rPr>
            </w:pPr>
          </w:p>
        </w:tc>
        <w:tc>
          <w:tcPr>
            <w:tcW w:w="1388" w:type="dxa"/>
          </w:tcPr>
          <w:p w:rsidR="007F0E78" w:rsidRPr="007F0E78" w:rsidRDefault="007F0E78" w:rsidP="004142E6">
            <w:pPr>
              <w:spacing w:line="240" w:lineRule="auto"/>
              <w:jc w:val="right"/>
              <w:rPr>
                <w:rFonts w:ascii="Arial" w:hAnsi="Arial" w:cs="Arial"/>
                <w:b/>
                <w:sz w:val="22"/>
                <w:lang w:val="it-IT"/>
              </w:rPr>
            </w:pPr>
          </w:p>
        </w:tc>
      </w:tr>
      <w:tr w:rsidR="007F0E78" w:rsidRPr="007F0E78" w:rsidTr="004142E6">
        <w:trPr>
          <w:trHeight w:val="450"/>
        </w:trPr>
        <w:tc>
          <w:tcPr>
            <w:tcW w:w="760" w:type="dxa"/>
          </w:tcPr>
          <w:p w:rsidR="007F0E78" w:rsidRPr="007F0E78" w:rsidRDefault="007F0E78" w:rsidP="004142E6">
            <w:pPr>
              <w:spacing w:line="240" w:lineRule="auto"/>
              <w:jc w:val="center"/>
              <w:rPr>
                <w:rFonts w:ascii="Arial" w:hAnsi="Arial" w:cs="Arial"/>
                <w:bCs/>
                <w:sz w:val="22"/>
                <w:lang w:val="it-IT"/>
              </w:rPr>
            </w:pPr>
          </w:p>
        </w:tc>
        <w:tc>
          <w:tcPr>
            <w:tcW w:w="2410" w:type="dxa"/>
          </w:tcPr>
          <w:p w:rsidR="007F0E78" w:rsidRPr="007F0E78" w:rsidRDefault="007F0E78" w:rsidP="004142E6">
            <w:pPr>
              <w:spacing w:line="240" w:lineRule="auto"/>
              <w:jc w:val="center"/>
              <w:rPr>
                <w:rFonts w:ascii="Arial" w:hAnsi="Arial" w:cs="Arial"/>
                <w:sz w:val="22"/>
                <w:lang w:val="it-IT"/>
              </w:rPr>
            </w:pPr>
            <w:r w:rsidRPr="007F0E78">
              <w:rPr>
                <w:rFonts w:ascii="Arial" w:hAnsi="Arial" w:cs="Arial"/>
                <w:sz w:val="22"/>
                <w:szCs w:val="28"/>
                <w:lang w:val="it-IT"/>
              </w:rPr>
              <w:t>Ukupna vrednost partije</w:t>
            </w:r>
          </w:p>
        </w:tc>
        <w:tc>
          <w:tcPr>
            <w:tcW w:w="1013" w:type="dxa"/>
          </w:tcPr>
          <w:p w:rsidR="007F0E78" w:rsidRPr="007F0E78" w:rsidRDefault="007F0E78" w:rsidP="004142E6">
            <w:pPr>
              <w:spacing w:line="240" w:lineRule="auto"/>
              <w:jc w:val="center"/>
              <w:rPr>
                <w:rFonts w:ascii="Arial" w:hAnsi="Arial" w:cs="Arial"/>
                <w:sz w:val="22"/>
                <w:lang w:val="it-IT"/>
              </w:rPr>
            </w:pPr>
          </w:p>
        </w:tc>
        <w:tc>
          <w:tcPr>
            <w:tcW w:w="1372" w:type="dxa"/>
          </w:tcPr>
          <w:p w:rsidR="007F0E78" w:rsidRPr="007F0E78" w:rsidRDefault="007F0E78" w:rsidP="004142E6">
            <w:pPr>
              <w:spacing w:line="240" w:lineRule="auto"/>
              <w:jc w:val="center"/>
              <w:rPr>
                <w:rFonts w:ascii="Arial" w:hAnsi="Arial" w:cs="Arial"/>
                <w:sz w:val="22"/>
                <w:lang w:val="it-IT"/>
              </w:rPr>
            </w:pPr>
          </w:p>
        </w:tc>
        <w:tc>
          <w:tcPr>
            <w:tcW w:w="1448" w:type="dxa"/>
          </w:tcPr>
          <w:p w:rsidR="007F0E78" w:rsidRPr="007F0E78" w:rsidRDefault="007F0E78" w:rsidP="004142E6">
            <w:pPr>
              <w:spacing w:line="240" w:lineRule="auto"/>
              <w:jc w:val="both"/>
              <w:rPr>
                <w:rFonts w:ascii="Arial" w:hAnsi="Arial" w:cs="Arial"/>
                <w:sz w:val="22"/>
                <w:lang w:val="it-IT"/>
              </w:rPr>
            </w:pPr>
          </w:p>
        </w:tc>
        <w:tc>
          <w:tcPr>
            <w:tcW w:w="1291" w:type="dxa"/>
          </w:tcPr>
          <w:p w:rsidR="007F0E78" w:rsidRPr="007F0E78" w:rsidRDefault="007F0E78" w:rsidP="004142E6">
            <w:pPr>
              <w:spacing w:line="240" w:lineRule="auto"/>
              <w:jc w:val="right"/>
              <w:rPr>
                <w:rFonts w:ascii="Arial" w:hAnsi="Arial" w:cs="Arial"/>
                <w:b/>
                <w:sz w:val="22"/>
                <w:lang w:val="it-IT"/>
              </w:rPr>
            </w:pPr>
          </w:p>
        </w:tc>
        <w:tc>
          <w:tcPr>
            <w:tcW w:w="1388" w:type="dxa"/>
          </w:tcPr>
          <w:p w:rsidR="007F0E78" w:rsidRPr="007F0E78" w:rsidRDefault="007F0E78" w:rsidP="004142E6">
            <w:pPr>
              <w:spacing w:line="240" w:lineRule="auto"/>
              <w:jc w:val="right"/>
              <w:rPr>
                <w:rFonts w:ascii="Arial" w:hAnsi="Arial" w:cs="Arial"/>
                <w:b/>
                <w:sz w:val="22"/>
                <w:lang w:val="it-IT"/>
              </w:rPr>
            </w:pPr>
          </w:p>
        </w:tc>
      </w:tr>
    </w:tbl>
    <w:p w:rsidR="007F0E78" w:rsidRDefault="007F0E78" w:rsidP="007F0E78">
      <w:pPr>
        <w:jc w:val="both"/>
        <w:rPr>
          <w:lang w:val="it-IT"/>
        </w:rPr>
      </w:pPr>
    </w:p>
    <w:p w:rsidR="007F0E78" w:rsidRDefault="007F0E78" w:rsidP="007F0E78">
      <w:pPr>
        <w:jc w:val="both"/>
        <w:rPr>
          <w:i/>
          <w:iCs/>
          <w:lang w:val="it-IT"/>
        </w:rPr>
      </w:pPr>
    </w:p>
    <w:p w:rsidR="007F0E78" w:rsidRPr="007F0E78" w:rsidRDefault="007F0E78" w:rsidP="007F0E78">
      <w:pPr>
        <w:jc w:val="both"/>
        <w:rPr>
          <w:rFonts w:ascii="Arial" w:hAnsi="Arial" w:cs="Arial"/>
          <w:i/>
          <w:iCs/>
          <w:lang w:val="it-IT"/>
        </w:rPr>
      </w:pPr>
      <w:r w:rsidRPr="007F0E78">
        <w:rPr>
          <w:rFonts w:ascii="Arial" w:hAnsi="Arial" w:cs="Arial"/>
          <w:i/>
          <w:iCs/>
          <w:lang w:val="it-IT"/>
        </w:rPr>
        <w:t>Напомена:</w:t>
      </w:r>
    </w:p>
    <w:p w:rsidR="007F0E78" w:rsidRPr="007F0E78" w:rsidRDefault="007F0E78" w:rsidP="007F0E78">
      <w:pPr>
        <w:jc w:val="both"/>
        <w:rPr>
          <w:rFonts w:ascii="Arial" w:hAnsi="Arial" w:cs="Arial"/>
          <w:lang w:val="it-IT"/>
        </w:rPr>
      </w:pPr>
      <w:r w:rsidRPr="007F0E78">
        <w:rPr>
          <w:rFonts w:ascii="Arial" w:hAnsi="Arial" w:cs="Arial"/>
          <w:lang w:val="it-IT"/>
        </w:rPr>
        <w:t xml:space="preserve">-    </w:t>
      </w:r>
      <w:r w:rsidRPr="007F0E78">
        <w:rPr>
          <w:rFonts w:ascii="Arial" w:hAnsi="Arial" w:cs="Arial"/>
          <w:lang w:val="en-GB"/>
        </w:rPr>
        <w:t xml:space="preserve">Холдер </w:t>
      </w:r>
      <w:r w:rsidRPr="007F0E78">
        <w:rPr>
          <w:rFonts w:ascii="Arial" w:hAnsi="Arial" w:cs="Arial"/>
          <w:lang w:val="it-IT"/>
        </w:rPr>
        <w:t>мора одговарати понуђеним вакуум системима.</w:t>
      </w:r>
    </w:p>
    <w:p w:rsidR="007F0E78" w:rsidRPr="007F0E78" w:rsidRDefault="007F0E78" w:rsidP="007F0E78">
      <w:pPr>
        <w:jc w:val="both"/>
        <w:rPr>
          <w:rFonts w:ascii="Arial" w:hAnsi="Arial" w:cs="Arial"/>
          <w:sz w:val="28"/>
          <w:szCs w:val="28"/>
        </w:rPr>
      </w:pPr>
      <w:r w:rsidRPr="007F0E78">
        <w:rPr>
          <w:rFonts w:ascii="Arial" w:hAnsi="Arial" w:cs="Arial"/>
          <w:lang w:val="it-IT"/>
        </w:rPr>
        <w:t>-    Сви производи морају бити од истог произвођача.</w:t>
      </w:r>
    </w:p>
    <w:p w:rsidR="00145758" w:rsidRDefault="00145758" w:rsidP="00E42EA6">
      <w:pPr>
        <w:rPr>
          <w:rFonts w:ascii="Arial" w:eastAsia="Times New Roman" w:hAnsi="Arial" w:cs="Arial"/>
          <w:b/>
          <w:color w:val="00000A"/>
          <w:kern w:val="0"/>
          <w:lang w:val="sr-Cyrl-RS" w:eastAsia="en-US"/>
        </w:rPr>
      </w:pPr>
    </w:p>
    <w:p w:rsidR="00145758" w:rsidRDefault="00145758" w:rsidP="00E42EA6">
      <w:pPr>
        <w:rPr>
          <w:rFonts w:ascii="Arial" w:eastAsia="Times New Roman" w:hAnsi="Arial" w:cs="Arial"/>
          <w:b/>
          <w:color w:val="00000A"/>
          <w:kern w:val="0"/>
          <w:lang w:val="sr-Cyrl-RS" w:eastAsia="en-US"/>
        </w:rPr>
      </w:pPr>
    </w:p>
    <w:p w:rsidR="00B00F19" w:rsidRDefault="00B00F19" w:rsidP="00E42EA6">
      <w:pPr>
        <w:rPr>
          <w:rFonts w:ascii="Arial" w:eastAsia="Times New Roman" w:hAnsi="Arial" w:cs="Arial"/>
          <w:b/>
          <w:color w:val="00000A"/>
          <w:kern w:val="0"/>
          <w:lang w:val="sr-Cyrl-RS" w:eastAsia="en-US"/>
        </w:rPr>
      </w:pPr>
    </w:p>
    <w:p w:rsidR="00B00F19" w:rsidRDefault="00B00F19" w:rsidP="00E42EA6">
      <w:pPr>
        <w:rPr>
          <w:rFonts w:ascii="Arial" w:eastAsia="Times New Roman" w:hAnsi="Arial" w:cs="Arial"/>
          <w:b/>
          <w:color w:val="00000A"/>
          <w:kern w:val="0"/>
          <w:lang w:val="sr-Cyrl-RS" w:eastAsia="en-US"/>
        </w:rPr>
      </w:pPr>
    </w:p>
    <w:p w:rsidR="00B00F19" w:rsidRDefault="00B00F19" w:rsidP="00E42EA6">
      <w:pPr>
        <w:rPr>
          <w:rFonts w:ascii="Arial" w:eastAsia="Times New Roman" w:hAnsi="Arial" w:cs="Arial"/>
          <w:b/>
          <w:color w:val="00000A"/>
          <w:kern w:val="0"/>
          <w:lang w:val="sr-Cyrl-RS" w:eastAsia="en-US"/>
        </w:rPr>
      </w:pPr>
    </w:p>
    <w:p w:rsidR="00B00F19" w:rsidRDefault="00B00F19" w:rsidP="00E42EA6">
      <w:pPr>
        <w:rPr>
          <w:rFonts w:ascii="Arial" w:eastAsia="Times New Roman" w:hAnsi="Arial" w:cs="Arial"/>
          <w:b/>
          <w:color w:val="00000A"/>
          <w:kern w:val="0"/>
          <w:lang w:val="sr-Cyrl-RS" w:eastAsia="en-US"/>
        </w:rPr>
      </w:pPr>
    </w:p>
    <w:p w:rsidR="00B00F19" w:rsidRDefault="00B00F19" w:rsidP="00E42EA6">
      <w:pPr>
        <w:rPr>
          <w:rFonts w:ascii="Arial" w:eastAsia="Times New Roman" w:hAnsi="Arial" w:cs="Arial"/>
          <w:b/>
          <w:color w:val="00000A"/>
          <w:kern w:val="0"/>
          <w:lang w:val="sr-Cyrl-RS" w:eastAsia="en-US"/>
        </w:rPr>
      </w:pPr>
    </w:p>
    <w:p w:rsidR="00B00F19" w:rsidRDefault="00B00F19" w:rsidP="00E42EA6">
      <w:pPr>
        <w:rPr>
          <w:rFonts w:ascii="Arial" w:eastAsia="Times New Roman" w:hAnsi="Arial" w:cs="Arial"/>
          <w:b/>
          <w:color w:val="00000A"/>
          <w:kern w:val="0"/>
          <w:lang w:val="sr-Cyrl-RS" w:eastAsia="en-US"/>
        </w:rPr>
      </w:pPr>
    </w:p>
    <w:p w:rsidR="00B00F19" w:rsidRDefault="00B00F19" w:rsidP="00E42EA6">
      <w:pPr>
        <w:rPr>
          <w:rFonts w:ascii="Arial" w:eastAsia="Times New Roman" w:hAnsi="Arial" w:cs="Arial"/>
          <w:b/>
          <w:color w:val="00000A"/>
          <w:kern w:val="0"/>
          <w:lang w:val="sr-Cyrl-RS" w:eastAsia="en-US"/>
        </w:rPr>
      </w:pPr>
    </w:p>
    <w:p w:rsidR="00B00F19" w:rsidRDefault="00B00F19" w:rsidP="00E42EA6">
      <w:pPr>
        <w:rPr>
          <w:rFonts w:ascii="Arial" w:eastAsia="Times New Roman" w:hAnsi="Arial" w:cs="Arial"/>
          <w:b/>
          <w:color w:val="00000A"/>
          <w:kern w:val="0"/>
          <w:lang w:val="sr-Cyrl-RS" w:eastAsia="en-US"/>
        </w:rPr>
      </w:pPr>
    </w:p>
    <w:p w:rsidR="00B00F19" w:rsidRDefault="00B00F19" w:rsidP="00E42EA6">
      <w:pPr>
        <w:rPr>
          <w:rFonts w:ascii="Arial" w:eastAsia="Times New Roman" w:hAnsi="Arial" w:cs="Arial"/>
          <w:b/>
          <w:color w:val="00000A"/>
          <w:kern w:val="0"/>
          <w:lang w:val="sr-Cyrl-RS" w:eastAsia="en-US"/>
        </w:rPr>
      </w:pPr>
    </w:p>
    <w:p w:rsidR="00B00F19" w:rsidRDefault="00B00F19" w:rsidP="00E42EA6">
      <w:pPr>
        <w:rPr>
          <w:rFonts w:ascii="Arial" w:eastAsia="Times New Roman" w:hAnsi="Arial" w:cs="Arial"/>
          <w:b/>
          <w:color w:val="00000A"/>
          <w:kern w:val="0"/>
          <w:lang w:val="sr-Cyrl-RS" w:eastAsia="en-US"/>
        </w:rPr>
      </w:pPr>
    </w:p>
    <w:p w:rsidR="00B00F19" w:rsidRDefault="00B00F19" w:rsidP="00E42EA6">
      <w:pPr>
        <w:rPr>
          <w:rFonts w:ascii="Arial" w:eastAsia="Times New Roman" w:hAnsi="Arial" w:cs="Arial"/>
          <w:b/>
          <w:color w:val="00000A"/>
          <w:kern w:val="0"/>
          <w:lang w:val="sr-Cyrl-RS" w:eastAsia="en-US"/>
        </w:rPr>
      </w:pPr>
    </w:p>
    <w:p w:rsidR="00B00F19" w:rsidRDefault="00B00F19" w:rsidP="00E42EA6">
      <w:pPr>
        <w:rPr>
          <w:rFonts w:ascii="Arial" w:eastAsia="Times New Roman" w:hAnsi="Arial" w:cs="Arial"/>
          <w:b/>
          <w:color w:val="00000A"/>
          <w:kern w:val="0"/>
          <w:lang w:val="sr-Cyrl-RS" w:eastAsia="en-US"/>
        </w:rPr>
      </w:pPr>
    </w:p>
    <w:p w:rsidR="00B00F19" w:rsidRDefault="00B00F19" w:rsidP="00E42EA6">
      <w:pPr>
        <w:rPr>
          <w:rFonts w:ascii="Arial" w:eastAsia="Times New Roman" w:hAnsi="Arial" w:cs="Arial"/>
          <w:b/>
          <w:color w:val="00000A"/>
          <w:kern w:val="0"/>
          <w:lang w:val="sr-Cyrl-RS" w:eastAsia="en-US"/>
        </w:rPr>
      </w:pPr>
    </w:p>
    <w:p w:rsidR="00B00F19" w:rsidRDefault="00B00F19" w:rsidP="00E42EA6">
      <w:pPr>
        <w:rPr>
          <w:rFonts w:ascii="Arial" w:eastAsia="Times New Roman" w:hAnsi="Arial" w:cs="Arial"/>
          <w:b/>
          <w:color w:val="00000A"/>
          <w:kern w:val="0"/>
          <w:lang w:val="sr-Cyrl-RS" w:eastAsia="en-US"/>
        </w:rPr>
      </w:pPr>
    </w:p>
    <w:p w:rsidR="00776191" w:rsidRDefault="00776191" w:rsidP="00E42EA6">
      <w:pPr>
        <w:rPr>
          <w:rFonts w:ascii="Arial" w:eastAsia="Times New Roman" w:hAnsi="Arial" w:cs="Arial"/>
          <w:b/>
          <w:color w:val="00000A"/>
          <w:kern w:val="0"/>
          <w:lang w:val="sr-Cyrl-RS" w:eastAsia="en-US"/>
        </w:rPr>
      </w:pPr>
    </w:p>
    <w:p w:rsidR="00776191" w:rsidRDefault="00776191" w:rsidP="00E42EA6">
      <w:pPr>
        <w:rPr>
          <w:rFonts w:ascii="Arial" w:eastAsia="Times New Roman" w:hAnsi="Arial" w:cs="Arial"/>
          <w:b/>
          <w:color w:val="00000A"/>
          <w:kern w:val="0"/>
          <w:lang w:val="sr-Cyrl-RS" w:eastAsia="en-US"/>
        </w:rPr>
      </w:pPr>
    </w:p>
    <w:p w:rsidR="00776191" w:rsidRDefault="00776191" w:rsidP="00E42EA6">
      <w:pPr>
        <w:rPr>
          <w:rFonts w:ascii="Arial" w:eastAsia="Times New Roman" w:hAnsi="Arial" w:cs="Arial"/>
          <w:b/>
          <w:color w:val="00000A"/>
          <w:kern w:val="0"/>
          <w:lang w:val="sr-Cyrl-RS" w:eastAsia="en-US"/>
        </w:rPr>
      </w:pPr>
    </w:p>
    <w:p w:rsidR="00776191" w:rsidRDefault="00776191" w:rsidP="00E42EA6">
      <w:pPr>
        <w:rPr>
          <w:rFonts w:ascii="Arial" w:eastAsia="Times New Roman" w:hAnsi="Arial" w:cs="Arial"/>
          <w:b/>
          <w:color w:val="00000A"/>
          <w:kern w:val="0"/>
          <w:lang w:val="sr-Cyrl-RS" w:eastAsia="en-US"/>
        </w:rPr>
      </w:pPr>
    </w:p>
    <w:p w:rsidR="00145758" w:rsidRPr="00145758" w:rsidRDefault="00145758" w:rsidP="00E42EA6">
      <w:pPr>
        <w:rPr>
          <w:rFonts w:ascii="Arial" w:eastAsia="Times New Roman" w:hAnsi="Arial" w:cs="Arial"/>
          <w:b/>
          <w:color w:val="00000A"/>
          <w:kern w:val="0"/>
          <w:lang w:val="sr-Cyrl-RS" w:eastAsia="en-US"/>
        </w:rPr>
      </w:pPr>
    </w:p>
    <w:p w:rsidR="007A43A6" w:rsidRPr="007A43A6" w:rsidRDefault="00072BD4" w:rsidP="005C476E">
      <w:pPr>
        <w:shd w:val="clear" w:color="auto" w:fill="C6D9F1"/>
        <w:jc w:val="center"/>
        <w:rPr>
          <w:rFonts w:ascii="Arial" w:hAnsi="Arial" w:cs="Arial"/>
          <w:b/>
          <w:bCs/>
          <w:i/>
          <w:iCs/>
          <w:sz w:val="28"/>
          <w:szCs w:val="28"/>
          <w:lang w:val="sr-Cyrl-RS"/>
        </w:rPr>
      </w:pPr>
      <w:r>
        <w:rPr>
          <w:rFonts w:ascii="Arial" w:hAnsi="Arial" w:cs="Arial"/>
          <w:b/>
          <w:bCs/>
          <w:i/>
          <w:iCs/>
          <w:sz w:val="28"/>
          <w:szCs w:val="28"/>
          <w:lang w:val="sr-Latn-RS"/>
        </w:rPr>
        <w:t>I</w:t>
      </w:r>
      <w:r w:rsidR="00221C6F">
        <w:rPr>
          <w:rFonts w:ascii="Arial" w:hAnsi="Arial" w:cs="Arial"/>
          <w:b/>
          <w:bCs/>
          <w:i/>
          <w:iCs/>
          <w:sz w:val="28"/>
          <w:szCs w:val="28"/>
        </w:rPr>
        <w:t xml:space="preserve">V  УСЛОВИ ЗА УЧЕШЋЕ У ПОСТУПКУ ЈАВНЕ НАБАВКЕ ИЗ ЧЛ. 75. И 76. </w:t>
      </w:r>
      <w:r w:rsidR="009B76F3">
        <w:rPr>
          <w:rFonts w:ascii="Arial" w:hAnsi="Arial" w:cs="Arial"/>
          <w:b/>
          <w:bCs/>
          <w:i/>
          <w:iCs/>
          <w:sz w:val="28"/>
          <w:szCs w:val="28"/>
        </w:rPr>
        <w:t>ЗЈН</w:t>
      </w:r>
      <w:r w:rsidR="00221C6F">
        <w:rPr>
          <w:rFonts w:ascii="Arial" w:hAnsi="Arial" w:cs="Arial"/>
          <w:b/>
          <w:bCs/>
          <w:i/>
          <w:iCs/>
          <w:sz w:val="28"/>
          <w:szCs w:val="28"/>
        </w:rPr>
        <w:t xml:space="preserve"> И УПУТСТВО КАКО СЕ ДОКАЗУЈЕ ИСПУЊЕНОСТ ТИХ УСЛОВА</w:t>
      </w:r>
    </w:p>
    <w:p w:rsidR="008032E8" w:rsidRDefault="008032E8" w:rsidP="008032E8">
      <w:pPr>
        <w:jc w:val="center"/>
        <w:rPr>
          <w:rFonts w:ascii="Arial" w:eastAsia="TimesNewRomanPSMT" w:hAnsi="Arial" w:cs="Arial"/>
          <w:bCs/>
          <w:color w:val="auto"/>
          <w:sz w:val="32"/>
          <w:szCs w:val="32"/>
          <w:lang w:val="sr-Latn-RS"/>
        </w:rPr>
      </w:pPr>
    </w:p>
    <w:p w:rsidR="008032E8" w:rsidRPr="00096544" w:rsidRDefault="008032E8" w:rsidP="008032E8">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t>ОБАВЕЗНИ УСЛОВИ</w:t>
      </w:r>
    </w:p>
    <w:p w:rsidR="008032E8" w:rsidRDefault="008032E8" w:rsidP="008032E8">
      <w:pPr>
        <w:jc w:val="center"/>
        <w:rPr>
          <w:rFonts w:ascii="Arial" w:hAnsi="Arial" w:cs="Arial"/>
          <w:b/>
          <w:bCs/>
          <w:i/>
          <w:iCs/>
          <w:sz w:val="28"/>
          <w:szCs w:val="28"/>
          <w:lang w:val="sr-Cyrl-RS"/>
        </w:rPr>
      </w:pPr>
    </w:p>
    <w:p w:rsidR="00D46355" w:rsidRDefault="008032E8" w:rsidP="00D46355">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sidR="000539D5">
        <w:rPr>
          <w:rFonts w:ascii="Arial" w:hAnsi="Arial" w:cs="Arial"/>
          <w:iCs/>
          <w:lang w:val="sr-Cyrl-RS"/>
        </w:rPr>
        <w:t>,</w:t>
      </w:r>
      <w:r w:rsidRPr="00116F43">
        <w:rPr>
          <w:rFonts w:ascii="Arial" w:hAnsi="Arial" w:cs="Arial"/>
          <w:iCs/>
        </w:rPr>
        <w:t xml:space="preserve"> </w:t>
      </w:r>
      <w:r>
        <w:rPr>
          <w:rFonts w:ascii="Arial" w:hAnsi="Arial" w:cs="Arial"/>
          <w:iCs/>
        </w:rPr>
        <w:t xml:space="preserve">дефинисане </w:t>
      </w:r>
      <w:r w:rsidR="000539D5">
        <w:rPr>
          <w:rFonts w:ascii="Arial" w:hAnsi="Arial" w:cs="Arial"/>
          <w:iCs/>
        </w:rPr>
        <w:t>чл</w:t>
      </w:r>
      <w:r w:rsidR="000539D5">
        <w:rPr>
          <w:rFonts w:ascii="Arial" w:hAnsi="Arial" w:cs="Arial"/>
          <w:iCs/>
          <w:lang w:val="sr-Cyrl-RS"/>
        </w:rPr>
        <w:t>аном</w:t>
      </w:r>
      <w:r>
        <w:rPr>
          <w:rFonts w:ascii="Arial" w:hAnsi="Arial" w:cs="Arial"/>
          <w:iCs/>
        </w:rPr>
        <w:t xml:space="preserve"> 75. </w:t>
      </w:r>
      <w:r w:rsidR="009B76F3">
        <w:rPr>
          <w:rFonts w:ascii="Arial" w:hAnsi="Arial" w:cs="Arial"/>
          <w:iCs/>
        </w:rPr>
        <w:t>ЗЈН</w:t>
      </w:r>
      <w:r>
        <w:rPr>
          <w:rFonts w:ascii="Arial" w:hAnsi="Arial" w:cs="Arial"/>
          <w:iCs/>
        </w:rPr>
        <w:t xml:space="preserve">, </w:t>
      </w:r>
      <w:r w:rsidR="00D46355">
        <w:rPr>
          <w:rFonts w:ascii="Arial" w:hAnsi="Arial" w:cs="Arial"/>
          <w:iCs/>
          <w:lang w:val="sr-Cyrl-CS"/>
        </w:rPr>
        <w:t>а и</w:t>
      </w:r>
      <w:r w:rsidR="00D46355">
        <w:rPr>
          <w:rFonts w:ascii="Arial" w:hAnsi="Arial" w:cs="Arial"/>
        </w:rPr>
        <w:t xml:space="preserve">спуњеност </w:t>
      </w:r>
      <w:r w:rsidR="00D46355">
        <w:rPr>
          <w:rFonts w:ascii="Arial" w:hAnsi="Arial" w:cs="Arial"/>
          <w:b/>
        </w:rPr>
        <w:t xml:space="preserve">обавезних </w:t>
      </w:r>
      <w:r w:rsidR="00D46355">
        <w:rPr>
          <w:rFonts w:ascii="Arial" w:hAnsi="Arial" w:cs="Arial"/>
          <w:b/>
          <w:lang w:val="sr-Cyrl-CS"/>
        </w:rPr>
        <w:t xml:space="preserve">услова </w:t>
      </w:r>
      <w:r w:rsidR="00D46355">
        <w:rPr>
          <w:rFonts w:ascii="Arial" w:hAnsi="Arial" w:cs="Arial"/>
        </w:rPr>
        <w:t xml:space="preserve">за учешће у поступку предметне јавне набавке, </w:t>
      </w:r>
      <w:r w:rsidR="00D46355">
        <w:rPr>
          <w:rFonts w:ascii="Arial" w:hAnsi="Arial" w:cs="Arial"/>
          <w:lang w:val="sr-Cyrl-CS"/>
        </w:rPr>
        <w:t xml:space="preserve">понуђач доказује на начин дефинисан у </w:t>
      </w:r>
      <w:r w:rsidR="00876737">
        <w:rPr>
          <w:rFonts w:ascii="Arial" w:hAnsi="Arial" w:cs="Arial"/>
          <w:lang w:val="sr-Cyrl-CS"/>
        </w:rPr>
        <w:t xml:space="preserve">следећој </w:t>
      </w:r>
      <w:r w:rsidR="00D46355">
        <w:rPr>
          <w:rFonts w:ascii="Arial" w:hAnsi="Arial" w:cs="Arial"/>
          <w:lang w:val="sr-Cyrl-CS"/>
        </w:rPr>
        <w:t xml:space="preserve">табели, </w:t>
      </w:r>
      <w:r w:rsidR="00D46355" w:rsidRPr="005B2D5C">
        <w:rPr>
          <w:rFonts w:ascii="Arial" w:hAnsi="Arial" w:cs="Arial"/>
          <w:b/>
          <w:lang w:val="sr-Cyrl-CS"/>
        </w:rPr>
        <w:t>и то:</w:t>
      </w:r>
    </w:p>
    <w:p w:rsidR="00035E0E" w:rsidRPr="00035E0E" w:rsidRDefault="00035E0E" w:rsidP="008032E8">
      <w:pPr>
        <w:pStyle w:val="ListParagraph"/>
        <w:tabs>
          <w:tab w:val="left" w:pos="680"/>
        </w:tabs>
        <w:ind w:left="0"/>
        <w:jc w:val="both"/>
        <w:rPr>
          <w:rFonts w:ascii="Arial" w:hAnsi="Arial" w:cs="Arial"/>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035E0E" w:rsidRPr="0016619D">
        <w:trPr>
          <w:trHeight w:val="548"/>
        </w:trPr>
        <w:tc>
          <w:tcPr>
            <w:tcW w:w="593" w:type="dxa"/>
            <w:shd w:val="clear" w:color="auto" w:fill="C6D9F1"/>
          </w:tcPr>
          <w:p w:rsidR="00035E0E" w:rsidRPr="00271C78" w:rsidRDefault="00035E0E" w:rsidP="00271C78">
            <w:pPr>
              <w:suppressAutoHyphens w:val="0"/>
              <w:spacing w:line="240" w:lineRule="auto"/>
              <w:contextualSpacing/>
              <w:rPr>
                <w:rFonts w:ascii="Arial" w:hAnsi="Arial" w:cs="Arial"/>
                <w:color w:val="auto"/>
                <w:sz w:val="20"/>
                <w:szCs w:val="20"/>
                <w:lang w:val="sr-Cyrl-CS"/>
              </w:rPr>
            </w:pPr>
          </w:p>
          <w:p w:rsidR="00035E0E" w:rsidRPr="00271C78" w:rsidRDefault="00035E0E" w:rsidP="00271C78">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123" w:type="dxa"/>
            <w:shd w:val="clear" w:color="auto" w:fill="C6D9F1"/>
          </w:tcPr>
          <w:p w:rsidR="00035E0E" w:rsidRPr="00271C78" w:rsidRDefault="00D46355" w:rsidP="00271C78">
            <w:pPr>
              <w:jc w:val="center"/>
              <w:rPr>
                <w:rFonts w:ascii="Arial" w:hAnsi="Arial" w:cs="Arial"/>
                <w:color w:val="auto"/>
                <w:sz w:val="28"/>
                <w:szCs w:val="28"/>
                <w:lang w:val="sr-Cyrl-CS"/>
              </w:rPr>
            </w:pPr>
            <w:r w:rsidRPr="00271C78">
              <w:rPr>
                <w:rFonts w:ascii="Arial" w:hAnsi="Arial" w:cs="Arial"/>
                <w:color w:val="auto"/>
                <w:sz w:val="28"/>
                <w:szCs w:val="28"/>
                <w:lang w:val="sr-Cyrl-CS"/>
              </w:rPr>
              <w:t xml:space="preserve">ОБАВЕЗНИ </w:t>
            </w:r>
            <w:r w:rsidR="00035E0E" w:rsidRPr="00271C78">
              <w:rPr>
                <w:rFonts w:ascii="Arial" w:hAnsi="Arial" w:cs="Arial"/>
                <w:color w:val="auto"/>
                <w:sz w:val="28"/>
                <w:szCs w:val="28"/>
                <w:lang w:val="sr-Cyrl-CS"/>
              </w:rPr>
              <w:t>УСЛОВИ</w:t>
            </w:r>
          </w:p>
        </w:tc>
        <w:tc>
          <w:tcPr>
            <w:tcW w:w="4526" w:type="dxa"/>
            <w:shd w:val="clear" w:color="auto" w:fill="C6D9F1"/>
          </w:tcPr>
          <w:p w:rsidR="00035E0E" w:rsidRPr="00271C78" w:rsidRDefault="00035E0E" w:rsidP="00271C78">
            <w:pPr>
              <w:jc w:val="center"/>
              <w:rPr>
                <w:rFonts w:ascii="Arial" w:hAnsi="Arial" w:cs="Arial"/>
                <w:color w:val="auto"/>
                <w:sz w:val="28"/>
                <w:szCs w:val="28"/>
                <w:lang w:val="sr-Cyrl-CS"/>
              </w:rPr>
            </w:pPr>
            <w:r w:rsidRPr="00271C78">
              <w:rPr>
                <w:rFonts w:ascii="Arial" w:hAnsi="Arial" w:cs="Arial"/>
                <w:color w:val="auto"/>
                <w:sz w:val="28"/>
                <w:szCs w:val="28"/>
                <w:lang w:val="sr-Cyrl-RS"/>
              </w:rPr>
              <w:t xml:space="preserve">НАЧИН </w:t>
            </w:r>
            <w:r w:rsidRPr="00271C78">
              <w:rPr>
                <w:rFonts w:ascii="Arial" w:hAnsi="Arial" w:cs="Arial"/>
                <w:color w:val="auto"/>
                <w:sz w:val="28"/>
                <w:szCs w:val="28"/>
                <w:lang w:val="sr-Cyrl-CS"/>
              </w:rPr>
              <w:t>ДОКАЗИВАЊА</w:t>
            </w:r>
          </w:p>
        </w:tc>
      </w:tr>
      <w:tr w:rsidR="00035E0E" w:rsidRPr="00332E80">
        <w:tc>
          <w:tcPr>
            <w:tcW w:w="593" w:type="dxa"/>
            <w:shd w:val="clear" w:color="auto" w:fill="auto"/>
          </w:tcPr>
          <w:p w:rsidR="00035E0E" w:rsidRPr="00271C78" w:rsidRDefault="00035E0E" w:rsidP="00271C78">
            <w:pPr>
              <w:jc w:val="center"/>
              <w:rPr>
                <w:rFonts w:ascii="Arial" w:hAnsi="Arial" w:cs="Arial"/>
                <w:color w:val="auto"/>
                <w:lang w:val="sr-Cyrl-CS"/>
              </w:rPr>
            </w:pPr>
          </w:p>
          <w:p w:rsidR="00035E0E" w:rsidRPr="00271C78" w:rsidRDefault="00035E0E" w:rsidP="00271C78">
            <w:pPr>
              <w:jc w:val="center"/>
              <w:rPr>
                <w:rFonts w:ascii="Arial" w:hAnsi="Arial" w:cs="Arial"/>
                <w:color w:val="auto"/>
                <w:lang w:val="sr-Cyrl-CS"/>
              </w:rPr>
            </w:pPr>
          </w:p>
          <w:p w:rsidR="00035E0E" w:rsidRPr="00271C78" w:rsidRDefault="00035E0E" w:rsidP="00271C78">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035E0E" w:rsidRPr="00271C78" w:rsidRDefault="00035E0E" w:rsidP="00271C78">
            <w:pPr>
              <w:jc w:val="both"/>
              <w:rPr>
                <w:rFonts w:ascii="Arial" w:hAnsi="Arial" w:cs="Arial"/>
                <w:iCs/>
                <w:lang w:val="sr-Cyrl-RS"/>
              </w:rPr>
            </w:pPr>
          </w:p>
          <w:p w:rsidR="00035E0E" w:rsidRPr="00271C78" w:rsidRDefault="00035E0E" w:rsidP="00277681">
            <w:pPr>
              <w:rPr>
                <w:rFonts w:ascii="Arial" w:hAnsi="Arial" w:cs="Arial"/>
                <w:i/>
                <w:iCs/>
                <w:lang w:val="sr-Cyrl-CS"/>
              </w:rPr>
            </w:pPr>
            <w:r w:rsidRPr="00271C78">
              <w:rPr>
                <w:rFonts w:ascii="Arial" w:hAnsi="Arial" w:cs="Arial"/>
                <w:iCs/>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035E0E" w:rsidRPr="00271C78" w:rsidRDefault="00035E0E" w:rsidP="00271C78">
            <w:pPr>
              <w:rPr>
                <w:color w:val="FF0000"/>
                <w:lang w:val="sr-Cyrl-CS"/>
              </w:rPr>
            </w:pPr>
          </w:p>
        </w:tc>
        <w:tc>
          <w:tcPr>
            <w:tcW w:w="4526" w:type="dxa"/>
            <w:vMerge w:val="restart"/>
            <w:shd w:val="clear" w:color="auto" w:fill="auto"/>
          </w:tcPr>
          <w:p w:rsidR="00035E0E" w:rsidRPr="00271C78" w:rsidRDefault="00035E0E" w:rsidP="00271C78">
            <w:pPr>
              <w:jc w:val="both"/>
              <w:rPr>
                <w:rFonts w:ascii="Arial" w:hAnsi="Arial" w:cs="Arial"/>
                <w:iCs/>
                <w:lang w:val="sr-Cyrl-CS"/>
              </w:rPr>
            </w:pPr>
          </w:p>
          <w:p w:rsidR="0020775C" w:rsidRPr="00271C78" w:rsidRDefault="00894743" w:rsidP="00271C78">
            <w:pPr>
              <w:pStyle w:val="ListParagraph"/>
              <w:ind w:left="0"/>
              <w:jc w:val="both"/>
              <w:rPr>
                <w:rFonts w:ascii="Arial" w:hAnsi="Arial" w:cs="Arial"/>
                <w:lang w:val="sr-Cyrl-RS"/>
              </w:rPr>
            </w:pPr>
            <w:r w:rsidRPr="00271C78">
              <w:rPr>
                <w:rFonts w:ascii="Arial" w:hAnsi="Arial" w:cs="Arial"/>
                <w:b/>
                <w:lang w:val="sr-Cyrl-RS"/>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lang w:val="sr-Cyrl-RS"/>
              </w:rPr>
              <w:t>поглављу</w:t>
            </w:r>
            <w:r w:rsidRPr="00FC07B5">
              <w:rPr>
                <w:rFonts w:ascii="Arial" w:hAnsi="Arial" w:cs="Arial"/>
                <w:i/>
                <w:color w:val="auto"/>
                <w:lang w:val="sr-Cyrl-CS"/>
              </w:rPr>
              <w:t xml:space="preserve"> </w:t>
            </w:r>
            <w:r w:rsidRPr="00FC07B5">
              <w:rPr>
                <w:rFonts w:ascii="Arial" w:hAnsi="Arial" w:cs="Arial"/>
                <w:i/>
                <w:color w:val="auto"/>
              </w:rPr>
              <w:t>V</w:t>
            </w:r>
            <w:r w:rsidRPr="00FC07B5">
              <w:rPr>
                <w:rFonts w:ascii="Arial" w:hAnsi="Arial" w:cs="Arial"/>
                <w:i/>
                <w:color w:val="auto"/>
                <w:lang w:val="sr-Latn-RS"/>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 xml:space="preserve">којом </w:t>
            </w:r>
            <w:r w:rsidR="000539D5" w:rsidRPr="00271C78">
              <w:rPr>
                <w:rFonts w:ascii="Arial" w:hAnsi="Arial" w:cs="Arial"/>
                <w:lang w:val="sr-Cyrl-RS"/>
              </w:rPr>
              <w:t xml:space="preserve">понуђач </w:t>
            </w:r>
            <w:r w:rsidRPr="00271C78">
              <w:rPr>
                <w:rFonts w:ascii="Arial" w:hAnsi="Arial" w:cs="Arial"/>
              </w:rPr>
              <w:t xml:space="preserve">под пуном материјалном и кривичном одговорношћу потврђује да испуњава услове за учешће у поступку јавне набавке из чл. 75. </w:t>
            </w:r>
            <w:r w:rsidRPr="00271C78">
              <w:rPr>
                <w:rFonts w:ascii="Arial" w:hAnsi="Arial" w:cs="Arial"/>
                <w:lang w:val="sr-Cyrl-RS"/>
              </w:rPr>
              <w:t xml:space="preserve">ст. 1. тач. 1) до 4) и став 2. </w:t>
            </w:r>
            <w:r w:rsidRPr="00271C78">
              <w:rPr>
                <w:rFonts w:ascii="Arial" w:hAnsi="Arial" w:cs="Arial"/>
              </w:rPr>
              <w:t>ЗЈН, дефинисане овом конкурсном документацијом</w:t>
            </w:r>
          </w:p>
          <w:p w:rsidR="0020775C" w:rsidRPr="00271C78" w:rsidRDefault="0020775C" w:rsidP="00271C78">
            <w:pPr>
              <w:pStyle w:val="ListParagraph"/>
              <w:ind w:left="0"/>
              <w:jc w:val="both"/>
              <w:rPr>
                <w:rFonts w:ascii="Arial" w:hAnsi="Arial" w:cs="Arial"/>
                <w:lang w:val="sr-Cyrl-RS"/>
              </w:rPr>
            </w:pPr>
          </w:p>
          <w:p w:rsidR="00035E0E" w:rsidRPr="00271C78" w:rsidRDefault="00035E0E" w:rsidP="00271C78">
            <w:pPr>
              <w:pStyle w:val="ListParagraph"/>
              <w:ind w:left="0"/>
              <w:jc w:val="both"/>
              <w:rPr>
                <w:color w:val="FF0000"/>
                <w:lang w:val="sr-Cyrl-RS"/>
              </w:rPr>
            </w:pPr>
          </w:p>
        </w:tc>
      </w:tr>
      <w:tr w:rsidR="00035E0E" w:rsidRPr="00332E80">
        <w:tc>
          <w:tcPr>
            <w:tcW w:w="593" w:type="dxa"/>
            <w:shd w:val="clear" w:color="auto" w:fill="auto"/>
            <w:vAlign w:val="center"/>
          </w:tcPr>
          <w:p w:rsidR="00035E0E" w:rsidRPr="00271C78" w:rsidRDefault="00035E0E" w:rsidP="00271C78">
            <w:pPr>
              <w:jc w:val="center"/>
              <w:rPr>
                <w:rFonts w:ascii="Arial" w:hAnsi="Arial" w:cs="Arial"/>
                <w:color w:val="auto"/>
                <w:lang w:val="sr-Cyrl-CS"/>
              </w:rPr>
            </w:pPr>
            <w:r w:rsidRPr="00271C78">
              <w:rPr>
                <w:rFonts w:ascii="Arial" w:hAnsi="Arial" w:cs="Arial"/>
                <w:color w:val="auto"/>
                <w:lang w:val="sr-Cyrl-CS"/>
              </w:rPr>
              <w:t>2.</w:t>
            </w:r>
          </w:p>
        </w:tc>
        <w:tc>
          <w:tcPr>
            <w:tcW w:w="4123" w:type="dxa"/>
            <w:shd w:val="clear" w:color="auto" w:fill="auto"/>
          </w:tcPr>
          <w:p w:rsidR="00035E0E" w:rsidRPr="00271C78" w:rsidRDefault="00035E0E" w:rsidP="00271C78">
            <w:pPr>
              <w:jc w:val="both"/>
              <w:rPr>
                <w:rFonts w:ascii="Arial" w:hAnsi="Arial" w:cs="Arial"/>
                <w:lang w:val="sr-Cyrl-RS"/>
              </w:rPr>
            </w:pPr>
          </w:p>
          <w:p w:rsidR="00035E0E" w:rsidRPr="00271C78" w:rsidRDefault="00035E0E" w:rsidP="00277681">
            <w:pPr>
              <w:rPr>
                <w:rFonts w:ascii="Arial" w:hAnsi="Arial" w:cs="Arial"/>
                <w:i/>
                <w:iCs/>
                <w:lang w:val="sr-Cyrl-CS"/>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035E0E" w:rsidRPr="00271C78" w:rsidRDefault="00035E0E" w:rsidP="00271C78">
            <w:pPr>
              <w:jc w:val="both"/>
              <w:rPr>
                <w:color w:val="FF0000"/>
                <w:lang w:val="sr-Cyrl-CS"/>
              </w:rPr>
            </w:pPr>
          </w:p>
        </w:tc>
        <w:tc>
          <w:tcPr>
            <w:tcW w:w="4526" w:type="dxa"/>
            <w:vMerge/>
            <w:shd w:val="clear" w:color="auto" w:fill="auto"/>
          </w:tcPr>
          <w:p w:rsidR="00035E0E" w:rsidRPr="00271C78" w:rsidRDefault="00035E0E" w:rsidP="00271C78">
            <w:pPr>
              <w:jc w:val="both"/>
              <w:rPr>
                <w:color w:val="FF0000"/>
                <w:lang w:val="sr-Cyrl-RS"/>
              </w:rPr>
            </w:pPr>
          </w:p>
        </w:tc>
      </w:tr>
      <w:tr w:rsidR="00035E0E" w:rsidRPr="00332E80">
        <w:tc>
          <w:tcPr>
            <w:tcW w:w="593" w:type="dxa"/>
            <w:shd w:val="clear" w:color="auto" w:fill="auto"/>
            <w:vAlign w:val="center"/>
          </w:tcPr>
          <w:p w:rsidR="00035E0E" w:rsidRPr="00271C78" w:rsidRDefault="00035E0E" w:rsidP="00271C78">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tcPr>
          <w:p w:rsidR="00035E0E" w:rsidRPr="00271C78" w:rsidRDefault="00035E0E" w:rsidP="00271C78">
            <w:pPr>
              <w:jc w:val="both"/>
              <w:rPr>
                <w:rFonts w:ascii="Arial" w:hAnsi="Arial" w:cs="Arial"/>
                <w:lang w:val="sr-Cyrl-RS"/>
              </w:rPr>
            </w:pPr>
          </w:p>
          <w:p w:rsidR="00035E0E" w:rsidRPr="00271C78" w:rsidRDefault="00035E0E" w:rsidP="00277681">
            <w:pPr>
              <w:rPr>
                <w:rFonts w:ascii="Arial" w:hAnsi="Arial" w:cs="Arial"/>
              </w:rPr>
            </w:pPr>
            <w:r w:rsidRPr="00271C78">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w:t>
            </w:r>
            <w:r w:rsidR="000539D5" w:rsidRPr="00271C78">
              <w:rPr>
                <w:rFonts w:ascii="Arial" w:hAnsi="Arial" w:cs="Arial"/>
                <w:i/>
                <w:iCs/>
                <w:lang w:val="sr-Cyrl-CS"/>
              </w:rPr>
              <w:t>ЈН</w:t>
            </w:r>
            <w:r w:rsidRPr="00271C78">
              <w:rPr>
                <w:rFonts w:ascii="Arial" w:hAnsi="Arial" w:cs="Arial"/>
                <w:i/>
                <w:iCs/>
                <w:lang w:val="sr-Cyrl-CS"/>
              </w:rPr>
              <w:t>);</w:t>
            </w:r>
          </w:p>
          <w:p w:rsidR="00035E0E" w:rsidRPr="00271C78" w:rsidRDefault="00035E0E" w:rsidP="00271C78">
            <w:pPr>
              <w:rPr>
                <w:color w:val="FF0000"/>
              </w:rPr>
            </w:pPr>
          </w:p>
        </w:tc>
        <w:tc>
          <w:tcPr>
            <w:tcW w:w="4526" w:type="dxa"/>
            <w:vMerge/>
            <w:shd w:val="clear" w:color="auto" w:fill="auto"/>
          </w:tcPr>
          <w:p w:rsidR="00035E0E" w:rsidRPr="00271C78" w:rsidRDefault="00035E0E" w:rsidP="00271C78">
            <w:pPr>
              <w:jc w:val="both"/>
              <w:rPr>
                <w:color w:val="FF0000"/>
              </w:rPr>
            </w:pPr>
          </w:p>
        </w:tc>
      </w:tr>
      <w:tr w:rsidR="00035E0E" w:rsidRPr="00332E80">
        <w:tc>
          <w:tcPr>
            <w:tcW w:w="593" w:type="dxa"/>
            <w:shd w:val="clear" w:color="auto" w:fill="auto"/>
            <w:vAlign w:val="center"/>
          </w:tcPr>
          <w:p w:rsidR="00035E0E" w:rsidRPr="00271C78" w:rsidRDefault="00035E0E" w:rsidP="00271C78">
            <w:pPr>
              <w:jc w:val="center"/>
              <w:rPr>
                <w:rFonts w:ascii="Arial" w:hAnsi="Arial" w:cs="Arial"/>
                <w:color w:val="auto"/>
                <w:lang w:val="sr-Cyrl-CS"/>
              </w:rPr>
            </w:pPr>
            <w:r w:rsidRPr="00271C78">
              <w:rPr>
                <w:rFonts w:ascii="Arial" w:hAnsi="Arial" w:cs="Arial"/>
                <w:color w:val="auto"/>
                <w:lang w:val="sr-Cyrl-CS"/>
              </w:rPr>
              <w:t>4.</w:t>
            </w:r>
          </w:p>
        </w:tc>
        <w:tc>
          <w:tcPr>
            <w:tcW w:w="4123" w:type="dxa"/>
            <w:shd w:val="clear" w:color="auto" w:fill="auto"/>
          </w:tcPr>
          <w:p w:rsidR="00035E0E" w:rsidRPr="00271C78" w:rsidRDefault="00035E0E" w:rsidP="00277681">
            <w:pPr>
              <w:rPr>
                <w:rFonts w:ascii="Arial" w:hAnsi="Arial" w:cs="Arial"/>
                <w:i/>
                <w:iCs/>
                <w:color w:val="auto"/>
                <w:lang w:val="sr-Cyrl-CS"/>
              </w:rPr>
            </w:pPr>
            <w:r w:rsidRPr="00271C78">
              <w:rPr>
                <w:rFonts w:ascii="Arial" w:hAnsi="Arial" w:cs="Arial"/>
                <w:color w:val="auto"/>
              </w:rPr>
              <w:t>Да је поштовао обавезе које произлазе из важећих прописа о заштити на раду, запошљавању и условима рада, заштити животне средине</w:t>
            </w:r>
            <w:r w:rsidRPr="00271C78">
              <w:rPr>
                <w:rFonts w:ascii="Arial" w:hAnsi="Arial" w:cs="Arial"/>
                <w:color w:val="auto"/>
                <w:lang w:val="sr-Cyrl-RS"/>
              </w:rPr>
              <w:t>, као и да нема забрану обављања делатности која је на снази у време. подношења понуде (</w:t>
            </w:r>
            <w:r w:rsidRPr="00271C78">
              <w:rPr>
                <w:rFonts w:ascii="Arial" w:hAnsi="Arial" w:cs="Arial"/>
                <w:i/>
                <w:iCs/>
                <w:color w:val="auto"/>
                <w:lang w:val="sr-Cyrl-CS"/>
              </w:rPr>
              <w:t>чл. 75. ст. 2. ЗЈН).</w:t>
            </w:r>
          </w:p>
          <w:p w:rsidR="00D46355" w:rsidRPr="00271C78" w:rsidRDefault="00D46355" w:rsidP="00271C78">
            <w:pPr>
              <w:jc w:val="both"/>
              <w:rPr>
                <w:rFonts w:ascii="Arial" w:hAnsi="Arial" w:cs="Arial"/>
                <w:lang w:val="sr-Cyrl-RS"/>
              </w:rPr>
            </w:pPr>
          </w:p>
        </w:tc>
        <w:tc>
          <w:tcPr>
            <w:tcW w:w="4526" w:type="dxa"/>
            <w:vMerge/>
            <w:shd w:val="clear" w:color="auto" w:fill="auto"/>
          </w:tcPr>
          <w:p w:rsidR="00035E0E" w:rsidRPr="00271C78" w:rsidRDefault="00035E0E" w:rsidP="00271C78">
            <w:pPr>
              <w:jc w:val="both"/>
              <w:rPr>
                <w:color w:val="FF0000"/>
              </w:rPr>
            </w:pPr>
          </w:p>
        </w:tc>
      </w:tr>
      <w:tr w:rsidR="00035E0E" w:rsidRPr="00332E80">
        <w:tc>
          <w:tcPr>
            <w:tcW w:w="593" w:type="dxa"/>
            <w:shd w:val="clear" w:color="auto" w:fill="auto"/>
            <w:vAlign w:val="center"/>
          </w:tcPr>
          <w:p w:rsidR="00035E0E" w:rsidRPr="00271C78" w:rsidRDefault="00035E0E" w:rsidP="00271C78">
            <w:pPr>
              <w:jc w:val="center"/>
              <w:rPr>
                <w:rFonts w:ascii="Arial" w:hAnsi="Arial" w:cs="Arial"/>
                <w:color w:val="auto"/>
                <w:lang w:val="sr-Cyrl-CS"/>
              </w:rPr>
            </w:pPr>
            <w:r w:rsidRPr="00271C78">
              <w:rPr>
                <w:rFonts w:ascii="Arial" w:hAnsi="Arial" w:cs="Arial"/>
                <w:color w:val="auto"/>
                <w:lang w:val="sr-Cyrl-CS"/>
              </w:rPr>
              <w:t>5.</w:t>
            </w:r>
          </w:p>
        </w:tc>
        <w:tc>
          <w:tcPr>
            <w:tcW w:w="4123" w:type="dxa"/>
            <w:shd w:val="clear" w:color="auto" w:fill="auto"/>
          </w:tcPr>
          <w:p w:rsidR="00035E0E" w:rsidRPr="00271C78" w:rsidRDefault="00035E0E" w:rsidP="00271C78">
            <w:pPr>
              <w:rPr>
                <w:rFonts w:ascii="Arial" w:hAnsi="Arial" w:cs="Arial"/>
                <w:color w:val="auto"/>
                <w:lang w:val="sr-Cyrl-RS"/>
              </w:rPr>
            </w:pPr>
          </w:p>
          <w:p w:rsidR="00035E0E" w:rsidRPr="00277681" w:rsidRDefault="00035E0E" w:rsidP="00277681">
            <w:pPr>
              <w:pStyle w:val="ListParagraph"/>
              <w:ind w:left="0"/>
              <w:rPr>
                <w:rFonts w:ascii="Arial" w:hAnsi="Arial" w:cs="Arial"/>
                <w:color w:val="auto"/>
                <w:lang w:val="sr-Cyrl-CS"/>
              </w:rPr>
            </w:pPr>
            <w:r w:rsidRPr="00277681">
              <w:rPr>
                <w:rFonts w:ascii="Arial" w:hAnsi="Arial" w:cs="Arial"/>
              </w:rPr>
              <w:t>Да има важећу дозволу надлежног органа за обављање делатности која је предмет јавне набавке</w:t>
            </w:r>
            <w:r w:rsidRPr="00277681">
              <w:rPr>
                <w:rFonts w:ascii="Arial" w:hAnsi="Arial" w:cs="Arial"/>
                <w:lang w:val="sr-Cyrl-CS"/>
              </w:rPr>
              <w:t xml:space="preserve"> </w:t>
            </w:r>
            <w:r w:rsidRPr="00277681">
              <w:rPr>
                <w:rFonts w:ascii="Arial" w:hAnsi="Arial" w:cs="Arial"/>
                <w:i/>
                <w:iCs/>
                <w:lang w:val="sr-Cyrl-CS"/>
              </w:rPr>
              <w:t>(чл. 75. ст. 1. тач. 5) ЗЈН</w:t>
            </w:r>
            <w:r w:rsidR="00277681" w:rsidRPr="00277681">
              <w:rPr>
                <w:rFonts w:ascii="Arial" w:hAnsi="Arial" w:cs="Arial"/>
                <w:lang w:val="ru-RU"/>
              </w:rPr>
              <w:t xml:space="preserve"> важеће Решење Министарства здравља РС за обављање делатности која је предмет јавне набавке</w:t>
            </w:r>
            <w:r w:rsidR="00277681" w:rsidRPr="00277681">
              <w:rPr>
                <w:rFonts w:ascii="Arial" w:hAnsi="Arial" w:cs="Arial"/>
                <w:lang w:val="sr-Cyrl-CS"/>
              </w:rPr>
              <w:t xml:space="preserve"> и</w:t>
            </w:r>
            <w:r w:rsidR="00277681" w:rsidRPr="00277681">
              <w:rPr>
                <w:rFonts w:ascii="Arial" w:hAnsi="Arial" w:cs="Arial"/>
              </w:rPr>
              <w:t xml:space="preserve"> </w:t>
            </w:r>
            <w:r w:rsidR="00277681" w:rsidRPr="00277681">
              <w:rPr>
                <w:rFonts w:ascii="Arial" w:hAnsi="Arial" w:cs="Arial"/>
                <w:lang w:val="sr-Cyrl-CS"/>
              </w:rPr>
              <w:t>Р</w:t>
            </w:r>
            <w:r w:rsidR="00277681" w:rsidRPr="00277681">
              <w:rPr>
                <w:rFonts w:ascii="Arial" w:hAnsi="Arial" w:cs="Arial"/>
              </w:rPr>
              <w:t xml:space="preserve">ешење Агенције за лекове и медицинска средства РС о дозволи за стављање у промет, сваког од понуђених медицинских средстава, који </w:t>
            </w:r>
            <w:r w:rsidR="00277681" w:rsidRPr="00277681">
              <w:rPr>
                <w:rFonts w:ascii="Arial" w:hAnsi="Arial" w:cs="Arial"/>
                <w:lang w:val="sr-Cyrl-CS"/>
              </w:rPr>
              <w:t>су</w:t>
            </w:r>
            <w:r w:rsidR="00277681" w:rsidRPr="00277681">
              <w:rPr>
                <w:rFonts w:ascii="Arial" w:hAnsi="Arial" w:cs="Arial"/>
              </w:rPr>
              <w:t xml:space="preserve"> предмет ове јавне набавке</w:t>
            </w:r>
            <w:r w:rsidR="00277681" w:rsidRPr="00277681">
              <w:rPr>
                <w:rFonts w:ascii="Arial" w:hAnsi="Arial" w:cs="Arial"/>
                <w:sz w:val="23"/>
                <w:szCs w:val="23"/>
              </w:rPr>
              <w:t xml:space="preserve"> </w:t>
            </w:r>
            <w:r w:rsidR="00277681" w:rsidRPr="00277681">
              <w:rPr>
                <w:rFonts w:ascii="Arial" w:hAnsi="Arial" w:cs="Arial"/>
              </w:rPr>
              <w:t xml:space="preserve">осим за медицинска средства у партијама </w:t>
            </w:r>
            <w:r w:rsidR="00277681" w:rsidRPr="00277681">
              <w:rPr>
                <w:rFonts w:ascii="Arial" w:hAnsi="Arial" w:cs="Arial"/>
                <w:lang w:val="sr-Cyrl-CS"/>
              </w:rPr>
              <w:t>к</w:t>
            </w:r>
            <w:r w:rsidR="00277681" w:rsidRPr="00277681">
              <w:rPr>
                <w:rFonts w:ascii="Arial" w:hAnsi="Arial" w:cs="Arial"/>
              </w:rPr>
              <w:t>oja су нерегистрована медицинска средства</w:t>
            </w:r>
            <w:r w:rsidR="00277681" w:rsidRPr="00277681">
              <w:rPr>
                <w:rFonts w:ascii="Arial" w:hAnsi="Arial" w:cs="Arial"/>
                <w:lang w:val="sr-Cyrl-CS"/>
              </w:rPr>
              <w:t>.</w:t>
            </w:r>
          </w:p>
        </w:tc>
        <w:tc>
          <w:tcPr>
            <w:tcW w:w="4526" w:type="dxa"/>
            <w:shd w:val="clear" w:color="auto" w:fill="auto"/>
          </w:tcPr>
          <w:p w:rsidR="00876737" w:rsidRPr="00271C78" w:rsidRDefault="00876737" w:rsidP="00271C78">
            <w:pPr>
              <w:pStyle w:val="ListParagraph"/>
              <w:ind w:left="0"/>
              <w:jc w:val="both"/>
              <w:rPr>
                <w:rFonts w:ascii="Arial" w:hAnsi="Arial" w:cs="Arial"/>
                <w:lang w:val="sr-Cyrl-RS"/>
              </w:rPr>
            </w:pPr>
          </w:p>
          <w:p w:rsidR="00277681" w:rsidRPr="00026DB3" w:rsidRDefault="00A04B7F" w:rsidP="00277681">
            <w:pPr>
              <w:pStyle w:val="ListParagraph"/>
              <w:ind w:left="0"/>
              <w:jc w:val="both"/>
              <w:rPr>
                <w:rFonts w:ascii="Arial" w:hAnsi="Arial" w:cs="Arial"/>
                <w:b/>
                <w:i/>
                <w:lang w:val="sr-Cyrl-CS"/>
              </w:rPr>
            </w:pPr>
            <w:r w:rsidRPr="00271C78">
              <w:rPr>
                <w:rFonts w:ascii="Arial" w:hAnsi="Arial" w:cs="Arial"/>
                <w:b/>
                <w:lang w:val="sr-Cyrl-RS"/>
              </w:rPr>
              <w:t>ДОЗВОЛА</w:t>
            </w:r>
            <w:r w:rsidRPr="00271C78">
              <w:rPr>
                <w:rFonts w:ascii="Arial" w:hAnsi="Arial" w:cs="Arial"/>
                <w:lang w:val="sr-Cyrl-RS"/>
              </w:rPr>
              <w:t xml:space="preserve"> </w:t>
            </w:r>
            <w:r w:rsidR="00277681" w:rsidRPr="00026DB3">
              <w:rPr>
                <w:rFonts w:ascii="Arial" w:hAnsi="Arial" w:cs="Arial"/>
                <w:b/>
                <w:lang w:val="sr-Cyrl-CS"/>
              </w:rPr>
              <w:t>Доказ за услов из члана 75. став 1. тачка 5). Закона,</w:t>
            </w:r>
            <w:r w:rsidR="00277681" w:rsidRPr="00026DB3">
              <w:rPr>
                <w:rFonts w:ascii="Arial" w:hAnsi="Arial" w:cs="Arial"/>
                <w:b/>
                <w:iCs/>
                <w:lang w:val="sr-Cyrl-CS"/>
              </w:rPr>
              <w:t xml:space="preserve"> </w:t>
            </w:r>
            <w:r w:rsidR="00277681" w:rsidRPr="00026DB3">
              <w:rPr>
                <w:rFonts w:ascii="Arial" w:hAnsi="Arial" w:cs="Arial"/>
                <w:b/>
                <w:u w:val="single"/>
                <w:lang w:val="ru-RU"/>
              </w:rPr>
              <w:t>понуђач доставља у виду неоверене копије</w:t>
            </w:r>
          </w:p>
          <w:p w:rsidR="00D46355" w:rsidRPr="00277681" w:rsidRDefault="00D46355" w:rsidP="00271C78">
            <w:pPr>
              <w:pStyle w:val="ListParagraph"/>
              <w:ind w:left="0"/>
              <w:jc w:val="both"/>
              <w:rPr>
                <w:rFonts w:ascii="Arial" w:hAnsi="Arial" w:cs="Arial"/>
                <w:i/>
                <w:lang w:val="sr-Cyrl-CS"/>
              </w:rPr>
            </w:pPr>
          </w:p>
          <w:p w:rsidR="00D46355" w:rsidRPr="00271C78" w:rsidRDefault="00D46355" w:rsidP="00271C78">
            <w:pPr>
              <w:pStyle w:val="ListParagraph"/>
              <w:ind w:left="0"/>
              <w:jc w:val="both"/>
              <w:rPr>
                <w:rFonts w:ascii="Arial" w:hAnsi="Arial" w:cs="Arial"/>
                <w:lang w:val="sr-Cyrl-RS"/>
              </w:rPr>
            </w:pPr>
          </w:p>
          <w:p w:rsidR="00035E0E" w:rsidRPr="00271C78" w:rsidRDefault="00035E0E" w:rsidP="00271C78">
            <w:pPr>
              <w:jc w:val="both"/>
              <w:rPr>
                <w:rFonts w:ascii="Arial" w:hAnsi="Arial" w:cs="Arial"/>
              </w:rPr>
            </w:pPr>
          </w:p>
        </w:tc>
      </w:tr>
    </w:tbl>
    <w:p w:rsidR="00035E0E" w:rsidRDefault="00035E0E" w:rsidP="00035E0E">
      <w:pPr>
        <w:pStyle w:val="ListParagraph"/>
        <w:tabs>
          <w:tab w:val="left" w:pos="680"/>
        </w:tabs>
        <w:ind w:left="0"/>
        <w:jc w:val="center"/>
        <w:rPr>
          <w:rFonts w:ascii="Arial" w:eastAsia="TimesNewRomanPSMT" w:hAnsi="Arial" w:cs="Arial"/>
          <w:bCs/>
          <w:color w:val="auto"/>
          <w:sz w:val="32"/>
          <w:szCs w:val="32"/>
          <w:lang w:val="sr-Cyrl-CS"/>
        </w:rPr>
      </w:pPr>
    </w:p>
    <w:p w:rsidR="004142E6" w:rsidRDefault="00B24FF2" w:rsidP="00B24FF2">
      <w:pPr>
        <w:jc w:val="center"/>
        <w:rPr>
          <w:rFonts w:ascii="Arial" w:hAnsi="Arial" w:cs="Arial"/>
          <w:sz w:val="28"/>
        </w:rPr>
      </w:pPr>
      <w:r w:rsidRPr="00B24FF2">
        <w:rPr>
          <w:rFonts w:ascii="Arial" w:hAnsi="Arial" w:cs="Arial"/>
          <w:b/>
          <w:bCs/>
          <w:sz w:val="28"/>
        </w:rPr>
        <w:t>КРИТЕРИЈУМИ ЗА ОЦЕНУ КВАЛИТЕТА</w:t>
      </w:r>
    </w:p>
    <w:p w:rsidR="00B24FF2" w:rsidRPr="00B24FF2" w:rsidRDefault="00B24FF2" w:rsidP="004142E6">
      <w:pPr>
        <w:ind w:firstLine="720"/>
        <w:jc w:val="both"/>
        <w:rPr>
          <w:rFonts w:ascii="Arial" w:hAnsi="Arial" w:cs="Arial"/>
          <w:sz w:val="28"/>
        </w:rPr>
      </w:pPr>
    </w:p>
    <w:p w:rsidR="004142E6" w:rsidRPr="004142E6" w:rsidRDefault="004142E6" w:rsidP="004142E6">
      <w:pPr>
        <w:jc w:val="both"/>
        <w:rPr>
          <w:rFonts w:ascii="Arial" w:hAnsi="Arial" w:cs="Arial"/>
          <w:lang w:val="it-IT"/>
        </w:rPr>
      </w:pPr>
      <w:r>
        <w:rPr>
          <w:rFonts w:ascii="Arial" w:hAnsi="Arial" w:cs="Arial"/>
          <w:lang w:val="it-IT"/>
        </w:rPr>
        <w:t>Сертификат</w:t>
      </w:r>
      <w:r w:rsidRPr="004142E6">
        <w:rPr>
          <w:rFonts w:ascii="Arial" w:hAnsi="Arial" w:cs="Arial"/>
          <w:lang w:val="it-IT"/>
        </w:rPr>
        <w:t xml:space="preserve"> </w:t>
      </w:r>
      <w:r>
        <w:rPr>
          <w:rFonts w:ascii="Arial" w:hAnsi="Arial" w:cs="Arial"/>
          <w:lang w:val="it-IT"/>
        </w:rPr>
        <w:t>о</w:t>
      </w:r>
      <w:r w:rsidRPr="004142E6">
        <w:rPr>
          <w:rFonts w:ascii="Arial" w:hAnsi="Arial" w:cs="Arial"/>
          <w:lang w:val="it-IT"/>
        </w:rPr>
        <w:t xml:space="preserve"> </w:t>
      </w:r>
      <w:r>
        <w:rPr>
          <w:rFonts w:ascii="Arial" w:hAnsi="Arial" w:cs="Arial"/>
          <w:lang w:val="it-IT"/>
        </w:rPr>
        <w:t>усаглашенсти</w:t>
      </w:r>
      <w:r w:rsidRPr="004142E6">
        <w:rPr>
          <w:rFonts w:ascii="Arial" w:hAnsi="Arial" w:cs="Arial"/>
          <w:lang w:val="it-IT"/>
        </w:rPr>
        <w:t xml:space="preserve"> </w:t>
      </w:r>
      <w:r>
        <w:rPr>
          <w:rFonts w:ascii="Arial" w:hAnsi="Arial" w:cs="Arial"/>
          <w:lang w:val="it-IT"/>
        </w:rPr>
        <w:t>система</w:t>
      </w:r>
      <w:r w:rsidRPr="004142E6">
        <w:rPr>
          <w:rFonts w:ascii="Arial" w:hAnsi="Arial" w:cs="Arial"/>
          <w:lang w:val="it-IT"/>
        </w:rPr>
        <w:t xml:space="preserve"> </w:t>
      </w:r>
      <w:r>
        <w:rPr>
          <w:rFonts w:ascii="Arial" w:hAnsi="Arial" w:cs="Arial"/>
          <w:lang w:val="it-IT"/>
        </w:rPr>
        <w:t>менаџмента</w:t>
      </w:r>
      <w:r w:rsidRPr="004142E6">
        <w:rPr>
          <w:rFonts w:ascii="Arial" w:hAnsi="Arial" w:cs="Arial"/>
          <w:lang w:val="it-IT"/>
        </w:rPr>
        <w:t xml:space="preserve"> </w:t>
      </w:r>
      <w:r>
        <w:rPr>
          <w:rFonts w:ascii="Arial" w:hAnsi="Arial" w:cs="Arial"/>
          <w:lang w:val="it-IT"/>
        </w:rPr>
        <w:t>квалитетом</w:t>
      </w:r>
      <w:r w:rsidRPr="004142E6">
        <w:rPr>
          <w:rFonts w:ascii="Arial" w:hAnsi="Arial" w:cs="Arial"/>
          <w:lang w:val="it-IT"/>
        </w:rPr>
        <w:t xml:space="preserve"> </w:t>
      </w:r>
      <w:r>
        <w:rPr>
          <w:rFonts w:ascii="Arial" w:hAnsi="Arial" w:cs="Arial"/>
          <w:lang w:val="it-IT"/>
        </w:rPr>
        <w:t>са</w:t>
      </w:r>
      <w:r w:rsidRPr="004142E6">
        <w:rPr>
          <w:rFonts w:ascii="Arial" w:hAnsi="Arial" w:cs="Arial"/>
          <w:lang w:val="it-IT"/>
        </w:rPr>
        <w:t xml:space="preserve"> </w:t>
      </w:r>
      <w:r>
        <w:rPr>
          <w:rFonts w:ascii="Arial" w:hAnsi="Arial" w:cs="Arial"/>
          <w:lang w:val="it-IT"/>
        </w:rPr>
        <w:t>захтевима</w:t>
      </w:r>
      <w:r w:rsidRPr="004142E6">
        <w:rPr>
          <w:rFonts w:ascii="Arial" w:hAnsi="Arial" w:cs="Arial"/>
          <w:lang w:val="it-IT"/>
        </w:rPr>
        <w:t xml:space="preserve"> </w:t>
      </w:r>
      <w:r>
        <w:rPr>
          <w:rFonts w:ascii="Arial" w:hAnsi="Arial" w:cs="Arial"/>
          <w:lang w:val="it-IT"/>
        </w:rPr>
        <w:t>стандарда</w:t>
      </w:r>
      <w:r w:rsidRPr="004142E6">
        <w:rPr>
          <w:rFonts w:ascii="Arial" w:hAnsi="Arial" w:cs="Arial"/>
          <w:lang w:val="it-IT"/>
        </w:rPr>
        <w:t xml:space="preserve"> </w:t>
      </w:r>
      <w:r>
        <w:rPr>
          <w:rFonts w:ascii="Arial" w:hAnsi="Arial" w:cs="Arial"/>
          <w:lang w:val="it-IT"/>
        </w:rPr>
        <w:t>ИСО</w:t>
      </w:r>
      <w:r w:rsidRPr="004142E6">
        <w:rPr>
          <w:rFonts w:ascii="Arial" w:hAnsi="Arial" w:cs="Arial"/>
          <w:lang w:val="it-IT"/>
        </w:rPr>
        <w:t xml:space="preserve"> 9001 </w:t>
      </w:r>
      <w:r>
        <w:rPr>
          <w:rFonts w:ascii="Arial" w:hAnsi="Arial" w:cs="Arial"/>
          <w:lang w:val="it-IT"/>
        </w:rPr>
        <w:t>за</w:t>
      </w:r>
      <w:r w:rsidRPr="004142E6">
        <w:rPr>
          <w:rFonts w:ascii="Arial" w:hAnsi="Arial" w:cs="Arial"/>
          <w:lang w:val="it-IT"/>
        </w:rPr>
        <w:t xml:space="preserve"> </w:t>
      </w:r>
      <w:r>
        <w:rPr>
          <w:rFonts w:ascii="Arial" w:hAnsi="Arial" w:cs="Arial"/>
          <w:lang w:val="it-IT"/>
        </w:rPr>
        <w:t>продају</w:t>
      </w:r>
      <w:r w:rsidRPr="004142E6">
        <w:rPr>
          <w:rFonts w:ascii="Arial" w:hAnsi="Arial" w:cs="Arial"/>
          <w:lang w:val="it-IT"/>
        </w:rPr>
        <w:t xml:space="preserve"> </w:t>
      </w:r>
      <w:r>
        <w:rPr>
          <w:rFonts w:ascii="Arial" w:hAnsi="Arial" w:cs="Arial"/>
          <w:lang w:val="it-IT"/>
        </w:rPr>
        <w:t>и</w:t>
      </w:r>
      <w:r w:rsidRPr="004142E6">
        <w:rPr>
          <w:rFonts w:ascii="Arial" w:hAnsi="Arial" w:cs="Arial"/>
          <w:lang w:val="it-IT"/>
        </w:rPr>
        <w:t xml:space="preserve"> </w:t>
      </w:r>
      <w:r>
        <w:rPr>
          <w:rFonts w:ascii="Arial" w:hAnsi="Arial" w:cs="Arial"/>
          <w:lang w:val="it-IT"/>
        </w:rPr>
        <w:t>сервис</w:t>
      </w:r>
    </w:p>
    <w:p w:rsidR="004142E6" w:rsidRPr="004142E6" w:rsidRDefault="004142E6" w:rsidP="004142E6">
      <w:pPr>
        <w:jc w:val="both"/>
        <w:rPr>
          <w:rFonts w:ascii="Arial" w:hAnsi="Arial" w:cs="Arial"/>
          <w:lang w:val="it-IT"/>
        </w:rPr>
      </w:pPr>
      <w:r>
        <w:rPr>
          <w:rFonts w:ascii="Arial" w:hAnsi="Arial" w:cs="Arial"/>
          <w:lang w:val="it-IT"/>
        </w:rPr>
        <w:t>Сертификат</w:t>
      </w:r>
      <w:r w:rsidRPr="004142E6">
        <w:rPr>
          <w:rFonts w:ascii="Arial" w:hAnsi="Arial" w:cs="Arial"/>
          <w:lang w:val="it-IT"/>
        </w:rPr>
        <w:t xml:space="preserve"> </w:t>
      </w:r>
      <w:r>
        <w:rPr>
          <w:rFonts w:ascii="Arial" w:hAnsi="Arial" w:cs="Arial"/>
          <w:lang w:val="it-IT"/>
        </w:rPr>
        <w:t>о</w:t>
      </w:r>
      <w:r w:rsidRPr="004142E6">
        <w:rPr>
          <w:rFonts w:ascii="Arial" w:hAnsi="Arial" w:cs="Arial"/>
          <w:lang w:val="it-IT"/>
        </w:rPr>
        <w:t xml:space="preserve"> </w:t>
      </w:r>
      <w:r>
        <w:rPr>
          <w:rFonts w:ascii="Arial" w:hAnsi="Arial" w:cs="Arial"/>
          <w:lang w:val="it-IT"/>
        </w:rPr>
        <w:t>усаглашенсти</w:t>
      </w:r>
      <w:r w:rsidRPr="004142E6">
        <w:rPr>
          <w:rFonts w:ascii="Arial" w:hAnsi="Arial" w:cs="Arial"/>
          <w:lang w:val="it-IT"/>
        </w:rPr>
        <w:t xml:space="preserve"> </w:t>
      </w:r>
      <w:r>
        <w:rPr>
          <w:rFonts w:ascii="Arial" w:hAnsi="Arial" w:cs="Arial"/>
          <w:lang w:val="it-IT"/>
        </w:rPr>
        <w:t>система</w:t>
      </w:r>
      <w:r w:rsidRPr="004142E6">
        <w:rPr>
          <w:rFonts w:ascii="Arial" w:hAnsi="Arial" w:cs="Arial"/>
          <w:lang w:val="it-IT"/>
        </w:rPr>
        <w:t xml:space="preserve"> </w:t>
      </w:r>
      <w:r>
        <w:rPr>
          <w:rFonts w:ascii="Arial" w:hAnsi="Arial" w:cs="Arial"/>
          <w:lang w:val="it-IT"/>
        </w:rPr>
        <w:t>управљања</w:t>
      </w:r>
      <w:r w:rsidRPr="004142E6">
        <w:rPr>
          <w:rFonts w:ascii="Arial" w:hAnsi="Arial" w:cs="Arial"/>
          <w:lang w:val="it-IT"/>
        </w:rPr>
        <w:t xml:space="preserve"> </w:t>
      </w:r>
      <w:r>
        <w:rPr>
          <w:rFonts w:ascii="Arial" w:hAnsi="Arial" w:cs="Arial"/>
          <w:lang w:val="it-IT"/>
        </w:rPr>
        <w:t>заштитом</w:t>
      </w:r>
      <w:r w:rsidRPr="004142E6">
        <w:rPr>
          <w:rFonts w:ascii="Arial" w:hAnsi="Arial" w:cs="Arial"/>
          <w:lang w:val="it-IT"/>
        </w:rPr>
        <w:t xml:space="preserve"> </w:t>
      </w:r>
      <w:r>
        <w:rPr>
          <w:rFonts w:ascii="Arial" w:hAnsi="Arial" w:cs="Arial"/>
          <w:lang w:val="it-IT"/>
        </w:rPr>
        <w:t>животне</w:t>
      </w:r>
      <w:r w:rsidRPr="004142E6">
        <w:rPr>
          <w:rFonts w:ascii="Arial" w:hAnsi="Arial" w:cs="Arial"/>
          <w:lang w:val="it-IT"/>
        </w:rPr>
        <w:t xml:space="preserve"> </w:t>
      </w:r>
      <w:r>
        <w:rPr>
          <w:rFonts w:ascii="Arial" w:hAnsi="Arial" w:cs="Arial"/>
          <w:lang w:val="it-IT"/>
        </w:rPr>
        <w:t>средине</w:t>
      </w:r>
      <w:r w:rsidRPr="004142E6">
        <w:rPr>
          <w:rFonts w:ascii="Arial" w:hAnsi="Arial" w:cs="Arial"/>
          <w:lang w:val="it-IT"/>
        </w:rPr>
        <w:t xml:space="preserve"> </w:t>
      </w:r>
      <w:r>
        <w:rPr>
          <w:rFonts w:ascii="Arial" w:hAnsi="Arial" w:cs="Arial"/>
          <w:lang w:val="it-IT"/>
        </w:rPr>
        <w:t>усаглашен</w:t>
      </w:r>
      <w:r w:rsidRPr="004142E6">
        <w:rPr>
          <w:rFonts w:ascii="Arial" w:hAnsi="Arial" w:cs="Arial"/>
          <w:lang w:val="it-IT"/>
        </w:rPr>
        <w:t xml:space="preserve"> </w:t>
      </w:r>
      <w:r>
        <w:rPr>
          <w:rFonts w:ascii="Arial" w:hAnsi="Arial" w:cs="Arial"/>
          <w:lang w:val="it-IT"/>
        </w:rPr>
        <w:t>са</w:t>
      </w:r>
      <w:r w:rsidRPr="004142E6">
        <w:rPr>
          <w:rFonts w:ascii="Arial" w:hAnsi="Arial" w:cs="Arial"/>
          <w:lang w:val="it-IT"/>
        </w:rPr>
        <w:t xml:space="preserve"> </w:t>
      </w:r>
      <w:r>
        <w:rPr>
          <w:rFonts w:ascii="Arial" w:hAnsi="Arial" w:cs="Arial"/>
          <w:lang w:val="it-IT"/>
        </w:rPr>
        <w:t>захтевима</w:t>
      </w:r>
      <w:r w:rsidRPr="004142E6">
        <w:rPr>
          <w:rFonts w:ascii="Arial" w:hAnsi="Arial" w:cs="Arial"/>
          <w:lang w:val="it-IT"/>
        </w:rPr>
        <w:t xml:space="preserve"> </w:t>
      </w:r>
      <w:r>
        <w:rPr>
          <w:rFonts w:ascii="Arial" w:hAnsi="Arial" w:cs="Arial"/>
          <w:lang w:val="it-IT"/>
        </w:rPr>
        <w:t>стандарда</w:t>
      </w:r>
      <w:r w:rsidRPr="004142E6">
        <w:rPr>
          <w:rFonts w:ascii="Arial" w:hAnsi="Arial" w:cs="Arial"/>
          <w:lang w:val="it-IT"/>
        </w:rPr>
        <w:t xml:space="preserve"> </w:t>
      </w:r>
      <w:r>
        <w:rPr>
          <w:rFonts w:ascii="Arial" w:hAnsi="Arial" w:cs="Arial"/>
          <w:lang w:val="it-IT"/>
        </w:rPr>
        <w:t>ИСО</w:t>
      </w:r>
      <w:r w:rsidRPr="004142E6">
        <w:rPr>
          <w:rFonts w:ascii="Arial" w:hAnsi="Arial" w:cs="Arial"/>
          <w:lang w:val="it-IT"/>
        </w:rPr>
        <w:t xml:space="preserve"> 14001</w:t>
      </w:r>
    </w:p>
    <w:p w:rsidR="004142E6" w:rsidRPr="004142E6" w:rsidRDefault="004142E6" w:rsidP="004142E6">
      <w:pPr>
        <w:jc w:val="both"/>
        <w:rPr>
          <w:rFonts w:ascii="Arial" w:hAnsi="Arial" w:cs="Arial"/>
          <w:lang w:val="it-IT"/>
        </w:rPr>
      </w:pPr>
      <w:r>
        <w:rPr>
          <w:rFonts w:ascii="Arial" w:hAnsi="Arial" w:cs="Arial"/>
          <w:lang w:val="it-IT"/>
        </w:rPr>
        <w:t>Сертификат</w:t>
      </w:r>
      <w:r w:rsidRPr="004142E6">
        <w:rPr>
          <w:rFonts w:ascii="Arial" w:hAnsi="Arial" w:cs="Arial"/>
          <w:lang w:val="it-IT"/>
        </w:rPr>
        <w:t xml:space="preserve"> </w:t>
      </w:r>
      <w:r>
        <w:rPr>
          <w:rFonts w:ascii="Arial" w:hAnsi="Arial" w:cs="Arial"/>
          <w:lang w:val="it-IT"/>
        </w:rPr>
        <w:t>о</w:t>
      </w:r>
      <w:r w:rsidRPr="004142E6">
        <w:rPr>
          <w:rFonts w:ascii="Arial" w:hAnsi="Arial" w:cs="Arial"/>
          <w:lang w:val="it-IT"/>
        </w:rPr>
        <w:t xml:space="preserve"> </w:t>
      </w:r>
      <w:r>
        <w:rPr>
          <w:rFonts w:ascii="Arial" w:hAnsi="Arial" w:cs="Arial"/>
          <w:lang w:val="it-IT"/>
        </w:rPr>
        <w:t>усаглашеностисистема</w:t>
      </w:r>
      <w:r w:rsidRPr="004142E6">
        <w:rPr>
          <w:rFonts w:ascii="Arial" w:hAnsi="Arial" w:cs="Arial"/>
          <w:lang w:val="it-IT"/>
        </w:rPr>
        <w:t xml:space="preserve"> </w:t>
      </w:r>
      <w:r>
        <w:rPr>
          <w:rFonts w:ascii="Arial" w:hAnsi="Arial" w:cs="Arial"/>
          <w:lang w:val="it-IT"/>
        </w:rPr>
        <w:t>управљања</w:t>
      </w:r>
      <w:r w:rsidRPr="004142E6">
        <w:rPr>
          <w:rFonts w:ascii="Arial" w:hAnsi="Arial" w:cs="Arial"/>
          <w:lang w:val="it-IT"/>
        </w:rPr>
        <w:t xml:space="preserve"> </w:t>
      </w:r>
      <w:r>
        <w:rPr>
          <w:rFonts w:ascii="Arial" w:hAnsi="Arial" w:cs="Arial"/>
          <w:lang w:val="it-IT"/>
        </w:rPr>
        <w:t>заштитом</w:t>
      </w:r>
      <w:r w:rsidRPr="004142E6">
        <w:rPr>
          <w:rFonts w:ascii="Arial" w:hAnsi="Arial" w:cs="Arial"/>
          <w:lang w:val="it-IT"/>
        </w:rPr>
        <w:t xml:space="preserve"> </w:t>
      </w:r>
      <w:r>
        <w:rPr>
          <w:rFonts w:ascii="Arial" w:hAnsi="Arial" w:cs="Arial"/>
          <w:lang w:val="it-IT"/>
        </w:rPr>
        <w:t>здравља</w:t>
      </w:r>
      <w:r w:rsidRPr="004142E6">
        <w:rPr>
          <w:rFonts w:ascii="Arial" w:hAnsi="Arial" w:cs="Arial"/>
          <w:lang w:val="it-IT"/>
        </w:rPr>
        <w:t xml:space="preserve"> </w:t>
      </w:r>
      <w:r>
        <w:rPr>
          <w:rFonts w:ascii="Arial" w:hAnsi="Arial" w:cs="Arial"/>
          <w:lang w:val="it-IT"/>
        </w:rPr>
        <w:t>и</w:t>
      </w:r>
      <w:r w:rsidRPr="004142E6">
        <w:rPr>
          <w:rFonts w:ascii="Arial" w:hAnsi="Arial" w:cs="Arial"/>
          <w:lang w:val="it-IT"/>
        </w:rPr>
        <w:t xml:space="preserve"> </w:t>
      </w:r>
      <w:r>
        <w:rPr>
          <w:rFonts w:ascii="Arial" w:hAnsi="Arial" w:cs="Arial"/>
          <w:lang w:val="it-IT"/>
        </w:rPr>
        <w:t>безбедности</w:t>
      </w:r>
      <w:r w:rsidRPr="004142E6">
        <w:rPr>
          <w:rFonts w:ascii="Arial" w:hAnsi="Arial" w:cs="Arial"/>
          <w:lang w:val="it-IT"/>
        </w:rPr>
        <w:t xml:space="preserve"> </w:t>
      </w:r>
      <w:r>
        <w:rPr>
          <w:rFonts w:ascii="Arial" w:hAnsi="Arial" w:cs="Arial"/>
          <w:lang w:val="it-IT"/>
        </w:rPr>
        <w:t>на</w:t>
      </w:r>
      <w:r w:rsidRPr="004142E6">
        <w:rPr>
          <w:rFonts w:ascii="Arial" w:hAnsi="Arial" w:cs="Arial"/>
          <w:lang w:val="it-IT"/>
        </w:rPr>
        <w:t xml:space="preserve"> </w:t>
      </w:r>
      <w:r>
        <w:rPr>
          <w:rFonts w:ascii="Arial" w:hAnsi="Arial" w:cs="Arial"/>
          <w:lang w:val="it-IT"/>
        </w:rPr>
        <w:t>раду</w:t>
      </w:r>
      <w:r w:rsidRPr="004142E6">
        <w:rPr>
          <w:rFonts w:ascii="Arial" w:hAnsi="Arial" w:cs="Arial"/>
          <w:lang w:val="it-IT"/>
        </w:rPr>
        <w:t xml:space="preserve"> </w:t>
      </w:r>
      <w:r>
        <w:rPr>
          <w:rFonts w:ascii="Arial" w:hAnsi="Arial" w:cs="Arial"/>
          <w:lang w:val="it-IT"/>
        </w:rPr>
        <w:t>са</w:t>
      </w:r>
      <w:r w:rsidRPr="004142E6">
        <w:rPr>
          <w:rFonts w:ascii="Arial" w:hAnsi="Arial" w:cs="Arial"/>
          <w:lang w:val="it-IT"/>
        </w:rPr>
        <w:t xml:space="preserve"> </w:t>
      </w:r>
      <w:r>
        <w:rPr>
          <w:rFonts w:ascii="Arial" w:hAnsi="Arial" w:cs="Arial"/>
          <w:lang w:val="it-IT"/>
        </w:rPr>
        <w:t>захтевима</w:t>
      </w:r>
      <w:r w:rsidRPr="004142E6">
        <w:rPr>
          <w:rFonts w:ascii="Arial" w:hAnsi="Arial" w:cs="Arial"/>
          <w:lang w:val="it-IT"/>
        </w:rPr>
        <w:t xml:space="preserve"> </w:t>
      </w:r>
      <w:r>
        <w:rPr>
          <w:rFonts w:ascii="Arial" w:hAnsi="Arial" w:cs="Arial"/>
          <w:lang w:val="it-IT"/>
        </w:rPr>
        <w:t>стандарда</w:t>
      </w:r>
      <w:r w:rsidRPr="004142E6">
        <w:rPr>
          <w:rFonts w:ascii="Arial" w:hAnsi="Arial" w:cs="Arial"/>
          <w:lang w:val="it-IT"/>
        </w:rPr>
        <w:t xml:space="preserve"> </w:t>
      </w:r>
      <w:r>
        <w:rPr>
          <w:rFonts w:ascii="Arial" w:hAnsi="Arial" w:cs="Arial"/>
          <w:lang w:val="it-IT"/>
        </w:rPr>
        <w:t>ОХСАС</w:t>
      </w:r>
      <w:r w:rsidRPr="004142E6">
        <w:rPr>
          <w:rFonts w:ascii="Arial" w:hAnsi="Arial" w:cs="Arial"/>
          <w:lang w:val="it-IT"/>
        </w:rPr>
        <w:t xml:space="preserve"> 18001</w:t>
      </w:r>
    </w:p>
    <w:p w:rsidR="004142E6" w:rsidRPr="004142E6" w:rsidRDefault="004142E6" w:rsidP="004142E6">
      <w:pPr>
        <w:jc w:val="both"/>
        <w:rPr>
          <w:rFonts w:ascii="Arial" w:hAnsi="Arial" w:cs="Arial"/>
          <w:lang w:val="it-IT"/>
        </w:rPr>
      </w:pPr>
    </w:p>
    <w:p w:rsidR="004142E6" w:rsidRDefault="004142E6" w:rsidP="004142E6">
      <w:pPr>
        <w:jc w:val="both"/>
        <w:rPr>
          <w:rFonts w:ascii="Arial" w:hAnsi="Arial" w:cs="Arial"/>
          <w:b/>
          <w:bCs/>
          <w:i/>
          <w:iCs/>
          <w:lang w:val="it-IT"/>
        </w:rPr>
      </w:pPr>
      <w:r w:rsidRPr="004142E6">
        <w:rPr>
          <w:rFonts w:ascii="Arial" w:hAnsi="Arial" w:cs="Arial"/>
          <w:b/>
          <w:bCs/>
          <w:i/>
          <w:iCs/>
          <w:lang w:val="it-IT"/>
        </w:rPr>
        <w:t xml:space="preserve">           * </w:t>
      </w:r>
      <w:r>
        <w:rPr>
          <w:rFonts w:ascii="Arial" w:hAnsi="Arial" w:cs="Arial"/>
          <w:b/>
          <w:bCs/>
          <w:i/>
          <w:iCs/>
          <w:lang w:val="it-IT"/>
        </w:rPr>
        <w:t>Сертификати</w:t>
      </w:r>
      <w:r w:rsidRPr="004142E6">
        <w:rPr>
          <w:rFonts w:ascii="Arial" w:hAnsi="Arial" w:cs="Arial"/>
          <w:b/>
          <w:bCs/>
          <w:i/>
          <w:iCs/>
          <w:lang w:val="it-IT"/>
        </w:rPr>
        <w:t xml:space="preserve"> </w:t>
      </w:r>
      <w:r>
        <w:rPr>
          <w:rFonts w:ascii="Arial" w:hAnsi="Arial" w:cs="Arial"/>
          <w:b/>
          <w:bCs/>
          <w:i/>
          <w:iCs/>
          <w:lang w:val="it-IT"/>
        </w:rPr>
        <w:t>морају</w:t>
      </w:r>
      <w:r w:rsidRPr="004142E6">
        <w:rPr>
          <w:rFonts w:ascii="Arial" w:hAnsi="Arial" w:cs="Arial"/>
          <w:b/>
          <w:bCs/>
          <w:i/>
          <w:iCs/>
          <w:lang w:val="it-IT"/>
        </w:rPr>
        <w:t xml:space="preserve"> </w:t>
      </w:r>
      <w:r>
        <w:rPr>
          <w:rFonts w:ascii="Arial" w:hAnsi="Arial" w:cs="Arial"/>
          <w:b/>
          <w:bCs/>
          <w:i/>
          <w:iCs/>
          <w:lang w:val="it-IT"/>
        </w:rPr>
        <w:t>бити</w:t>
      </w:r>
      <w:r w:rsidRPr="004142E6">
        <w:rPr>
          <w:rFonts w:ascii="Arial" w:hAnsi="Arial" w:cs="Arial"/>
          <w:b/>
          <w:bCs/>
          <w:i/>
          <w:iCs/>
          <w:lang w:val="it-IT"/>
        </w:rPr>
        <w:t xml:space="preserve"> </w:t>
      </w:r>
      <w:r>
        <w:rPr>
          <w:rFonts w:ascii="Arial" w:hAnsi="Arial" w:cs="Arial"/>
          <w:b/>
          <w:bCs/>
          <w:i/>
          <w:iCs/>
          <w:lang w:val="it-IT"/>
        </w:rPr>
        <w:t>бити</w:t>
      </w:r>
      <w:r w:rsidRPr="004142E6">
        <w:rPr>
          <w:rFonts w:ascii="Arial" w:hAnsi="Arial" w:cs="Arial"/>
          <w:b/>
          <w:bCs/>
          <w:i/>
          <w:iCs/>
          <w:lang w:val="it-IT"/>
        </w:rPr>
        <w:t xml:space="preserve"> </w:t>
      </w:r>
      <w:r>
        <w:rPr>
          <w:rFonts w:ascii="Arial" w:hAnsi="Arial" w:cs="Arial"/>
          <w:b/>
          <w:bCs/>
          <w:i/>
          <w:iCs/>
          <w:lang w:val="it-IT"/>
        </w:rPr>
        <w:t>на</w:t>
      </w:r>
      <w:r w:rsidRPr="004142E6">
        <w:rPr>
          <w:rFonts w:ascii="Arial" w:hAnsi="Arial" w:cs="Arial"/>
          <w:b/>
          <w:bCs/>
          <w:i/>
          <w:iCs/>
          <w:lang w:val="it-IT"/>
        </w:rPr>
        <w:t xml:space="preserve"> </w:t>
      </w:r>
      <w:r>
        <w:rPr>
          <w:rFonts w:ascii="Arial" w:hAnsi="Arial" w:cs="Arial"/>
          <w:b/>
          <w:bCs/>
          <w:i/>
          <w:iCs/>
          <w:lang w:val="it-IT"/>
        </w:rPr>
        <w:t>српском</w:t>
      </w:r>
      <w:r w:rsidRPr="004142E6">
        <w:rPr>
          <w:rFonts w:ascii="Arial" w:hAnsi="Arial" w:cs="Arial"/>
          <w:b/>
          <w:bCs/>
          <w:i/>
          <w:iCs/>
          <w:lang w:val="it-IT"/>
        </w:rPr>
        <w:t xml:space="preserve"> </w:t>
      </w:r>
      <w:r>
        <w:rPr>
          <w:rFonts w:ascii="Arial" w:hAnsi="Arial" w:cs="Arial"/>
          <w:b/>
          <w:bCs/>
          <w:i/>
          <w:iCs/>
          <w:lang w:val="it-IT"/>
        </w:rPr>
        <w:t>језику</w:t>
      </w:r>
      <w:r w:rsidRPr="004142E6">
        <w:rPr>
          <w:rFonts w:ascii="Arial" w:hAnsi="Arial" w:cs="Arial"/>
          <w:b/>
          <w:bCs/>
          <w:i/>
          <w:iCs/>
          <w:lang w:val="it-IT"/>
        </w:rPr>
        <w:t xml:space="preserve"> </w:t>
      </w:r>
      <w:r>
        <w:rPr>
          <w:rFonts w:ascii="Arial" w:hAnsi="Arial" w:cs="Arial"/>
          <w:b/>
          <w:bCs/>
          <w:i/>
          <w:iCs/>
          <w:lang w:val="it-IT"/>
        </w:rPr>
        <w:t>и</w:t>
      </w:r>
      <w:r w:rsidRPr="004142E6">
        <w:rPr>
          <w:rFonts w:ascii="Arial" w:hAnsi="Arial" w:cs="Arial"/>
          <w:b/>
          <w:bCs/>
          <w:i/>
          <w:iCs/>
          <w:lang w:val="it-IT"/>
        </w:rPr>
        <w:t xml:space="preserve"> </w:t>
      </w:r>
      <w:r>
        <w:rPr>
          <w:rFonts w:ascii="Arial" w:hAnsi="Arial" w:cs="Arial"/>
          <w:b/>
          <w:bCs/>
          <w:i/>
          <w:iCs/>
          <w:lang w:val="it-IT"/>
        </w:rPr>
        <w:t>са</w:t>
      </w:r>
      <w:r w:rsidRPr="004142E6">
        <w:rPr>
          <w:rFonts w:ascii="Arial" w:hAnsi="Arial" w:cs="Arial"/>
          <w:b/>
          <w:bCs/>
          <w:i/>
          <w:iCs/>
          <w:lang w:val="it-IT"/>
        </w:rPr>
        <w:t xml:space="preserve"> </w:t>
      </w:r>
      <w:r>
        <w:rPr>
          <w:rFonts w:ascii="Arial" w:hAnsi="Arial" w:cs="Arial"/>
          <w:b/>
          <w:bCs/>
          <w:i/>
          <w:iCs/>
          <w:lang w:val="it-IT"/>
        </w:rPr>
        <w:t>роком</w:t>
      </w:r>
      <w:r w:rsidRPr="004142E6">
        <w:rPr>
          <w:rFonts w:ascii="Arial" w:hAnsi="Arial" w:cs="Arial"/>
          <w:b/>
          <w:bCs/>
          <w:i/>
          <w:iCs/>
          <w:lang w:val="it-IT"/>
        </w:rPr>
        <w:t xml:space="preserve"> </w:t>
      </w:r>
      <w:r>
        <w:rPr>
          <w:rFonts w:ascii="Arial" w:hAnsi="Arial" w:cs="Arial"/>
          <w:b/>
          <w:bCs/>
          <w:i/>
          <w:iCs/>
          <w:lang w:val="it-IT"/>
        </w:rPr>
        <w:t>важења</w:t>
      </w:r>
      <w:r w:rsidRPr="004142E6">
        <w:rPr>
          <w:rFonts w:ascii="Arial" w:hAnsi="Arial" w:cs="Arial"/>
          <w:b/>
          <w:bCs/>
          <w:i/>
          <w:iCs/>
          <w:lang w:val="it-IT"/>
        </w:rPr>
        <w:t xml:space="preserve"> </w:t>
      </w:r>
      <w:r>
        <w:rPr>
          <w:rFonts w:ascii="Arial" w:hAnsi="Arial" w:cs="Arial"/>
          <w:b/>
          <w:bCs/>
          <w:i/>
          <w:iCs/>
          <w:lang w:val="it-IT"/>
        </w:rPr>
        <w:t>у</w:t>
      </w:r>
      <w:r w:rsidRPr="004142E6">
        <w:rPr>
          <w:rFonts w:ascii="Arial" w:hAnsi="Arial" w:cs="Arial"/>
          <w:b/>
          <w:bCs/>
          <w:i/>
          <w:iCs/>
          <w:lang w:val="it-IT"/>
        </w:rPr>
        <w:t xml:space="preserve"> </w:t>
      </w:r>
      <w:r>
        <w:rPr>
          <w:rFonts w:ascii="Arial" w:hAnsi="Arial" w:cs="Arial"/>
          <w:b/>
          <w:bCs/>
          <w:i/>
          <w:iCs/>
          <w:lang w:val="it-IT"/>
        </w:rPr>
        <w:t>време</w:t>
      </w:r>
      <w:r w:rsidRPr="004142E6">
        <w:rPr>
          <w:rFonts w:ascii="Arial" w:hAnsi="Arial" w:cs="Arial"/>
          <w:b/>
          <w:bCs/>
          <w:i/>
          <w:iCs/>
          <w:lang w:val="it-IT"/>
        </w:rPr>
        <w:t xml:space="preserve"> </w:t>
      </w:r>
      <w:r>
        <w:rPr>
          <w:rFonts w:ascii="Arial" w:hAnsi="Arial" w:cs="Arial"/>
          <w:b/>
          <w:bCs/>
          <w:i/>
          <w:iCs/>
          <w:lang w:val="it-IT"/>
        </w:rPr>
        <w:t>подношења</w:t>
      </w:r>
      <w:r w:rsidRPr="004142E6">
        <w:rPr>
          <w:rFonts w:ascii="Arial" w:hAnsi="Arial" w:cs="Arial"/>
          <w:b/>
          <w:bCs/>
          <w:i/>
          <w:iCs/>
          <w:lang w:val="it-IT"/>
        </w:rPr>
        <w:t xml:space="preserve"> </w:t>
      </w:r>
      <w:r>
        <w:rPr>
          <w:rFonts w:ascii="Arial" w:hAnsi="Arial" w:cs="Arial"/>
          <w:b/>
          <w:bCs/>
          <w:i/>
          <w:iCs/>
          <w:lang w:val="it-IT"/>
        </w:rPr>
        <w:t>понуде</w:t>
      </w:r>
      <w:r w:rsidRPr="004142E6">
        <w:rPr>
          <w:rFonts w:ascii="Arial" w:hAnsi="Arial" w:cs="Arial"/>
          <w:b/>
          <w:bCs/>
          <w:i/>
          <w:iCs/>
          <w:lang w:val="it-IT"/>
        </w:rPr>
        <w:t xml:space="preserve"> </w:t>
      </w:r>
      <w:r>
        <w:rPr>
          <w:rFonts w:ascii="Arial" w:hAnsi="Arial" w:cs="Arial"/>
          <w:b/>
          <w:bCs/>
          <w:i/>
          <w:iCs/>
          <w:lang w:val="it-IT"/>
        </w:rPr>
        <w:t>и</w:t>
      </w:r>
      <w:r w:rsidRPr="004142E6">
        <w:rPr>
          <w:rFonts w:ascii="Arial" w:hAnsi="Arial" w:cs="Arial"/>
          <w:b/>
          <w:bCs/>
          <w:i/>
          <w:iCs/>
          <w:lang w:val="it-IT"/>
        </w:rPr>
        <w:t xml:space="preserve"> </w:t>
      </w:r>
      <w:r>
        <w:rPr>
          <w:rFonts w:ascii="Arial" w:hAnsi="Arial" w:cs="Arial"/>
          <w:b/>
          <w:bCs/>
          <w:i/>
          <w:iCs/>
          <w:lang w:val="it-IT"/>
        </w:rPr>
        <w:t>током</w:t>
      </w:r>
      <w:r w:rsidRPr="004142E6">
        <w:rPr>
          <w:rFonts w:ascii="Arial" w:hAnsi="Arial" w:cs="Arial"/>
          <w:b/>
          <w:bCs/>
          <w:i/>
          <w:iCs/>
          <w:lang w:val="it-IT"/>
        </w:rPr>
        <w:t xml:space="preserve"> </w:t>
      </w:r>
      <w:r>
        <w:rPr>
          <w:rFonts w:ascii="Arial" w:hAnsi="Arial" w:cs="Arial"/>
          <w:b/>
          <w:bCs/>
          <w:i/>
          <w:iCs/>
          <w:lang w:val="it-IT"/>
        </w:rPr>
        <w:t>периода</w:t>
      </w:r>
      <w:r w:rsidRPr="004142E6">
        <w:rPr>
          <w:rFonts w:ascii="Arial" w:hAnsi="Arial" w:cs="Arial"/>
          <w:b/>
          <w:bCs/>
          <w:i/>
          <w:iCs/>
          <w:lang w:val="it-IT"/>
        </w:rPr>
        <w:t xml:space="preserve"> </w:t>
      </w:r>
      <w:r>
        <w:rPr>
          <w:rFonts w:ascii="Arial" w:hAnsi="Arial" w:cs="Arial"/>
          <w:b/>
          <w:bCs/>
          <w:i/>
          <w:iCs/>
          <w:lang w:val="it-IT"/>
        </w:rPr>
        <w:t>трајања</w:t>
      </w:r>
      <w:r w:rsidRPr="004142E6">
        <w:rPr>
          <w:rFonts w:ascii="Arial" w:hAnsi="Arial" w:cs="Arial"/>
          <w:b/>
          <w:bCs/>
          <w:i/>
          <w:iCs/>
          <w:lang w:val="it-IT"/>
        </w:rPr>
        <w:t xml:space="preserve"> </w:t>
      </w:r>
      <w:r>
        <w:rPr>
          <w:rFonts w:ascii="Arial" w:hAnsi="Arial" w:cs="Arial"/>
          <w:b/>
          <w:bCs/>
          <w:i/>
          <w:iCs/>
          <w:lang w:val="it-IT"/>
        </w:rPr>
        <w:t>уговора</w:t>
      </w:r>
      <w:r w:rsidRPr="004142E6">
        <w:rPr>
          <w:rFonts w:ascii="Arial" w:hAnsi="Arial" w:cs="Arial"/>
          <w:b/>
          <w:bCs/>
          <w:i/>
          <w:iCs/>
          <w:lang w:val="it-IT"/>
        </w:rPr>
        <w:t>.</w:t>
      </w:r>
    </w:p>
    <w:p w:rsidR="00B24FF2" w:rsidRPr="004142E6" w:rsidRDefault="00B24FF2" w:rsidP="004142E6">
      <w:pPr>
        <w:jc w:val="both"/>
        <w:rPr>
          <w:rFonts w:ascii="Arial" w:hAnsi="Arial" w:cs="Arial"/>
          <w:b/>
          <w:bCs/>
          <w:i/>
          <w:iCs/>
          <w:lang w:val="it-IT"/>
        </w:rPr>
      </w:pPr>
    </w:p>
    <w:p w:rsidR="004142E6" w:rsidRPr="004142E6" w:rsidRDefault="004142E6" w:rsidP="004142E6">
      <w:pPr>
        <w:jc w:val="both"/>
        <w:rPr>
          <w:rFonts w:ascii="Arial" w:hAnsi="Arial" w:cs="Arial"/>
          <w:b/>
          <w:bCs/>
          <w:lang w:val="it-IT"/>
        </w:rPr>
      </w:pPr>
      <w:r>
        <w:rPr>
          <w:rFonts w:ascii="Arial" w:hAnsi="Arial" w:cs="Arial"/>
          <w:b/>
          <w:bCs/>
          <w:lang w:val="it-IT"/>
        </w:rPr>
        <w:t>Општи</w:t>
      </w:r>
      <w:r w:rsidRPr="004142E6">
        <w:rPr>
          <w:rFonts w:ascii="Arial" w:hAnsi="Arial" w:cs="Arial"/>
          <w:b/>
          <w:bCs/>
          <w:lang w:val="it-IT"/>
        </w:rPr>
        <w:t xml:space="preserve"> </w:t>
      </w:r>
      <w:r>
        <w:rPr>
          <w:rFonts w:ascii="Arial" w:hAnsi="Arial" w:cs="Arial"/>
          <w:b/>
          <w:bCs/>
          <w:lang w:val="it-IT"/>
        </w:rPr>
        <w:t>услови</w:t>
      </w:r>
      <w:r w:rsidRPr="004142E6">
        <w:rPr>
          <w:rFonts w:ascii="Arial" w:hAnsi="Arial" w:cs="Arial"/>
          <w:b/>
          <w:bCs/>
          <w:lang w:val="it-IT"/>
        </w:rPr>
        <w:t>:</w:t>
      </w:r>
    </w:p>
    <w:p w:rsidR="004142E6" w:rsidRPr="004142E6" w:rsidRDefault="004142E6" w:rsidP="004142E6">
      <w:pPr>
        <w:jc w:val="both"/>
        <w:rPr>
          <w:rFonts w:ascii="Arial" w:hAnsi="Arial" w:cs="Arial"/>
          <w:lang w:val="it-IT"/>
        </w:rPr>
      </w:pPr>
      <w:r w:rsidRPr="004142E6">
        <w:rPr>
          <w:rFonts w:ascii="Arial" w:hAnsi="Arial" w:cs="Arial"/>
          <w:lang w:val="it-IT"/>
        </w:rPr>
        <w:t xml:space="preserve">1. </w:t>
      </w:r>
      <w:r>
        <w:rPr>
          <w:rFonts w:ascii="Arial" w:hAnsi="Arial" w:cs="Arial"/>
          <w:lang w:val="it-IT"/>
        </w:rPr>
        <w:t>За</w:t>
      </w:r>
      <w:r w:rsidRPr="004142E6">
        <w:rPr>
          <w:rFonts w:ascii="Arial" w:hAnsi="Arial" w:cs="Arial"/>
          <w:lang w:val="it-IT"/>
        </w:rPr>
        <w:t xml:space="preserve"> </w:t>
      </w:r>
      <w:r>
        <w:rPr>
          <w:rFonts w:ascii="Arial" w:hAnsi="Arial" w:cs="Arial"/>
          <w:lang w:val="it-IT"/>
        </w:rPr>
        <w:t>добра</w:t>
      </w:r>
      <w:r w:rsidRPr="004142E6">
        <w:rPr>
          <w:rFonts w:ascii="Arial" w:hAnsi="Arial" w:cs="Arial"/>
          <w:lang w:val="it-IT"/>
        </w:rPr>
        <w:t xml:space="preserve"> </w:t>
      </w:r>
      <w:r>
        <w:rPr>
          <w:rFonts w:ascii="Arial" w:hAnsi="Arial" w:cs="Arial"/>
          <w:lang w:val="it-IT"/>
        </w:rPr>
        <w:t>која</w:t>
      </w:r>
      <w:r w:rsidRPr="004142E6">
        <w:rPr>
          <w:rFonts w:ascii="Arial" w:hAnsi="Arial" w:cs="Arial"/>
          <w:lang w:val="it-IT"/>
        </w:rPr>
        <w:t xml:space="preserve"> </w:t>
      </w:r>
      <w:r>
        <w:rPr>
          <w:rFonts w:ascii="Arial" w:hAnsi="Arial" w:cs="Arial"/>
          <w:lang w:val="it-IT"/>
        </w:rPr>
        <w:t>имају</w:t>
      </w:r>
      <w:r w:rsidRPr="004142E6">
        <w:rPr>
          <w:rFonts w:ascii="Arial" w:hAnsi="Arial" w:cs="Arial"/>
          <w:lang w:val="it-IT"/>
        </w:rPr>
        <w:t xml:space="preserve"> </w:t>
      </w:r>
      <w:r>
        <w:rPr>
          <w:rFonts w:ascii="Arial" w:hAnsi="Arial" w:cs="Arial"/>
          <w:lang w:val="it-IT"/>
        </w:rPr>
        <w:t>рок</w:t>
      </w:r>
      <w:r w:rsidRPr="004142E6">
        <w:rPr>
          <w:rFonts w:ascii="Arial" w:hAnsi="Arial" w:cs="Arial"/>
          <w:lang w:val="it-IT"/>
        </w:rPr>
        <w:t xml:space="preserve"> </w:t>
      </w:r>
      <w:r>
        <w:rPr>
          <w:rFonts w:ascii="Arial" w:hAnsi="Arial" w:cs="Arial"/>
          <w:lang w:val="it-IT"/>
        </w:rPr>
        <w:t>трајања</w:t>
      </w:r>
      <w:r w:rsidRPr="004142E6">
        <w:rPr>
          <w:rFonts w:ascii="Arial" w:hAnsi="Arial" w:cs="Arial"/>
          <w:lang w:val="it-IT"/>
        </w:rPr>
        <w:t xml:space="preserve">, </w:t>
      </w:r>
      <w:r>
        <w:rPr>
          <w:rFonts w:ascii="Arial" w:hAnsi="Arial" w:cs="Arial"/>
          <w:lang w:val="it-IT"/>
        </w:rPr>
        <w:t>у</w:t>
      </w:r>
      <w:r w:rsidRPr="004142E6">
        <w:rPr>
          <w:rFonts w:ascii="Arial" w:hAnsi="Arial" w:cs="Arial"/>
          <w:lang w:val="it-IT"/>
        </w:rPr>
        <w:t xml:space="preserve"> </w:t>
      </w:r>
      <w:r>
        <w:rPr>
          <w:rFonts w:ascii="Arial" w:hAnsi="Arial" w:cs="Arial"/>
          <w:lang w:val="it-IT"/>
        </w:rPr>
        <w:t>тренутку</w:t>
      </w:r>
      <w:r w:rsidRPr="004142E6">
        <w:rPr>
          <w:rFonts w:ascii="Arial" w:hAnsi="Arial" w:cs="Arial"/>
          <w:lang w:val="it-IT"/>
        </w:rPr>
        <w:t xml:space="preserve"> </w:t>
      </w:r>
      <w:r>
        <w:rPr>
          <w:rFonts w:ascii="Arial" w:hAnsi="Arial" w:cs="Arial"/>
          <w:lang w:val="it-IT"/>
        </w:rPr>
        <w:t>испоруке</w:t>
      </w:r>
      <w:r w:rsidRPr="004142E6">
        <w:rPr>
          <w:rFonts w:ascii="Arial" w:hAnsi="Arial" w:cs="Arial"/>
          <w:lang w:val="it-IT"/>
        </w:rPr>
        <w:t xml:space="preserve"> </w:t>
      </w:r>
      <w:r>
        <w:rPr>
          <w:rFonts w:ascii="Arial" w:hAnsi="Arial" w:cs="Arial"/>
          <w:lang w:val="it-IT"/>
        </w:rPr>
        <w:t>рок</w:t>
      </w:r>
      <w:r w:rsidRPr="004142E6">
        <w:rPr>
          <w:rFonts w:ascii="Arial" w:hAnsi="Arial" w:cs="Arial"/>
          <w:lang w:val="it-IT"/>
        </w:rPr>
        <w:t xml:space="preserve"> </w:t>
      </w:r>
      <w:r>
        <w:rPr>
          <w:rFonts w:ascii="Arial" w:hAnsi="Arial" w:cs="Arial"/>
          <w:lang w:val="it-IT"/>
        </w:rPr>
        <w:t>трајања</w:t>
      </w:r>
      <w:r w:rsidRPr="004142E6">
        <w:rPr>
          <w:rFonts w:ascii="Arial" w:hAnsi="Arial" w:cs="Arial"/>
          <w:lang w:val="it-IT"/>
        </w:rPr>
        <w:t xml:space="preserve"> </w:t>
      </w:r>
      <w:r>
        <w:rPr>
          <w:rFonts w:ascii="Arial" w:hAnsi="Arial" w:cs="Arial"/>
          <w:lang w:val="it-IT"/>
        </w:rPr>
        <w:t>не</w:t>
      </w:r>
      <w:r w:rsidRPr="004142E6">
        <w:rPr>
          <w:rFonts w:ascii="Arial" w:hAnsi="Arial" w:cs="Arial"/>
          <w:lang w:val="it-IT"/>
        </w:rPr>
        <w:t xml:space="preserve"> </w:t>
      </w:r>
      <w:r>
        <w:rPr>
          <w:rFonts w:ascii="Arial" w:hAnsi="Arial" w:cs="Arial"/>
          <w:lang w:val="it-IT"/>
        </w:rPr>
        <w:t>сме</w:t>
      </w:r>
      <w:r w:rsidRPr="004142E6">
        <w:rPr>
          <w:rFonts w:ascii="Arial" w:hAnsi="Arial" w:cs="Arial"/>
          <w:lang w:val="it-IT"/>
        </w:rPr>
        <w:t xml:space="preserve"> </w:t>
      </w:r>
      <w:r>
        <w:rPr>
          <w:rFonts w:ascii="Arial" w:hAnsi="Arial" w:cs="Arial"/>
          <w:lang w:val="it-IT"/>
        </w:rPr>
        <w:t>бити</w:t>
      </w:r>
      <w:r w:rsidRPr="004142E6">
        <w:rPr>
          <w:rFonts w:ascii="Arial" w:hAnsi="Arial" w:cs="Arial"/>
          <w:lang w:val="it-IT"/>
        </w:rPr>
        <w:t xml:space="preserve"> </w:t>
      </w:r>
      <w:r>
        <w:rPr>
          <w:rFonts w:ascii="Arial" w:hAnsi="Arial" w:cs="Arial"/>
          <w:lang w:val="it-IT"/>
        </w:rPr>
        <w:t>краћи</w:t>
      </w:r>
      <w:r w:rsidRPr="004142E6">
        <w:rPr>
          <w:rFonts w:ascii="Arial" w:hAnsi="Arial" w:cs="Arial"/>
          <w:lang w:val="it-IT"/>
        </w:rPr>
        <w:t xml:space="preserve"> </w:t>
      </w:r>
      <w:r>
        <w:rPr>
          <w:rFonts w:ascii="Arial" w:hAnsi="Arial" w:cs="Arial"/>
          <w:lang w:val="it-IT"/>
        </w:rPr>
        <w:t>од</w:t>
      </w:r>
      <w:r w:rsidRPr="004142E6">
        <w:rPr>
          <w:rFonts w:ascii="Arial" w:hAnsi="Arial" w:cs="Arial"/>
          <w:lang w:val="it-IT"/>
        </w:rPr>
        <w:t xml:space="preserve"> 6 </w:t>
      </w:r>
      <w:r>
        <w:rPr>
          <w:rFonts w:ascii="Arial" w:hAnsi="Arial" w:cs="Arial"/>
          <w:lang w:val="it-IT"/>
        </w:rPr>
        <w:t>месеци</w:t>
      </w:r>
    </w:p>
    <w:p w:rsidR="004142E6" w:rsidRPr="004142E6" w:rsidRDefault="004142E6" w:rsidP="004142E6">
      <w:pPr>
        <w:jc w:val="both"/>
        <w:rPr>
          <w:rFonts w:ascii="Arial" w:hAnsi="Arial" w:cs="Arial"/>
          <w:lang w:val="it-IT"/>
        </w:rPr>
      </w:pPr>
      <w:r w:rsidRPr="004142E6">
        <w:rPr>
          <w:rFonts w:ascii="Arial" w:hAnsi="Arial" w:cs="Arial"/>
          <w:lang w:val="it-IT"/>
        </w:rPr>
        <w:t xml:space="preserve">2. </w:t>
      </w:r>
      <w:r>
        <w:rPr>
          <w:rFonts w:ascii="Arial" w:hAnsi="Arial" w:cs="Arial"/>
          <w:lang w:val="it-IT"/>
        </w:rPr>
        <w:t>Рок</w:t>
      </w:r>
      <w:r w:rsidRPr="004142E6">
        <w:rPr>
          <w:rFonts w:ascii="Arial" w:hAnsi="Arial" w:cs="Arial"/>
          <w:lang w:val="it-IT"/>
        </w:rPr>
        <w:t xml:space="preserve"> </w:t>
      </w:r>
      <w:r>
        <w:rPr>
          <w:rFonts w:ascii="Arial" w:hAnsi="Arial" w:cs="Arial"/>
          <w:lang w:val="it-IT"/>
        </w:rPr>
        <w:t>испоруке</w:t>
      </w:r>
      <w:r w:rsidRPr="004142E6">
        <w:rPr>
          <w:rFonts w:ascii="Arial" w:hAnsi="Arial" w:cs="Arial"/>
          <w:lang w:val="it-IT"/>
        </w:rPr>
        <w:t xml:space="preserve"> </w:t>
      </w:r>
      <w:r>
        <w:rPr>
          <w:rFonts w:ascii="Arial" w:hAnsi="Arial" w:cs="Arial"/>
          <w:lang w:val="it-IT"/>
        </w:rPr>
        <w:t>не</w:t>
      </w:r>
      <w:r w:rsidRPr="004142E6">
        <w:rPr>
          <w:rFonts w:ascii="Arial" w:hAnsi="Arial" w:cs="Arial"/>
          <w:lang w:val="it-IT"/>
        </w:rPr>
        <w:t xml:space="preserve"> </w:t>
      </w:r>
      <w:r>
        <w:rPr>
          <w:rFonts w:ascii="Arial" w:hAnsi="Arial" w:cs="Arial"/>
          <w:lang w:val="it-IT"/>
        </w:rPr>
        <w:t>сме</w:t>
      </w:r>
      <w:r w:rsidRPr="004142E6">
        <w:rPr>
          <w:rFonts w:ascii="Arial" w:hAnsi="Arial" w:cs="Arial"/>
          <w:lang w:val="it-IT"/>
        </w:rPr>
        <w:t xml:space="preserve"> </w:t>
      </w:r>
      <w:r>
        <w:rPr>
          <w:rFonts w:ascii="Arial" w:hAnsi="Arial" w:cs="Arial"/>
          <w:lang w:val="it-IT"/>
        </w:rPr>
        <w:t>бити</w:t>
      </w:r>
      <w:r w:rsidRPr="004142E6">
        <w:rPr>
          <w:rFonts w:ascii="Arial" w:hAnsi="Arial" w:cs="Arial"/>
          <w:lang w:val="it-IT"/>
        </w:rPr>
        <w:t xml:space="preserve"> </w:t>
      </w:r>
      <w:r>
        <w:rPr>
          <w:rFonts w:ascii="Arial" w:hAnsi="Arial" w:cs="Arial"/>
          <w:lang w:val="it-IT"/>
        </w:rPr>
        <w:t>дужи</w:t>
      </w:r>
      <w:r w:rsidRPr="004142E6">
        <w:rPr>
          <w:rFonts w:ascii="Arial" w:hAnsi="Arial" w:cs="Arial"/>
          <w:lang w:val="it-IT"/>
        </w:rPr>
        <w:t xml:space="preserve"> </w:t>
      </w:r>
      <w:r>
        <w:rPr>
          <w:rFonts w:ascii="Arial" w:hAnsi="Arial" w:cs="Arial"/>
          <w:lang w:val="it-IT"/>
        </w:rPr>
        <w:t>од</w:t>
      </w:r>
      <w:r w:rsidRPr="004142E6">
        <w:rPr>
          <w:rFonts w:ascii="Arial" w:hAnsi="Arial" w:cs="Arial"/>
          <w:lang w:val="it-IT"/>
        </w:rPr>
        <w:t xml:space="preserve"> 7 </w:t>
      </w:r>
      <w:r>
        <w:rPr>
          <w:rFonts w:ascii="Arial" w:hAnsi="Arial" w:cs="Arial"/>
          <w:lang w:val="it-IT"/>
        </w:rPr>
        <w:t>дана</w:t>
      </w:r>
      <w:r w:rsidRPr="004142E6">
        <w:rPr>
          <w:rFonts w:ascii="Arial" w:hAnsi="Arial" w:cs="Arial"/>
          <w:lang w:val="it-IT"/>
        </w:rPr>
        <w:t xml:space="preserve"> </w:t>
      </w:r>
      <w:r>
        <w:rPr>
          <w:rFonts w:ascii="Arial" w:hAnsi="Arial" w:cs="Arial"/>
          <w:lang w:val="it-IT"/>
        </w:rPr>
        <w:t>од</w:t>
      </w:r>
      <w:r w:rsidRPr="004142E6">
        <w:rPr>
          <w:rFonts w:ascii="Arial" w:hAnsi="Arial" w:cs="Arial"/>
          <w:lang w:val="it-IT"/>
        </w:rPr>
        <w:t xml:space="preserve"> </w:t>
      </w:r>
      <w:r>
        <w:rPr>
          <w:rFonts w:ascii="Arial" w:hAnsi="Arial" w:cs="Arial"/>
          <w:lang w:val="it-IT"/>
        </w:rPr>
        <w:t>дана</w:t>
      </w:r>
      <w:r w:rsidRPr="004142E6">
        <w:rPr>
          <w:rFonts w:ascii="Arial" w:hAnsi="Arial" w:cs="Arial"/>
          <w:lang w:val="it-IT"/>
        </w:rPr>
        <w:t xml:space="preserve"> </w:t>
      </w:r>
      <w:r>
        <w:rPr>
          <w:rFonts w:ascii="Arial" w:hAnsi="Arial" w:cs="Arial"/>
          <w:lang w:val="it-IT"/>
        </w:rPr>
        <w:t>поруџбине</w:t>
      </w:r>
      <w:r w:rsidRPr="004142E6">
        <w:rPr>
          <w:rFonts w:ascii="Arial" w:hAnsi="Arial" w:cs="Arial"/>
          <w:lang w:val="it-IT"/>
        </w:rPr>
        <w:t xml:space="preserve">. </w:t>
      </w:r>
      <w:r>
        <w:rPr>
          <w:rFonts w:ascii="Arial" w:hAnsi="Arial" w:cs="Arial"/>
          <w:lang w:val="it-IT"/>
        </w:rPr>
        <w:t>Уколико</w:t>
      </w:r>
      <w:r w:rsidRPr="004142E6">
        <w:rPr>
          <w:rFonts w:ascii="Arial" w:hAnsi="Arial" w:cs="Arial"/>
          <w:lang w:val="it-IT"/>
        </w:rPr>
        <w:t xml:space="preserve"> </w:t>
      </w:r>
      <w:r>
        <w:rPr>
          <w:rFonts w:ascii="Arial" w:hAnsi="Arial" w:cs="Arial"/>
          <w:lang w:val="it-IT"/>
        </w:rPr>
        <w:t>добављач</w:t>
      </w:r>
      <w:r w:rsidRPr="004142E6">
        <w:rPr>
          <w:rFonts w:ascii="Arial" w:hAnsi="Arial" w:cs="Arial"/>
          <w:lang w:val="it-IT"/>
        </w:rPr>
        <w:t xml:space="preserve"> </w:t>
      </w:r>
      <w:r>
        <w:rPr>
          <w:rFonts w:ascii="Arial" w:hAnsi="Arial" w:cs="Arial"/>
          <w:lang w:val="it-IT"/>
        </w:rPr>
        <w:t>није</w:t>
      </w:r>
      <w:r w:rsidRPr="004142E6">
        <w:rPr>
          <w:rFonts w:ascii="Arial" w:hAnsi="Arial" w:cs="Arial"/>
          <w:lang w:val="it-IT"/>
        </w:rPr>
        <w:t xml:space="preserve"> </w:t>
      </w:r>
      <w:r>
        <w:rPr>
          <w:rFonts w:ascii="Arial" w:hAnsi="Arial" w:cs="Arial"/>
          <w:lang w:val="it-IT"/>
        </w:rPr>
        <w:t>у</w:t>
      </w:r>
      <w:r w:rsidRPr="004142E6">
        <w:rPr>
          <w:rFonts w:ascii="Arial" w:hAnsi="Arial" w:cs="Arial"/>
          <w:lang w:val="it-IT"/>
        </w:rPr>
        <w:t xml:space="preserve"> </w:t>
      </w:r>
      <w:r>
        <w:rPr>
          <w:rFonts w:ascii="Arial" w:hAnsi="Arial" w:cs="Arial"/>
          <w:lang w:val="it-IT"/>
        </w:rPr>
        <w:t>могућности</w:t>
      </w:r>
      <w:r w:rsidRPr="004142E6">
        <w:rPr>
          <w:rFonts w:ascii="Arial" w:hAnsi="Arial" w:cs="Arial"/>
          <w:lang w:val="it-IT"/>
        </w:rPr>
        <w:t xml:space="preserve"> </w:t>
      </w:r>
      <w:r>
        <w:rPr>
          <w:rFonts w:ascii="Arial" w:hAnsi="Arial" w:cs="Arial"/>
          <w:lang w:val="it-IT"/>
        </w:rPr>
        <w:t>да</w:t>
      </w:r>
      <w:r w:rsidRPr="004142E6">
        <w:rPr>
          <w:rFonts w:ascii="Arial" w:hAnsi="Arial" w:cs="Arial"/>
          <w:lang w:val="it-IT"/>
        </w:rPr>
        <w:t xml:space="preserve"> </w:t>
      </w:r>
      <w:r>
        <w:rPr>
          <w:rFonts w:ascii="Arial" w:hAnsi="Arial" w:cs="Arial"/>
          <w:lang w:val="it-IT"/>
        </w:rPr>
        <w:t>испоручи</w:t>
      </w:r>
      <w:r w:rsidRPr="004142E6">
        <w:rPr>
          <w:rFonts w:ascii="Arial" w:hAnsi="Arial" w:cs="Arial"/>
          <w:lang w:val="it-IT"/>
        </w:rPr>
        <w:t xml:space="preserve"> </w:t>
      </w:r>
      <w:r>
        <w:rPr>
          <w:rFonts w:ascii="Arial" w:hAnsi="Arial" w:cs="Arial"/>
          <w:lang w:val="it-IT"/>
        </w:rPr>
        <w:t>наручени</w:t>
      </w:r>
      <w:r w:rsidRPr="004142E6">
        <w:rPr>
          <w:rFonts w:ascii="Arial" w:hAnsi="Arial" w:cs="Arial"/>
          <w:lang w:val="it-IT"/>
        </w:rPr>
        <w:t xml:space="preserve"> </w:t>
      </w:r>
      <w:r>
        <w:rPr>
          <w:rFonts w:ascii="Arial" w:hAnsi="Arial" w:cs="Arial"/>
          <w:lang w:val="it-IT"/>
        </w:rPr>
        <w:t>реагенс</w:t>
      </w:r>
      <w:r w:rsidRPr="004142E6">
        <w:rPr>
          <w:rFonts w:ascii="Arial" w:hAnsi="Arial" w:cs="Arial"/>
          <w:lang w:val="it-IT"/>
        </w:rPr>
        <w:t xml:space="preserve"> </w:t>
      </w:r>
      <w:r>
        <w:rPr>
          <w:rFonts w:ascii="Arial" w:hAnsi="Arial" w:cs="Arial"/>
          <w:lang w:val="it-IT"/>
        </w:rPr>
        <w:t>дужан</w:t>
      </w:r>
      <w:r w:rsidRPr="004142E6">
        <w:rPr>
          <w:rFonts w:ascii="Arial" w:hAnsi="Arial" w:cs="Arial"/>
          <w:lang w:val="it-IT"/>
        </w:rPr>
        <w:t xml:space="preserve"> </w:t>
      </w:r>
      <w:r>
        <w:rPr>
          <w:rFonts w:ascii="Arial" w:hAnsi="Arial" w:cs="Arial"/>
          <w:lang w:val="it-IT"/>
        </w:rPr>
        <w:t>је</w:t>
      </w:r>
      <w:r w:rsidRPr="004142E6">
        <w:rPr>
          <w:rFonts w:ascii="Arial" w:hAnsi="Arial" w:cs="Arial"/>
          <w:lang w:val="it-IT"/>
        </w:rPr>
        <w:t xml:space="preserve"> </w:t>
      </w:r>
      <w:r>
        <w:rPr>
          <w:rFonts w:ascii="Arial" w:hAnsi="Arial" w:cs="Arial"/>
          <w:lang w:val="it-IT"/>
        </w:rPr>
        <w:t>да</w:t>
      </w:r>
      <w:r w:rsidRPr="004142E6">
        <w:rPr>
          <w:rFonts w:ascii="Arial" w:hAnsi="Arial" w:cs="Arial"/>
          <w:lang w:val="it-IT"/>
        </w:rPr>
        <w:t xml:space="preserve"> </w:t>
      </w:r>
      <w:r>
        <w:rPr>
          <w:rFonts w:ascii="Arial" w:hAnsi="Arial" w:cs="Arial"/>
          <w:lang w:val="it-IT"/>
        </w:rPr>
        <w:t>обезбеди</w:t>
      </w:r>
      <w:r w:rsidRPr="004142E6">
        <w:rPr>
          <w:rFonts w:ascii="Arial" w:hAnsi="Arial" w:cs="Arial"/>
          <w:lang w:val="it-IT"/>
        </w:rPr>
        <w:t xml:space="preserve"> </w:t>
      </w:r>
      <w:r>
        <w:rPr>
          <w:rFonts w:ascii="Arial" w:hAnsi="Arial" w:cs="Arial"/>
          <w:lang w:val="it-IT"/>
        </w:rPr>
        <w:t>одговарајући</w:t>
      </w:r>
      <w:r w:rsidRPr="004142E6">
        <w:rPr>
          <w:rFonts w:ascii="Arial" w:hAnsi="Arial" w:cs="Arial"/>
          <w:lang w:val="it-IT"/>
        </w:rPr>
        <w:t xml:space="preserve"> </w:t>
      </w:r>
      <w:r>
        <w:rPr>
          <w:rFonts w:ascii="Arial" w:hAnsi="Arial" w:cs="Arial"/>
          <w:lang w:val="it-IT"/>
        </w:rPr>
        <w:t>еквивалент</w:t>
      </w:r>
      <w:r w:rsidRPr="004142E6">
        <w:rPr>
          <w:rFonts w:ascii="Arial" w:hAnsi="Arial" w:cs="Arial"/>
          <w:lang w:val="it-IT"/>
        </w:rPr>
        <w:t xml:space="preserve"> </w:t>
      </w:r>
      <w:r>
        <w:rPr>
          <w:rFonts w:ascii="Arial" w:hAnsi="Arial" w:cs="Arial"/>
          <w:lang w:val="it-IT"/>
        </w:rPr>
        <w:t>истог</w:t>
      </w:r>
      <w:r w:rsidRPr="004142E6">
        <w:rPr>
          <w:rFonts w:ascii="Arial" w:hAnsi="Arial" w:cs="Arial"/>
          <w:lang w:val="it-IT"/>
        </w:rPr>
        <w:t xml:space="preserve"> </w:t>
      </w:r>
      <w:r>
        <w:rPr>
          <w:rFonts w:ascii="Arial" w:hAnsi="Arial" w:cs="Arial"/>
          <w:lang w:val="it-IT"/>
        </w:rPr>
        <w:t>квалитета</w:t>
      </w:r>
      <w:r w:rsidRPr="004142E6">
        <w:rPr>
          <w:rFonts w:ascii="Arial" w:hAnsi="Arial" w:cs="Arial"/>
          <w:lang w:val="it-IT"/>
        </w:rPr>
        <w:t xml:space="preserve"> </w:t>
      </w:r>
      <w:r>
        <w:rPr>
          <w:rFonts w:ascii="Arial" w:hAnsi="Arial" w:cs="Arial"/>
          <w:lang w:val="it-IT"/>
        </w:rPr>
        <w:t>по</w:t>
      </w:r>
      <w:r w:rsidRPr="004142E6">
        <w:rPr>
          <w:rFonts w:ascii="Arial" w:hAnsi="Arial" w:cs="Arial"/>
          <w:lang w:val="it-IT"/>
        </w:rPr>
        <w:t xml:space="preserve"> </w:t>
      </w:r>
      <w:r>
        <w:rPr>
          <w:rFonts w:ascii="Arial" w:hAnsi="Arial" w:cs="Arial"/>
          <w:lang w:val="it-IT"/>
        </w:rPr>
        <w:t>понуђеној</w:t>
      </w:r>
      <w:r w:rsidRPr="004142E6">
        <w:rPr>
          <w:rFonts w:ascii="Arial" w:hAnsi="Arial" w:cs="Arial"/>
          <w:lang w:val="it-IT"/>
        </w:rPr>
        <w:t xml:space="preserve"> </w:t>
      </w:r>
      <w:r>
        <w:rPr>
          <w:rFonts w:ascii="Arial" w:hAnsi="Arial" w:cs="Arial"/>
          <w:lang w:val="it-IT"/>
        </w:rPr>
        <w:t>цени</w:t>
      </w:r>
      <w:r w:rsidRPr="004142E6">
        <w:rPr>
          <w:rFonts w:ascii="Arial" w:hAnsi="Arial" w:cs="Arial"/>
          <w:lang w:val="it-IT"/>
        </w:rPr>
        <w:t>.</w:t>
      </w:r>
    </w:p>
    <w:p w:rsidR="004142E6" w:rsidRPr="004142E6" w:rsidRDefault="004142E6" w:rsidP="004142E6">
      <w:pPr>
        <w:jc w:val="both"/>
        <w:rPr>
          <w:rFonts w:ascii="Arial" w:hAnsi="Arial" w:cs="Arial"/>
          <w:lang w:val="it-IT"/>
        </w:rPr>
      </w:pPr>
      <w:r w:rsidRPr="004142E6">
        <w:rPr>
          <w:rFonts w:ascii="Arial" w:hAnsi="Arial" w:cs="Arial"/>
          <w:lang w:val="it-IT"/>
        </w:rPr>
        <w:t xml:space="preserve">3. </w:t>
      </w:r>
      <w:r>
        <w:rPr>
          <w:rFonts w:ascii="Arial" w:hAnsi="Arial" w:cs="Arial"/>
          <w:lang w:val="it-IT"/>
        </w:rPr>
        <w:t>Добра</w:t>
      </w:r>
      <w:r w:rsidRPr="004142E6">
        <w:rPr>
          <w:rFonts w:ascii="Arial" w:hAnsi="Arial" w:cs="Arial"/>
          <w:lang w:val="it-IT"/>
        </w:rPr>
        <w:t xml:space="preserve"> </w:t>
      </w:r>
      <w:r>
        <w:rPr>
          <w:rFonts w:ascii="Arial" w:hAnsi="Arial" w:cs="Arial"/>
          <w:lang w:val="it-IT"/>
        </w:rPr>
        <w:t>морају</w:t>
      </w:r>
      <w:r w:rsidRPr="004142E6">
        <w:rPr>
          <w:rFonts w:ascii="Arial" w:hAnsi="Arial" w:cs="Arial"/>
          <w:lang w:val="it-IT"/>
        </w:rPr>
        <w:t xml:space="preserve"> </w:t>
      </w:r>
      <w:r>
        <w:rPr>
          <w:rFonts w:ascii="Arial" w:hAnsi="Arial" w:cs="Arial"/>
          <w:lang w:val="it-IT"/>
        </w:rPr>
        <w:t>бити</w:t>
      </w:r>
      <w:r w:rsidRPr="004142E6">
        <w:rPr>
          <w:rFonts w:ascii="Arial" w:hAnsi="Arial" w:cs="Arial"/>
          <w:lang w:val="it-IT"/>
        </w:rPr>
        <w:t xml:space="preserve"> </w:t>
      </w:r>
      <w:r>
        <w:rPr>
          <w:rFonts w:ascii="Arial" w:hAnsi="Arial" w:cs="Arial"/>
          <w:lang w:val="it-IT"/>
        </w:rPr>
        <w:t>упакована</w:t>
      </w:r>
      <w:r w:rsidRPr="004142E6">
        <w:rPr>
          <w:rFonts w:ascii="Arial" w:hAnsi="Arial" w:cs="Arial"/>
          <w:lang w:val="it-IT"/>
        </w:rPr>
        <w:t xml:space="preserve"> </w:t>
      </w:r>
      <w:r>
        <w:rPr>
          <w:rFonts w:ascii="Arial" w:hAnsi="Arial" w:cs="Arial"/>
          <w:lang w:val="it-IT"/>
        </w:rPr>
        <w:t>и</w:t>
      </w:r>
      <w:r w:rsidRPr="004142E6">
        <w:rPr>
          <w:rFonts w:ascii="Arial" w:hAnsi="Arial" w:cs="Arial"/>
          <w:lang w:val="it-IT"/>
        </w:rPr>
        <w:t xml:space="preserve"> </w:t>
      </w:r>
      <w:r>
        <w:rPr>
          <w:rFonts w:ascii="Arial" w:hAnsi="Arial" w:cs="Arial"/>
          <w:lang w:val="it-IT"/>
        </w:rPr>
        <w:t>обележена</w:t>
      </w:r>
      <w:r w:rsidRPr="004142E6">
        <w:rPr>
          <w:rFonts w:ascii="Arial" w:hAnsi="Arial" w:cs="Arial"/>
          <w:lang w:val="it-IT"/>
        </w:rPr>
        <w:t xml:space="preserve"> </w:t>
      </w:r>
      <w:r>
        <w:rPr>
          <w:rFonts w:ascii="Arial" w:hAnsi="Arial" w:cs="Arial"/>
          <w:lang w:val="it-IT"/>
        </w:rPr>
        <w:t>према</w:t>
      </w:r>
      <w:r w:rsidRPr="004142E6">
        <w:rPr>
          <w:rFonts w:ascii="Arial" w:hAnsi="Arial" w:cs="Arial"/>
          <w:lang w:val="it-IT"/>
        </w:rPr>
        <w:t xml:space="preserve"> </w:t>
      </w:r>
      <w:r>
        <w:rPr>
          <w:rFonts w:ascii="Arial" w:hAnsi="Arial" w:cs="Arial"/>
          <w:lang w:val="it-IT"/>
        </w:rPr>
        <w:t>законом</w:t>
      </w:r>
      <w:r w:rsidRPr="004142E6">
        <w:rPr>
          <w:rFonts w:ascii="Arial" w:hAnsi="Arial" w:cs="Arial"/>
          <w:lang w:val="it-IT"/>
        </w:rPr>
        <w:t xml:space="preserve"> </w:t>
      </w:r>
      <w:r>
        <w:rPr>
          <w:rFonts w:ascii="Arial" w:hAnsi="Arial" w:cs="Arial"/>
          <w:lang w:val="it-IT"/>
        </w:rPr>
        <w:t>регулисаним</w:t>
      </w:r>
      <w:r w:rsidRPr="004142E6">
        <w:rPr>
          <w:rFonts w:ascii="Arial" w:hAnsi="Arial" w:cs="Arial"/>
          <w:lang w:val="it-IT"/>
        </w:rPr>
        <w:t xml:space="preserve"> </w:t>
      </w:r>
      <w:r>
        <w:rPr>
          <w:rFonts w:ascii="Arial" w:hAnsi="Arial" w:cs="Arial"/>
          <w:lang w:val="it-IT"/>
        </w:rPr>
        <w:t>прописима</w:t>
      </w:r>
      <w:r w:rsidRPr="004142E6">
        <w:rPr>
          <w:rFonts w:ascii="Arial" w:hAnsi="Arial" w:cs="Arial"/>
          <w:lang w:val="it-IT"/>
        </w:rPr>
        <w:t>.</w:t>
      </w:r>
    </w:p>
    <w:p w:rsidR="002640E8" w:rsidRDefault="002640E8" w:rsidP="004305DB">
      <w:pPr>
        <w:pStyle w:val="ListParagraph"/>
        <w:tabs>
          <w:tab w:val="left" w:pos="680"/>
        </w:tabs>
        <w:ind w:left="0"/>
        <w:jc w:val="center"/>
        <w:rPr>
          <w:rFonts w:ascii="Arial" w:eastAsia="TimesNewRomanPS-BoldMT" w:hAnsi="Arial" w:cs="Arial"/>
          <w:b/>
          <w:bCs/>
          <w:color w:val="auto"/>
          <w:sz w:val="28"/>
          <w:szCs w:val="28"/>
          <w:lang w:val="sr-Latn-RS"/>
        </w:rPr>
      </w:pPr>
    </w:p>
    <w:p w:rsidR="004142E6" w:rsidRDefault="004142E6" w:rsidP="004305DB">
      <w:pPr>
        <w:pStyle w:val="ListParagraph"/>
        <w:tabs>
          <w:tab w:val="left" w:pos="680"/>
        </w:tabs>
        <w:ind w:left="0"/>
        <w:jc w:val="center"/>
        <w:rPr>
          <w:rFonts w:ascii="Arial" w:eastAsia="TimesNewRomanPS-BoldMT" w:hAnsi="Arial" w:cs="Arial"/>
          <w:b/>
          <w:bCs/>
          <w:color w:val="auto"/>
          <w:sz w:val="28"/>
          <w:szCs w:val="28"/>
          <w:lang w:val="sr-Cyrl-RS"/>
        </w:rPr>
      </w:pPr>
    </w:p>
    <w:p w:rsidR="00B00F19" w:rsidRDefault="00B00F19" w:rsidP="004305DB">
      <w:pPr>
        <w:pStyle w:val="ListParagraph"/>
        <w:tabs>
          <w:tab w:val="left" w:pos="680"/>
        </w:tabs>
        <w:ind w:left="0"/>
        <w:jc w:val="center"/>
        <w:rPr>
          <w:rFonts w:ascii="Arial" w:eastAsia="TimesNewRomanPS-BoldMT" w:hAnsi="Arial" w:cs="Arial"/>
          <w:b/>
          <w:bCs/>
          <w:color w:val="auto"/>
          <w:sz w:val="28"/>
          <w:szCs w:val="28"/>
          <w:lang w:val="sr-Cyrl-RS"/>
        </w:rPr>
      </w:pPr>
    </w:p>
    <w:p w:rsidR="00B00F19" w:rsidRDefault="00B00F19" w:rsidP="004305DB">
      <w:pPr>
        <w:pStyle w:val="ListParagraph"/>
        <w:tabs>
          <w:tab w:val="left" w:pos="680"/>
        </w:tabs>
        <w:ind w:left="0"/>
        <w:jc w:val="center"/>
        <w:rPr>
          <w:rFonts w:ascii="Arial" w:eastAsia="TimesNewRomanPS-BoldMT" w:hAnsi="Arial" w:cs="Arial"/>
          <w:b/>
          <w:bCs/>
          <w:color w:val="auto"/>
          <w:sz w:val="28"/>
          <w:szCs w:val="28"/>
          <w:lang w:val="sr-Cyrl-RS"/>
        </w:rPr>
      </w:pPr>
    </w:p>
    <w:p w:rsidR="00B00F19" w:rsidRDefault="00B00F19" w:rsidP="004305DB">
      <w:pPr>
        <w:pStyle w:val="ListParagraph"/>
        <w:tabs>
          <w:tab w:val="left" w:pos="680"/>
        </w:tabs>
        <w:ind w:left="0"/>
        <w:jc w:val="center"/>
        <w:rPr>
          <w:rFonts w:ascii="Arial" w:eastAsia="TimesNewRomanPS-BoldMT" w:hAnsi="Arial" w:cs="Arial"/>
          <w:b/>
          <w:bCs/>
          <w:color w:val="auto"/>
          <w:sz w:val="28"/>
          <w:szCs w:val="28"/>
          <w:lang w:val="sr-Cyrl-RS"/>
        </w:rPr>
      </w:pPr>
    </w:p>
    <w:p w:rsidR="00776191" w:rsidRPr="00B00F19" w:rsidRDefault="00776191" w:rsidP="004305DB">
      <w:pPr>
        <w:pStyle w:val="ListParagraph"/>
        <w:tabs>
          <w:tab w:val="left" w:pos="680"/>
        </w:tabs>
        <w:ind w:left="0"/>
        <w:jc w:val="center"/>
        <w:rPr>
          <w:rFonts w:ascii="Arial" w:eastAsia="TimesNewRomanPS-BoldMT" w:hAnsi="Arial" w:cs="Arial"/>
          <w:b/>
          <w:bCs/>
          <w:color w:val="auto"/>
          <w:sz w:val="28"/>
          <w:szCs w:val="28"/>
          <w:lang w:val="sr-Cyrl-RS"/>
        </w:rPr>
      </w:pPr>
    </w:p>
    <w:p w:rsidR="004142E6" w:rsidRPr="004142E6" w:rsidRDefault="004142E6" w:rsidP="004305DB">
      <w:pPr>
        <w:pStyle w:val="ListParagraph"/>
        <w:tabs>
          <w:tab w:val="left" w:pos="680"/>
        </w:tabs>
        <w:ind w:left="0"/>
        <w:jc w:val="center"/>
        <w:rPr>
          <w:rFonts w:ascii="Arial" w:eastAsia="TimesNewRomanPS-BoldMT" w:hAnsi="Arial" w:cs="Arial"/>
          <w:b/>
          <w:bCs/>
          <w:color w:val="auto"/>
          <w:sz w:val="28"/>
          <w:szCs w:val="28"/>
          <w:lang w:val="sr-Latn-RS"/>
        </w:rPr>
      </w:pPr>
    </w:p>
    <w:p w:rsidR="004305DB" w:rsidRDefault="004305DB" w:rsidP="004305DB">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2F2D34" w:rsidRDefault="002F2D34" w:rsidP="004305DB">
      <w:pPr>
        <w:pStyle w:val="ListParagraph"/>
        <w:tabs>
          <w:tab w:val="left" w:pos="680"/>
        </w:tabs>
        <w:ind w:left="0"/>
        <w:jc w:val="center"/>
        <w:rPr>
          <w:rFonts w:ascii="Arial" w:eastAsia="TimesNewRomanPS-BoldMT" w:hAnsi="Arial" w:cs="Arial"/>
          <w:b/>
          <w:bCs/>
          <w:color w:val="auto"/>
          <w:sz w:val="28"/>
          <w:szCs w:val="28"/>
          <w:lang w:val="sr-Cyrl-CS"/>
        </w:rPr>
      </w:pPr>
    </w:p>
    <w:p w:rsidR="007929A9" w:rsidRPr="004305DB" w:rsidRDefault="007929A9" w:rsidP="004305DB">
      <w:pPr>
        <w:pStyle w:val="ListParagraph"/>
        <w:tabs>
          <w:tab w:val="left" w:pos="680"/>
        </w:tabs>
        <w:ind w:left="0"/>
        <w:jc w:val="center"/>
        <w:rPr>
          <w:rFonts w:ascii="Arial" w:eastAsia="TimesNewRomanPS-BoldMT" w:hAnsi="Arial" w:cs="Arial"/>
          <w:b/>
          <w:bCs/>
          <w:color w:val="auto"/>
          <w:sz w:val="28"/>
          <w:szCs w:val="28"/>
          <w:lang w:val="sr-Cyrl-CS"/>
        </w:rPr>
      </w:pPr>
    </w:p>
    <w:p w:rsidR="002F2D34" w:rsidRDefault="002F2D34" w:rsidP="00172C2B">
      <w:pPr>
        <w:pStyle w:val="ListParagraph"/>
        <w:numPr>
          <w:ilvl w:val="0"/>
          <w:numId w:val="32"/>
        </w:numPr>
        <w:jc w:val="both"/>
        <w:rPr>
          <w:rFonts w:ascii="Arial" w:hAnsi="Arial" w:cs="Arial"/>
          <w:lang w:val="sr-Cyrl-RS"/>
        </w:rPr>
      </w:pPr>
      <w:r w:rsidRPr="001B07E6">
        <w:rPr>
          <w:rFonts w:ascii="Arial" w:hAnsi="Arial" w:cs="Arial"/>
        </w:rPr>
        <w:t xml:space="preserve">Испуњеност </w:t>
      </w:r>
      <w:r w:rsidRPr="001B07E6">
        <w:rPr>
          <w:rFonts w:ascii="Arial" w:hAnsi="Arial" w:cs="Arial"/>
          <w:b/>
        </w:rPr>
        <w:t>обавезних</w:t>
      </w:r>
      <w:r w:rsidRPr="001B07E6">
        <w:rPr>
          <w:rFonts w:ascii="Arial" w:hAnsi="Arial" w:cs="Arial"/>
          <w:b/>
          <w:lang w:val="sr-Cyrl-RS"/>
        </w:rPr>
        <w:t xml:space="preserve"> услова</w:t>
      </w:r>
      <w:r w:rsidRPr="001B07E6">
        <w:rPr>
          <w:rFonts w:ascii="Arial" w:hAnsi="Arial" w:cs="Arial"/>
          <w:b/>
        </w:rPr>
        <w:t xml:space="preserve"> </w:t>
      </w:r>
      <w:r w:rsidRPr="001B07E6">
        <w:rPr>
          <w:rFonts w:ascii="Arial" w:hAnsi="Arial" w:cs="Arial"/>
        </w:rPr>
        <w:t>за учешће у поступку предметне јавне набавке</w:t>
      </w:r>
      <w:r w:rsidRPr="001B07E6">
        <w:rPr>
          <w:rFonts w:ascii="Arial" w:hAnsi="Arial" w:cs="Arial"/>
          <w:lang w:val="sr-Cyrl-RS"/>
        </w:rPr>
        <w:t xml:space="preserve"> наведних у табеларном приказу обавезних услова </w:t>
      </w:r>
      <w:r>
        <w:rPr>
          <w:rFonts w:ascii="Arial" w:hAnsi="Arial" w:cs="Arial"/>
          <w:lang w:val="sr-Cyrl-RS"/>
        </w:rPr>
        <w:t>под редним бројем 1, 2, 3 и 4</w:t>
      </w:r>
      <w:r w:rsidRPr="001B07E6">
        <w:rPr>
          <w:rFonts w:ascii="Arial" w:hAnsi="Arial" w:cs="Arial"/>
          <w:lang w:val="sr-Cyrl-RS"/>
        </w:rPr>
        <w:t xml:space="preserve">, </w:t>
      </w:r>
      <w:r w:rsidRPr="001B07E6">
        <w:rPr>
          <w:rFonts w:ascii="Arial" w:hAnsi="Arial" w:cs="Arial"/>
          <w:lang w:val="sr-Cyrl-CS"/>
        </w:rPr>
        <w:t>у складу са чл. 77. ст</w:t>
      </w:r>
      <w:r w:rsidR="002640E8">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lang w:val="sr-Cyrl-RS"/>
        </w:rPr>
        <w:t>И</w:t>
      </w:r>
      <w:r w:rsidRPr="00FF0708">
        <w:rPr>
          <w:rFonts w:ascii="Arial" w:hAnsi="Arial" w:cs="Arial"/>
          <w:b/>
        </w:rPr>
        <w:t>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lang w:val="sr-Cyrl-RS"/>
        </w:rPr>
        <w:t>поглављу</w:t>
      </w:r>
      <w:r w:rsidRPr="002640E8">
        <w:rPr>
          <w:rFonts w:ascii="Arial" w:hAnsi="Arial" w:cs="Arial"/>
          <w:i/>
          <w:color w:val="auto"/>
          <w:lang w:val="sr-Cyrl-CS"/>
        </w:rPr>
        <w:t xml:space="preserve"> </w:t>
      </w:r>
      <w:r w:rsidRPr="002640E8">
        <w:rPr>
          <w:rFonts w:ascii="Arial" w:hAnsi="Arial" w:cs="Arial"/>
          <w:i/>
          <w:color w:val="auto"/>
        </w:rPr>
        <w:t>V</w:t>
      </w:r>
      <w:r w:rsidRPr="002640E8">
        <w:rPr>
          <w:rFonts w:ascii="Arial" w:hAnsi="Arial" w:cs="Arial"/>
          <w:i/>
          <w:color w:val="auto"/>
          <w:lang w:val="sr-Latn-RS"/>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r w:rsidRPr="001B07E6">
        <w:rPr>
          <w:rFonts w:ascii="Arial" w:hAnsi="Arial" w:cs="Arial"/>
          <w:lang w:val="sr-Cyrl-RS"/>
        </w:rPr>
        <w:t>ст.</w:t>
      </w:r>
      <w:r w:rsidR="00172C2B">
        <w:rPr>
          <w:rFonts w:ascii="Arial" w:hAnsi="Arial" w:cs="Arial"/>
          <w:lang w:val="sr-Cyrl-RS"/>
        </w:rPr>
        <w:t xml:space="preserve"> 1. тач. 1) до 4)</w:t>
      </w:r>
      <w:r w:rsidR="00277681">
        <w:rPr>
          <w:rFonts w:ascii="Arial" w:hAnsi="Arial" w:cs="Arial"/>
          <w:lang w:val="sr-Cyrl-CS"/>
        </w:rPr>
        <w:t xml:space="preserve"> и</w:t>
      </w:r>
      <w:r w:rsidR="00FF0708">
        <w:rPr>
          <w:rFonts w:ascii="Arial" w:hAnsi="Arial" w:cs="Arial"/>
          <w:lang w:val="sr-Cyrl-RS"/>
        </w:rPr>
        <w:t xml:space="preserve"> чл. 75. </w:t>
      </w:r>
      <w:r w:rsidR="00172C2B">
        <w:rPr>
          <w:rFonts w:ascii="Arial" w:hAnsi="Arial" w:cs="Arial"/>
          <w:lang w:val="sr-Cyrl-RS"/>
        </w:rPr>
        <w:t>ст. 2.</w:t>
      </w:r>
      <w:r w:rsidR="002673FE" w:rsidRPr="002673FE">
        <w:rPr>
          <w:rFonts w:ascii="Arial" w:hAnsi="Arial" w:cs="Arial"/>
          <w:lang w:val="sr-Cyrl-RS"/>
        </w:rPr>
        <w:t xml:space="preserve"> </w:t>
      </w:r>
      <w:r w:rsidR="002673FE" w:rsidRPr="001B07E6">
        <w:rPr>
          <w:rFonts w:ascii="Arial" w:hAnsi="Arial" w:cs="Arial"/>
          <w:lang w:val="sr-Cyrl-RS"/>
        </w:rPr>
        <w:t xml:space="preserve">и чл. 76. </w:t>
      </w:r>
      <w:r w:rsidR="002673FE" w:rsidRPr="001B07E6">
        <w:rPr>
          <w:rFonts w:ascii="Arial" w:hAnsi="Arial" w:cs="Arial"/>
        </w:rPr>
        <w:t>ЗЈН</w:t>
      </w:r>
      <w:r w:rsidRPr="001B07E6">
        <w:rPr>
          <w:rFonts w:ascii="Arial" w:hAnsi="Arial" w:cs="Arial"/>
        </w:rPr>
        <w:t xml:space="preserve"> дефинисане овом конкурсном документацијом</w:t>
      </w:r>
      <w:r w:rsidRPr="001B07E6">
        <w:rPr>
          <w:rFonts w:ascii="Arial" w:hAnsi="Arial" w:cs="Arial"/>
          <w:lang w:val="sr-Cyrl-RS"/>
        </w:rPr>
        <w:t xml:space="preserve">. </w:t>
      </w:r>
    </w:p>
    <w:p w:rsidR="00172C2B" w:rsidRDefault="00172C2B" w:rsidP="00172C2B">
      <w:pPr>
        <w:pStyle w:val="ListParagraph"/>
        <w:jc w:val="both"/>
        <w:rPr>
          <w:rFonts w:ascii="Arial" w:hAnsi="Arial" w:cs="Arial"/>
          <w:lang w:val="sr-Cyrl-RS"/>
        </w:rPr>
      </w:pPr>
    </w:p>
    <w:p w:rsidR="002F2D34" w:rsidRPr="00277681" w:rsidRDefault="002F2D34" w:rsidP="00277681">
      <w:pPr>
        <w:pStyle w:val="ListParagraph"/>
        <w:numPr>
          <w:ilvl w:val="0"/>
          <w:numId w:val="32"/>
        </w:numPr>
        <w:jc w:val="both"/>
        <w:rPr>
          <w:rFonts w:ascii="Arial" w:hAnsi="Arial" w:cs="Arial"/>
          <w:color w:val="auto"/>
          <w:lang w:val="sr-Cyrl-CS"/>
        </w:rPr>
      </w:pPr>
      <w:r w:rsidRPr="00172C2B">
        <w:rPr>
          <w:rFonts w:ascii="Arial" w:hAnsi="Arial" w:cs="Arial"/>
        </w:rPr>
        <w:t xml:space="preserve">Испуњеност </w:t>
      </w:r>
      <w:r w:rsidRPr="00172C2B">
        <w:rPr>
          <w:rFonts w:ascii="Arial" w:hAnsi="Arial" w:cs="Arial"/>
          <w:b/>
        </w:rPr>
        <w:t>обавезн</w:t>
      </w:r>
      <w:r w:rsidRPr="00172C2B">
        <w:rPr>
          <w:rFonts w:ascii="Arial" w:hAnsi="Arial" w:cs="Arial"/>
          <w:b/>
          <w:lang w:val="sr-Cyrl-RS"/>
        </w:rPr>
        <w:t>ог услова</w:t>
      </w:r>
      <w:r w:rsidRPr="00172C2B">
        <w:rPr>
          <w:rFonts w:ascii="Arial" w:hAnsi="Arial" w:cs="Arial"/>
          <w:b/>
        </w:rPr>
        <w:t xml:space="preserve"> </w:t>
      </w:r>
      <w:r w:rsidRPr="00172C2B">
        <w:rPr>
          <w:rFonts w:ascii="Arial" w:hAnsi="Arial" w:cs="Arial"/>
        </w:rPr>
        <w:t>за учешће у поступку предметне јавне набавке</w:t>
      </w:r>
      <w:r w:rsidRPr="00172C2B">
        <w:rPr>
          <w:rFonts w:ascii="Arial" w:hAnsi="Arial" w:cs="Arial"/>
          <w:lang w:val="sr-Cyrl-RS"/>
        </w:rPr>
        <w:t xml:space="preserve"> </w:t>
      </w:r>
      <w:r w:rsidR="00FF0708">
        <w:rPr>
          <w:rFonts w:ascii="Arial" w:hAnsi="Arial" w:cs="Arial"/>
          <w:lang w:val="sr-Cyrl-RS"/>
        </w:rPr>
        <w:t xml:space="preserve">из чл. 75. ст. 1. тач 5) ЗЈН, </w:t>
      </w:r>
      <w:r w:rsidRPr="00172C2B">
        <w:rPr>
          <w:rFonts w:ascii="Arial" w:hAnsi="Arial" w:cs="Arial"/>
          <w:lang w:val="sr-Cyrl-RS"/>
        </w:rPr>
        <w:t xml:space="preserve">наведеног под редним бројем </w:t>
      </w:r>
      <w:r w:rsidR="00FF0708">
        <w:rPr>
          <w:rFonts w:ascii="Arial" w:hAnsi="Arial" w:cs="Arial"/>
          <w:lang w:val="sr-Cyrl-RS"/>
        </w:rPr>
        <w:t>5</w:t>
      </w:r>
      <w:r w:rsidRPr="00172C2B">
        <w:rPr>
          <w:rFonts w:ascii="Arial" w:hAnsi="Arial" w:cs="Arial"/>
          <w:lang w:val="sr-Cyrl-RS"/>
        </w:rPr>
        <w:t xml:space="preserve">. у табеларном приказу обавезних услова, понуђач доказује достављањем </w:t>
      </w:r>
      <w:r w:rsidR="00A04B7F" w:rsidRPr="00A04B7F">
        <w:rPr>
          <w:rFonts w:ascii="Arial" w:hAnsi="Arial" w:cs="Arial"/>
          <w:b/>
          <w:lang w:val="sr-Cyrl-RS"/>
        </w:rPr>
        <w:t>ДОЗВОЛЕ</w:t>
      </w:r>
      <w:r w:rsidRPr="00172C2B">
        <w:rPr>
          <w:rFonts w:ascii="Arial" w:hAnsi="Arial" w:cs="Arial"/>
          <w:lang w:val="sr-Cyrl-RS"/>
        </w:rPr>
        <w:t xml:space="preserve"> </w:t>
      </w:r>
      <w:r w:rsidR="00277681">
        <w:rPr>
          <w:rFonts w:ascii="Arial" w:hAnsi="Arial" w:cs="Arial"/>
          <w:lang w:val="sr-Cyrl-CS"/>
        </w:rPr>
        <w:t xml:space="preserve">- </w:t>
      </w:r>
      <w:r w:rsidR="00277681" w:rsidRPr="008F0185">
        <w:rPr>
          <w:rFonts w:ascii="Arial" w:hAnsi="Arial" w:cs="Arial"/>
          <w:b/>
          <w:lang w:val="ru-RU"/>
        </w:rPr>
        <w:t xml:space="preserve">важеће </w:t>
      </w:r>
      <w:r w:rsidR="00277681">
        <w:rPr>
          <w:rFonts w:ascii="Arial" w:hAnsi="Arial" w:cs="Arial"/>
          <w:b/>
          <w:lang w:val="ru-RU"/>
        </w:rPr>
        <w:t>Р</w:t>
      </w:r>
      <w:r w:rsidR="00277681" w:rsidRPr="008F0185">
        <w:rPr>
          <w:rFonts w:ascii="Arial" w:hAnsi="Arial" w:cs="Arial"/>
          <w:b/>
          <w:lang w:val="ru-RU"/>
        </w:rPr>
        <w:t>ешење Министарства здравља РС за обављање делатности која је предмет јавне набавке</w:t>
      </w:r>
      <w:r w:rsidR="00277681">
        <w:rPr>
          <w:rFonts w:ascii="Arial" w:hAnsi="Arial" w:cs="Arial"/>
          <w:lang w:val="sr-Cyrl-CS"/>
        </w:rPr>
        <w:t xml:space="preserve"> и</w:t>
      </w:r>
      <w:r w:rsidR="00277681" w:rsidRPr="008F0185">
        <w:rPr>
          <w:rFonts w:ascii="Arial" w:hAnsi="Arial" w:cs="Arial"/>
        </w:rPr>
        <w:t xml:space="preserve"> </w:t>
      </w:r>
      <w:r w:rsidR="00277681">
        <w:rPr>
          <w:rFonts w:ascii="Arial" w:hAnsi="Arial" w:cs="Arial"/>
          <w:b/>
          <w:lang w:val="sr-Cyrl-CS"/>
        </w:rPr>
        <w:t>Р</w:t>
      </w:r>
      <w:r w:rsidR="00277681" w:rsidRPr="008F0185">
        <w:rPr>
          <w:rFonts w:ascii="Arial" w:hAnsi="Arial" w:cs="Arial"/>
          <w:b/>
        </w:rPr>
        <w:t>ешење Агенције за лекове и медицинска средства РС</w:t>
      </w:r>
      <w:r w:rsidR="00277681" w:rsidRPr="008F0185">
        <w:rPr>
          <w:rFonts w:ascii="Arial" w:hAnsi="Arial" w:cs="Arial"/>
        </w:rPr>
        <w:t xml:space="preserve"> о дозволи за стављање у промет, сваког од понуђених медицинских средстава, који </w:t>
      </w:r>
      <w:r w:rsidR="00277681" w:rsidRPr="008F0185">
        <w:rPr>
          <w:rFonts w:ascii="Arial" w:hAnsi="Arial" w:cs="Arial"/>
          <w:lang w:val="sr-Cyrl-CS"/>
        </w:rPr>
        <w:t>су</w:t>
      </w:r>
      <w:r w:rsidR="00277681" w:rsidRPr="008F0185">
        <w:rPr>
          <w:rFonts w:ascii="Arial" w:hAnsi="Arial" w:cs="Arial"/>
        </w:rPr>
        <w:t xml:space="preserve"> предмет ове јавне набавке</w:t>
      </w:r>
      <w:r w:rsidR="00277681" w:rsidRPr="008F0185">
        <w:rPr>
          <w:sz w:val="23"/>
          <w:szCs w:val="23"/>
        </w:rPr>
        <w:t xml:space="preserve"> </w:t>
      </w:r>
      <w:r w:rsidR="00277681" w:rsidRPr="00A2602C">
        <w:rPr>
          <w:rFonts w:ascii="Arial" w:hAnsi="Arial" w:cs="Arial"/>
        </w:rPr>
        <w:t xml:space="preserve">осим за медицинска средства у партијама </w:t>
      </w:r>
      <w:r w:rsidR="00277681">
        <w:rPr>
          <w:rFonts w:ascii="Arial" w:hAnsi="Arial" w:cs="Arial"/>
          <w:lang w:val="sr-Cyrl-CS"/>
        </w:rPr>
        <w:t>к</w:t>
      </w:r>
      <w:r w:rsidR="00277681">
        <w:rPr>
          <w:rFonts w:ascii="Arial" w:hAnsi="Arial" w:cs="Arial"/>
        </w:rPr>
        <w:t xml:space="preserve">oja </w:t>
      </w:r>
      <w:r w:rsidR="00277681" w:rsidRPr="00A2602C">
        <w:rPr>
          <w:rFonts w:ascii="Arial" w:hAnsi="Arial" w:cs="Arial"/>
        </w:rPr>
        <w:t>су нерегистрована медицинска средства</w:t>
      </w:r>
      <w:r w:rsidRPr="00172C2B">
        <w:rPr>
          <w:rFonts w:ascii="Arial" w:hAnsi="Arial" w:cs="Arial"/>
          <w:i/>
        </w:rPr>
        <w:t xml:space="preserve">, </w:t>
      </w:r>
      <w:r w:rsidRPr="00172C2B">
        <w:rPr>
          <w:rFonts w:ascii="Arial" w:hAnsi="Arial" w:cs="Arial"/>
        </w:rPr>
        <w:t>у виду неоверене копије</w:t>
      </w:r>
      <w:r w:rsidRPr="00172C2B">
        <w:rPr>
          <w:rFonts w:ascii="Arial" w:hAnsi="Arial" w:cs="Arial"/>
          <w:i/>
        </w:rPr>
        <w:t xml:space="preserve">. </w:t>
      </w:r>
    </w:p>
    <w:p w:rsidR="000B038F" w:rsidRPr="00277681" w:rsidRDefault="008032E8" w:rsidP="000B038F">
      <w:pPr>
        <w:pStyle w:val="ListParagraph"/>
        <w:tabs>
          <w:tab w:val="left" w:pos="680"/>
        </w:tabs>
        <w:ind w:left="0"/>
        <w:jc w:val="both"/>
        <w:rPr>
          <w:rFonts w:ascii="Arial" w:hAnsi="Arial" w:cs="Arial"/>
          <w:iCs/>
          <w:lang w:val="sr-Cyrl-CS"/>
        </w:rPr>
      </w:pPr>
      <w:r>
        <w:rPr>
          <w:rFonts w:ascii="Arial" w:hAnsi="Arial" w:cs="Arial"/>
          <w:iCs/>
          <w:lang w:val="sr-Cyrl-CS"/>
        </w:rPr>
        <w:t xml:space="preserve"> </w:t>
      </w:r>
      <w:r w:rsidRPr="004F54F1">
        <w:rPr>
          <w:rFonts w:ascii="Arial" w:hAnsi="Arial" w:cs="Arial"/>
          <w:iCs/>
          <w:color w:val="auto"/>
          <w:lang w:val="sr-Cyrl-CS"/>
        </w:rPr>
        <w:t xml:space="preserve">   </w:t>
      </w:r>
    </w:p>
    <w:p w:rsidR="00412CBE" w:rsidRPr="00412CBE" w:rsidRDefault="009167C3" w:rsidP="00C94D61">
      <w:pPr>
        <w:pStyle w:val="ListParagraph"/>
        <w:numPr>
          <w:ilvl w:val="0"/>
          <w:numId w:val="29"/>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sidR="009B76F3">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sidR="009B76F3">
        <w:rPr>
          <w:rFonts w:ascii="Arial" w:hAnsi="Arial" w:cs="Arial"/>
          <w:bCs/>
          <w:iCs/>
        </w:rPr>
        <w:t>ЗЈН</w:t>
      </w:r>
      <w:r w:rsidRPr="00E079DD">
        <w:rPr>
          <w:rFonts w:ascii="Arial" w:hAnsi="Arial" w:cs="Arial"/>
          <w:bCs/>
          <w:iCs/>
          <w:lang w:val="sr-Cyrl-RS"/>
        </w:rPr>
        <w:t>. У том с</w:t>
      </w:r>
      <w:r>
        <w:rPr>
          <w:rFonts w:ascii="Arial" w:hAnsi="Arial" w:cs="Arial"/>
          <w:bCs/>
          <w:iCs/>
          <w:lang w:val="sr-Cyrl-RS"/>
        </w:rPr>
        <w:t xml:space="preserve">лучају </w:t>
      </w:r>
      <w:r>
        <w:rPr>
          <w:rFonts w:ascii="Arial" w:hAnsi="Arial" w:cs="Arial"/>
          <w:bCs/>
          <w:iCs/>
        </w:rPr>
        <w:t xml:space="preserve">понуђач је дужан да </w:t>
      </w:r>
      <w:r>
        <w:rPr>
          <w:rFonts w:ascii="Arial" w:hAnsi="Arial" w:cs="Arial"/>
          <w:bCs/>
          <w:iCs/>
          <w:lang w:val="sr-Cyrl-CS"/>
        </w:rPr>
        <w:t xml:space="preserve">за подизвођача достави </w:t>
      </w:r>
      <w:r w:rsidR="00172C2B" w:rsidRPr="00FF0708">
        <w:rPr>
          <w:rFonts w:ascii="Arial" w:hAnsi="Arial" w:cs="Arial"/>
          <w:b/>
          <w:bCs/>
          <w:iCs/>
          <w:lang w:val="sr-Cyrl-RS"/>
        </w:rPr>
        <w:t>И</w:t>
      </w:r>
      <w:r w:rsidR="00172C2B" w:rsidRPr="00FF0708">
        <w:rPr>
          <w:rFonts w:ascii="Arial" w:hAnsi="Arial" w:cs="Arial"/>
          <w:b/>
          <w:bCs/>
          <w:iCs/>
        </w:rPr>
        <w:t>ЗЈАВУ</w:t>
      </w:r>
      <w:r w:rsidR="00172C2B">
        <w:rPr>
          <w:rFonts w:ascii="Arial" w:hAnsi="Arial" w:cs="Arial"/>
          <w:bCs/>
          <w:iCs/>
        </w:rPr>
        <w:t xml:space="preserve"> </w:t>
      </w:r>
      <w:r w:rsidR="00412CBE">
        <w:rPr>
          <w:rFonts w:ascii="Arial" w:hAnsi="Arial" w:cs="Arial"/>
          <w:bCs/>
          <w:iCs/>
        </w:rPr>
        <w:t xml:space="preserve">подизвођача </w:t>
      </w:r>
      <w:r w:rsidR="00412CBE" w:rsidRPr="004F54F1">
        <w:rPr>
          <w:rFonts w:ascii="Arial" w:hAnsi="Arial" w:cs="Arial"/>
          <w:color w:val="auto"/>
          <w:lang w:val="sr-Cyrl-CS"/>
        </w:rPr>
        <w:t>(</w:t>
      </w:r>
      <w:r w:rsidR="00412CBE" w:rsidRPr="004F54F1">
        <w:rPr>
          <w:rFonts w:ascii="Arial" w:hAnsi="Arial" w:cs="Arial"/>
          <w:i/>
          <w:color w:val="auto"/>
          <w:lang w:val="sr-Cyrl-CS"/>
        </w:rPr>
        <w:t xml:space="preserve">Образац </w:t>
      </w:r>
      <w:r w:rsidR="00C94D61" w:rsidRPr="004F54F1">
        <w:rPr>
          <w:rFonts w:ascii="Arial" w:hAnsi="Arial" w:cs="Arial"/>
          <w:i/>
          <w:color w:val="auto"/>
          <w:lang w:val="sr-Cyrl-CS"/>
        </w:rPr>
        <w:t>6</w:t>
      </w:r>
      <w:r w:rsidR="00C94D61" w:rsidRPr="004F54F1">
        <w:rPr>
          <w:rFonts w:ascii="Arial" w:hAnsi="Arial" w:cs="Arial"/>
          <w:i/>
          <w:color w:val="auto"/>
          <w:lang w:val="sr-Latn-RS"/>
        </w:rPr>
        <w:t>.</w:t>
      </w:r>
      <w:r w:rsidR="00412CBE" w:rsidRPr="004F54F1">
        <w:rPr>
          <w:rFonts w:ascii="Arial" w:hAnsi="Arial" w:cs="Arial"/>
          <w:i/>
          <w:color w:val="auto"/>
          <w:lang w:val="sr-Cyrl-RS"/>
        </w:rPr>
        <w:t xml:space="preserve"> у поглављу</w:t>
      </w:r>
      <w:r w:rsidR="00412CBE" w:rsidRPr="004F54F1">
        <w:rPr>
          <w:rFonts w:ascii="Arial" w:hAnsi="Arial" w:cs="Arial"/>
          <w:i/>
          <w:color w:val="auto"/>
          <w:lang w:val="ru-RU"/>
        </w:rPr>
        <w:t xml:space="preserve"> </w:t>
      </w:r>
      <w:r w:rsidR="00412CBE" w:rsidRPr="004F54F1">
        <w:rPr>
          <w:rFonts w:ascii="Arial" w:hAnsi="Arial" w:cs="Arial"/>
          <w:i/>
          <w:color w:val="auto"/>
        </w:rPr>
        <w:t>V</w:t>
      </w:r>
      <w:r w:rsidR="00C94D61" w:rsidRPr="004F54F1">
        <w:rPr>
          <w:rFonts w:ascii="Arial" w:hAnsi="Arial" w:cs="Arial"/>
          <w:i/>
          <w:color w:val="auto"/>
        </w:rPr>
        <w:t>I</w:t>
      </w:r>
      <w:r w:rsidR="00C94D61" w:rsidRPr="00053832">
        <w:rPr>
          <w:rFonts w:ascii="Arial" w:hAnsi="Arial" w:cs="Arial"/>
          <w:i/>
          <w:color w:val="auto"/>
          <w:lang w:val="ru-RU"/>
        </w:rPr>
        <w:t xml:space="preserve"> </w:t>
      </w:r>
      <w:r w:rsidR="00C94D61" w:rsidRPr="004F54F1">
        <w:rPr>
          <w:rFonts w:ascii="Arial" w:hAnsi="Arial" w:cs="Arial"/>
          <w:i/>
          <w:color w:val="auto"/>
          <w:lang w:val="sr-Cyrl-RS"/>
        </w:rPr>
        <w:t>ове конкурсне документације</w:t>
      </w:r>
      <w:r w:rsidR="00C94D61" w:rsidRPr="00053832">
        <w:rPr>
          <w:rFonts w:ascii="Arial" w:hAnsi="Arial" w:cs="Arial"/>
          <w:i/>
          <w:color w:val="auto"/>
          <w:lang w:val="ru-RU"/>
        </w:rPr>
        <w:t>)</w:t>
      </w:r>
      <w:r w:rsidR="00412CBE" w:rsidRPr="004F54F1">
        <w:rPr>
          <w:rFonts w:ascii="Arial" w:hAnsi="Arial" w:cs="Arial"/>
          <w:color w:val="auto"/>
          <w:lang w:val="sr-Cyrl-CS"/>
        </w:rPr>
        <w:t>,</w:t>
      </w:r>
      <w:r w:rsidR="00412CBE" w:rsidRPr="004F54F1">
        <w:rPr>
          <w:rFonts w:ascii="Arial" w:hAnsi="Arial" w:cs="Arial"/>
          <w:bCs/>
          <w:iCs/>
          <w:color w:val="auto"/>
          <w:lang w:val="sr-Cyrl-RS"/>
        </w:rPr>
        <w:t xml:space="preserve"> </w:t>
      </w:r>
      <w:r w:rsidR="00412CBE">
        <w:rPr>
          <w:rFonts w:ascii="Arial" w:hAnsi="Arial" w:cs="Arial"/>
          <w:bCs/>
          <w:iCs/>
        </w:rPr>
        <w:t xml:space="preserve">потписану од стране овлашћеног лица подизвођача и оверену печатом. </w:t>
      </w:r>
    </w:p>
    <w:p w:rsidR="00412CBE" w:rsidRDefault="00412CBE" w:rsidP="00412CBE">
      <w:pPr>
        <w:pStyle w:val="ListParagraph"/>
        <w:jc w:val="both"/>
        <w:rPr>
          <w:rFonts w:ascii="Arial" w:hAnsi="Arial" w:cs="Arial"/>
          <w:bCs/>
          <w:iCs/>
          <w:lang w:val="sr-Cyrl-CS"/>
        </w:rPr>
      </w:pPr>
    </w:p>
    <w:p w:rsidR="007929A9" w:rsidRPr="007929A9" w:rsidRDefault="009167C3" w:rsidP="007929A9">
      <w:pPr>
        <w:pStyle w:val="ListParagraph"/>
        <w:numPr>
          <w:ilvl w:val="0"/>
          <w:numId w:val="29"/>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sidR="009B76F3">
        <w:rPr>
          <w:rFonts w:ascii="Arial" w:hAnsi="Arial" w:cs="Arial"/>
          <w:bCs/>
          <w:iCs/>
        </w:rPr>
        <w:t>ЗЈН</w:t>
      </w:r>
      <w:r w:rsidRPr="00412CBE">
        <w:rPr>
          <w:rFonts w:ascii="Arial" w:hAnsi="Arial" w:cs="Arial"/>
          <w:bCs/>
          <w:iCs/>
        </w:rPr>
        <w:t xml:space="preserve">. </w:t>
      </w:r>
      <w:r w:rsidRPr="00412CBE">
        <w:rPr>
          <w:rFonts w:ascii="Arial" w:hAnsi="Arial" w:cs="Arial"/>
          <w:bCs/>
          <w:iCs/>
          <w:lang w:val="sr-Cyrl-RS"/>
        </w:rPr>
        <w:t xml:space="preserve">У том случају </w:t>
      </w:r>
      <w:r w:rsidR="00FF0708" w:rsidRPr="00FF0708">
        <w:rPr>
          <w:rFonts w:ascii="Arial" w:hAnsi="Arial" w:cs="Arial"/>
          <w:b/>
          <w:bCs/>
          <w:iCs/>
          <w:color w:val="auto"/>
          <w:lang w:val="sr-Cyrl-RS"/>
        </w:rPr>
        <w:t>ИЗЈАВА</w:t>
      </w:r>
      <w:r w:rsidR="00412CBE" w:rsidRPr="00412CBE">
        <w:rPr>
          <w:rFonts w:ascii="Arial" w:hAnsi="Arial" w:cs="Arial"/>
          <w:bCs/>
          <w:iCs/>
          <w:color w:val="auto"/>
          <w:lang w:val="sr-Cyrl-RS"/>
        </w:rPr>
        <w:t xml:space="preserve"> </w:t>
      </w:r>
      <w:r w:rsidR="001B07E6" w:rsidRPr="004F54F1">
        <w:rPr>
          <w:rFonts w:ascii="Arial" w:hAnsi="Arial" w:cs="Arial"/>
          <w:color w:val="auto"/>
          <w:lang w:val="sr-Cyrl-CS"/>
        </w:rPr>
        <w:t>(</w:t>
      </w:r>
      <w:r w:rsidR="001B07E6" w:rsidRPr="004F54F1">
        <w:rPr>
          <w:rFonts w:ascii="Arial" w:hAnsi="Arial" w:cs="Arial"/>
          <w:i/>
          <w:color w:val="auto"/>
          <w:lang w:val="sr-Cyrl-CS"/>
        </w:rPr>
        <w:t>Образац 5.</w:t>
      </w:r>
      <w:r w:rsidR="001B07E6" w:rsidRPr="004F54F1">
        <w:rPr>
          <w:rFonts w:ascii="Arial" w:hAnsi="Arial" w:cs="Arial"/>
          <w:i/>
          <w:color w:val="auto"/>
          <w:lang w:val="ru-RU"/>
        </w:rPr>
        <w:t xml:space="preserve"> у </w:t>
      </w:r>
      <w:r w:rsidR="001B07E6" w:rsidRPr="004F54F1">
        <w:rPr>
          <w:rFonts w:ascii="Arial" w:hAnsi="Arial" w:cs="Arial"/>
          <w:i/>
          <w:color w:val="auto"/>
          <w:lang w:val="sr-Cyrl-RS"/>
        </w:rPr>
        <w:t>поглављу</w:t>
      </w:r>
      <w:r w:rsidR="001B07E6" w:rsidRPr="004F54F1">
        <w:rPr>
          <w:rFonts w:ascii="Arial" w:hAnsi="Arial" w:cs="Arial"/>
          <w:i/>
          <w:color w:val="auto"/>
          <w:lang w:val="sr-Cyrl-CS"/>
        </w:rPr>
        <w:t xml:space="preserve"> </w:t>
      </w:r>
      <w:r w:rsidR="001B07E6" w:rsidRPr="004F54F1">
        <w:rPr>
          <w:rFonts w:ascii="Arial" w:hAnsi="Arial" w:cs="Arial"/>
          <w:i/>
          <w:color w:val="auto"/>
        </w:rPr>
        <w:t>V</w:t>
      </w:r>
      <w:r w:rsidR="001B07E6" w:rsidRPr="004F54F1">
        <w:rPr>
          <w:rFonts w:ascii="Arial" w:hAnsi="Arial" w:cs="Arial"/>
          <w:i/>
          <w:color w:val="auto"/>
          <w:lang w:val="sr-Latn-RS"/>
        </w:rPr>
        <w:t>I</w:t>
      </w:r>
      <w:r w:rsidR="001B07E6" w:rsidRPr="004F54F1">
        <w:rPr>
          <w:rFonts w:ascii="Arial" w:hAnsi="Arial" w:cs="Arial"/>
          <w:i/>
          <w:color w:val="auto"/>
          <w:lang w:val="ru-RU"/>
        </w:rPr>
        <w:t xml:space="preserve"> ове конкурсне документације</w:t>
      </w:r>
      <w:r w:rsidR="001B07E6" w:rsidRPr="004F54F1">
        <w:rPr>
          <w:rFonts w:ascii="Arial" w:hAnsi="Arial" w:cs="Arial"/>
          <w:color w:val="auto"/>
          <w:lang w:val="sr-Cyrl-CS"/>
        </w:rPr>
        <w:t xml:space="preserve">), </w:t>
      </w:r>
      <w:r w:rsidR="00412CBE" w:rsidRPr="00277681">
        <w:rPr>
          <w:rFonts w:ascii="Arial" w:hAnsi="Arial" w:cs="Arial"/>
          <w:b/>
          <w:bCs/>
          <w:iCs/>
          <w:color w:val="auto"/>
          <w:lang w:val="sr-Cyrl-RS"/>
        </w:rPr>
        <w:t xml:space="preserve">мора бити потписана од стране овлашћеног лица </w:t>
      </w:r>
      <w:r w:rsidR="00412CBE" w:rsidRPr="00277681">
        <w:rPr>
          <w:rFonts w:ascii="Arial" w:hAnsi="Arial" w:cs="Arial"/>
          <w:b/>
          <w:bCs/>
          <w:iCs/>
          <w:color w:val="auto"/>
        </w:rPr>
        <w:t>свак</w:t>
      </w:r>
      <w:r w:rsidR="00412CBE" w:rsidRPr="00277681">
        <w:rPr>
          <w:rFonts w:ascii="Arial" w:hAnsi="Arial" w:cs="Arial"/>
          <w:b/>
          <w:bCs/>
          <w:iCs/>
          <w:color w:val="auto"/>
          <w:lang w:val="sr-Cyrl-RS"/>
        </w:rPr>
        <w:t>ог</w:t>
      </w:r>
      <w:r w:rsidR="00412CBE" w:rsidRPr="00277681">
        <w:rPr>
          <w:rFonts w:ascii="Arial" w:hAnsi="Arial" w:cs="Arial"/>
          <w:b/>
          <w:bCs/>
          <w:iCs/>
          <w:color w:val="auto"/>
        </w:rPr>
        <w:t xml:space="preserve"> понуђач</w:t>
      </w:r>
      <w:r w:rsidR="00412CBE" w:rsidRPr="00277681">
        <w:rPr>
          <w:rFonts w:ascii="Arial" w:hAnsi="Arial" w:cs="Arial"/>
          <w:b/>
          <w:bCs/>
          <w:iCs/>
          <w:color w:val="auto"/>
          <w:lang w:val="sr-Cyrl-RS"/>
        </w:rPr>
        <w:t>а</w:t>
      </w:r>
      <w:r w:rsidR="00412CBE" w:rsidRPr="00277681">
        <w:rPr>
          <w:rFonts w:ascii="Arial" w:hAnsi="Arial" w:cs="Arial"/>
          <w:b/>
          <w:bCs/>
          <w:iCs/>
          <w:color w:val="auto"/>
        </w:rPr>
        <w:t xml:space="preserve"> из групе понуђача</w:t>
      </w:r>
      <w:r w:rsidR="00412CBE" w:rsidRPr="00277681">
        <w:rPr>
          <w:rFonts w:ascii="Arial" w:hAnsi="Arial" w:cs="Arial"/>
          <w:b/>
          <w:bCs/>
          <w:iCs/>
          <w:color w:val="auto"/>
          <w:lang w:val="sr-Cyrl-RS"/>
        </w:rPr>
        <w:t xml:space="preserve"> и оверена печатом</w:t>
      </w:r>
      <w:r w:rsidR="00412CBE" w:rsidRPr="00412CBE">
        <w:rPr>
          <w:rFonts w:ascii="Arial" w:hAnsi="Arial" w:cs="Arial"/>
          <w:bCs/>
          <w:iCs/>
          <w:color w:val="auto"/>
          <w:lang w:val="sr-Cyrl-RS"/>
        </w:rPr>
        <w:t>.</w:t>
      </w:r>
      <w:r w:rsidR="00412CBE" w:rsidRPr="00412CBE">
        <w:rPr>
          <w:rFonts w:ascii="Arial" w:hAnsi="Arial" w:cs="Arial"/>
          <w:bCs/>
          <w:iCs/>
          <w:color w:val="auto"/>
        </w:rPr>
        <w:t xml:space="preserve"> </w:t>
      </w:r>
      <w:r w:rsidR="00D140D6">
        <w:rPr>
          <w:rFonts w:ascii="Arial" w:hAnsi="Arial" w:cs="Arial"/>
          <w:bCs/>
          <w:iCs/>
          <w:color w:val="auto"/>
          <w:lang w:val="sr-Cyrl-CS"/>
        </w:rPr>
        <w:t xml:space="preserve">Додатне услове </w:t>
      </w:r>
      <w:r w:rsidR="00D140D6">
        <w:rPr>
          <w:rFonts w:ascii="Arial" w:hAnsi="Arial" w:cs="Arial"/>
          <w:bCs/>
          <w:iCs/>
        </w:rPr>
        <w:t>из члана 7</w:t>
      </w:r>
      <w:r w:rsidR="00D140D6">
        <w:rPr>
          <w:rFonts w:ascii="Arial" w:hAnsi="Arial" w:cs="Arial"/>
          <w:bCs/>
          <w:iCs/>
          <w:lang w:val="sr-Cyrl-CS"/>
        </w:rPr>
        <w:t>6</w:t>
      </w:r>
      <w:r w:rsidR="00D140D6" w:rsidRPr="00412CBE">
        <w:rPr>
          <w:rFonts w:ascii="Arial" w:hAnsi="Arial" w:cs="Arial"/>
          <w:bCs/>
          <w:iCs/>
        </w:rPr>
        <w:t>.</w:t>
      </w:r>
      <w:r w:rsidR="00D140D6">
        <w:rPr>
          <w:rFonts w:ascii="Arial" w:hAnsi="Arial" w:cs="Arial"/>
          <w:bCs/>
          <w:iCs/>
          <w:lang w:val="sr-Cyrl-CS"/>
        </w:rPr>
        <w:t xml:space="preserve"> ЗЈН </w:t>
      </w:r>
      <w:r w:rsidR="00D140D6">
        <w:rPr>
          <w:rFonts w:ascii="Arial" w:hAnsi="Arial" w:cs="Arial"/>
          <w:bCs/>
          <w:iCs/>
          <w:color w:val="auto"/>
          <w:lang w:val="sr-Cyrl-CS"/>
        </w:rPr>
        <w:t xml:space="preserve">испуњавају заједно. </w:t>
      </w:r>
    </w:p>
    <w:p w:rsidR="007929A9" w:rsidRPr="00277681" w:rsidRDefault="007929A9" w:rsidP="007929A9">
      <w:pPr>
        <w:pStyle w:val="ListParagraph"/>
        <w:rPr>
          <w:rFonts w:ascii="Arial" w:eastAsia="TimesNewRomanPSMT" w:hAnsi="Arial" w:cs="Arial"/>
          <w:bCs/>
          <w:lang w:val="sr-Cyrl-CS"/>
        </w:rPr>
      </w:pPr>
    </w:p>
    <w:p w:rsidR="007929A9" w:rsidRPr="007929A9" w:rsidRDefault="007929A9" w:rsidP="007929A9">
      <w:pPr>
        <w:pStyle w:val="ListParagraph"/>
        <w:numPr>
          <w:ilvl w:val="0"/>
          <w:numId w:val="29"/>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929A9" w:rsidRPr="006815A0" w:rsidRDefault="007929A9" w:rsidP="006815A0">
      <w:pPr>
        <w:pStyle w:val="ListParagraph"/>
        <w:jc w:val="both"/>
        <w:rPr>
          <w:rFonts w:ascii="Arial" w:hAnsi="Arial" w:cs="Arial"/>
          <w:bCs/>
          <w:iCs/>
          <w:lang w:val="sr-Cyrl-CS"/>
        </w:rPr>
      </w:pPr>
    </w:p>
    <w:p w:rsidR="006815A0" w:rsidRDefault="00665653" w:rsidP="00C94D61">
      <w:pPr>
        <w:pStyle w:val="ListParagraph"/>
        <w:numPr>
          <w:ilvl w:val="0"/>
          <w:numId w:val="30"/>
        </w:numPr>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sidR="004F54F1">
        <w:rPr>
          <w:rFonts w:ascii="Arial" w:hAnsi="Arial" w:cs="Arial"/>
          <w:bCs/>
          <w:iCs/>
          <w:lang w:val="sr-Cyrl-R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sidR="004F54F1">
        <w:rPr>
          <w:rFonts w:ascii="Arial" w:hAnsi="Arial" w:cs="Arial"/>
          <w:bCs/>
          <w:iCs/>
          <w:lang w:val="sr-Cyrl-RS"/>
        </w:rPr>
        <w:t>копију доказа о испуњености услова, а може</w:t>
      </w:r>
      <w:r w:rsidR="007B0275">
        <w:rPr>
          <w:rFonts w:ascii="Arial" w:hAnsi="Arial" w:cs="Arial"/>
          <w:bCs/>
          <w:iCs/>
          <w:lang w:val="sr-Cyrl-RS"/>
        </w:rPr>
        <w:t xml:space="preserve"> </w:t>
      </w:r>
      <w:r w:rsidR="004F54F1">
        <w:rPr>
          <w:rFonts w:ascii="Arial" w:hAnsi="Arial" w:cs="Arial"/>
          <w:bCs/>
          <w:iCs/>
          <w:lang w:val="sr-Cyrl-RS"/>
        </w:rPr>
        <w:t xml:space="preserve">и да затражи </w:t>
      </w:r>
      <w:r w:rsidRPr="006815A0">
        <w:rPr>
          <w:rFonts w:ascii="Arial" w:hAnsi="Arial" w:cs="Arial"/>
          <w:bCs/>
          <w:iCs/>
        </w:rPr>
        <w:t>на увид оригинал или оверену копију свих или појединих доказа о испуњености услова.</w:t>
      </w:r>
      <w:r w:rsidR="003E5A40" w:rsidRPr="006815A0">
        <w:rPr>
          <w:rFonts w:ascii="Arial" w:hAnsi="Arial" w:cs="Arial"/>
          <w:bCs/>
          <w:iCs/>
          <w:lang w:val="sr-Cyrl-CS"/>
        </w:rPr>
        <w:t xml:space="preserve"> </w:t>
      </w:r>
      <w:r w:rsidR="009167C3"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sidR="007B0275">
        <w:rPr>
          <w:rFonts w:ascii="Arial" w:hAnsi="Arial" w:cs="Arial"/>
          <w:bCs/>
          <w:lang w:val="sr-Cyrl-CS"/>
        </w:rPr>
        <w:t>тражене доказе</w:t>
      </w:r>
      <w:r w:rsidR="009167C3" w:rsidRPr="006815A0">
        <w:rPr>
          <w:rFonts w:ascii="Arial" w:hAnsi="Arial" w:cs="Arial"/>
          <w:bCs/>
          <w:lang w:val="sr-Cyrl-CS"/>
        </w:rPr>
        <w:t>, наручилац ће његову понуду одбити као неприхва</w:t>
      </w:r>
      <w:r w:rsidR="009167C3" w:rsidRPr="006815A0">
        <w:rPr>
          <w:rFonts w:ascii="Arial" w:hAnsi="Arial" w:cs="Arial"/>
          <w:bCs/>
        </w:rPr>
        <w:t>т</w:t>
      </w:r>
      <w:r w:rsidR="009167C3" w:rsidRPr="006815A0">
        <w:rPr>
          <w:rFonts w:ascii="Arial" w:hAnsi="Arial" w:cs="Arial"/>
          <w:bCs/>
          <w:lang w:val="sr-Cyrl-CS"/>
        </w:rPr>
        <w:t>љиву.</w:t>
      </w:r>
      <w:r w:rsidR="006815A0" w:rsidRPr="006815A0">
        <w:rPr>
          <w:rFonts w:ascii="Arial" w:hAnsi="Arial" w:cs="Arial"/>
          <w:bCs/>
          <w:iCs/>
          <w:lang w:val="sr-Cyrl-CS"/>
        </w:rPr>
        <w:t xml:space="preserve"> </w:t>
      </w:r>
    </w:p>
    <w:p w:rsidR="006815A0" w:rsidRPr="00523A31" w:rsidRDefault="006815A0" w:rsidP="00C94D61">
      <w:pPr>
        <w:pStyle w:val="ListParagraph"/>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Уколико наручилац </w:t>
      </w:r>
      <w:r w:rsidR="005611A9" w:rsidRPr="00523A31">
        <w:rPr>
          <w:rFonts w:ascii="Arial" w:eastAsia="TimesNewRomanPSMT" w:hAnsi="Arial" w:cs="Arial"/>
          <w:bCs/>
          <w:color w:val="auto"/>
          <w:lang w:val="sr-Cyrl-RS"/>
        </w:rPr>
        <w:t xml:space="preserve">буде </w:t>
      </w:r>
      <w:r w:rsidRPr="00523A31">
        <w:rPr>
          <w:rFonts w:ascii="Arial" w:eastAsia="TimesNewRomanPSMT" w:hAnsi="Arial" w:cs="Arial"/>
          <w:bCs/>
          <w:color w:val="auto"/>
          <w:lang w:val="sr-Cyrl-RS"/>
        </w:rPr>
        <w:t>захтева</w:t>
      </w:r>
      <w:r w:rsidR="005611A9" w:rsidRPr="00523A31">
        <w:rPr>
          <w:rFonts w:ascii="Arial" w:eastAsia="TimesNewRomanPSMT" w:hAnsi="Arial" w:cs="Arial"/>
          <w:bCs/>
          <w:color w:val="auto"/>
          <w:lang w:val="sr-Cyrl-RS"/>
        </w:rPr>
        <w:t>о</w:t>
      </w:r>
      <w:r w:rsidRPr="00523A31">
        <w:rPr>
          <w:rFonts w:ascii="Arial" w:eastAsia="TimesNewRomanPSMT" w:hAnsi="Arial" w:cs="Arial"/>
          <w:bCs/>
          <w:color w:val="auto"/>
          <w:lang w:val="sr-Cyrl-RS"/>
        </w:rPr>
        <w:t xml:space="preserve"> достављање доказа о испуњености обавезних и додатних услова за учешће у поступку предметне јавне набавке</w:t>
      </w:r>
      <w:r w:rsidR="007B0275" w:rsidRPr="00523A31">
        <w:rPr>
          <w:rFonts w:ascii="Arial" w:eastAsia="TimesNewRomanPSMT" w:hAnsi="Arial" w:cs="Arial"/>
          <w:bCs/>
          <w:color w:val="auto"/>
          <w:lang w:val="sr-Cyrl-RS"/>
        </w:rPr>
        <w:t xml:space="preserve"> </w:t>
      </w:r>
      <w:r w:rsidR="007B0275" w:rsidRPr="00523A31">
        <w:rPr>
          <w:rFonts w:ascii="Arial" w:hAnsi="Arial" w:cs="Arial"/>
          <w:bCs/>
          <w:iCs/>
          <w:color w:val="auto"/>
          <w:lang w:val="sr-Cyrl-RS"/>
        </w:rPr>
        <w:t>(</w:t>
      </w:r>
      <w:r w:rsidR="007B0275" w:rsidRPr="00523A31">
        <w:rPr>
          <w:rFonts w:ascii="Arial" w:hAnsi="Arial" w:cs="Arial"/>
          <w:bCs/>
          <w:iCs/>
          <w:color w:val="auto"/>
        </w:rPr>
        <w:t>свих или појединих доказа о испуњености услова</w:t>
      </w:r>
      <w:r w:rsidR="007B0275" w:rsidRPr="00523A31">
        <w:rPr>
          <w:rFonts w:ascii="Arial" w:hAnsi="Arial" w:cs="Arial"/>
          <w:bCs/>
          <w:iCs/>
          <w:color w:val="auto"/>
          <w:lang w:val="sr-Cyrl-RS"/>
        </w:rPr>
        <w:t>)</w:t>
      </w:r>
      <w:r w:rsidRPr="00523A31">
        <w:rPr>
          <w:rFonts w:ascii="Arial" w:eastAsia="TimesNewRomanPSMT" w:hAnsi="Arial" w:cs="Arial"/>
          <w:bCs/>
          <w:color w:val="auto"/>
          <w:lang w:val="sr-Cyrl-RS"/>
        </w:rPr>
        <w:t xml:space="preserve">, понуђач ће бити дужан </w:t>
      </w:r>
      <w:r w:rsidR="007B0275" w:rsidRPr="00523A31">
        <w:rPr>
          <w:rFonts w:ascii="Arial" w:eastAsia="TimesNewRomanPSMT" w:hAnsi="Arial" w:cs="Arial"/>
          <w:bCs/>
          <w:color w:val="auto"/>
          <w:lang w:val="sr-Cyrl-RS"/>
        </w:rPr>
        <w:t xml:space="preserve">да </w:t>
      </w:r>
      <w:r w:rsidRPr="00523A31">
        <w:rPr>
          <w:rFonts w:ascii="Arial" w:eastAsia="TimesNewRomanPSMT" w:hAnsi="Arial" w:cs="Arial"/>
          <w:bCs/>
          <w:color w:val="auto"/>
          <w:lang w:val="sr-Cyrl-RS"/>
        </w:rPr>
        <w:t>достави:</w:t>
      </w:r>
    </w:p>
    <w:p w:rsidR="0020775C" w:rsidRPr="00523A31" w:rsidRDefault="0020775C" w:rsidP="00C94D61">
      <w:pPr>
        <w:pStyle w:val="ListParagraph"/>
        <w:jc w:val="both"/>
        <w:rPr>
          <w:rFonts w:ascii="Arial" w:eastAsia="TimesNewRomanPSMT" w:hAnsi="Arial" w:cs="Arial"/>
          <w:bCs/>
          <w:color w:val="auto"/>
          <w:lang w:val="sr-Cyrl-RS"/>
        </w:rPr>
      </w:pPr>
    </w:p>
    <w:p w:rsidR="00692A03" w:rsidRPr="00523A31" w:rsidRDefault="00692A03" w:rsidP="00C94D61">
      <w:pPr>
        <w:pStyle w:val="ListParagraph"/>
        <w:numPr>
          <w:ilvl w:val="0"/>
          <w:numId w:val="31"/>
        </w:numPr>
        <w:jc w:val="both"/>
        <w:rPr>
          <w:rFonts w:ascii="Arial" w:hAnsi="Arial" w:cs="Arial"/>
          <w:b/>
          <w:bCs/>
          <w:iCs/>
          <w:color w:val="auto"/>
          <w:lang w:val="sr-Cyrl-CS"/>
        </w:rPr>
      </w:pPr>
      <w:r w:rsidRPr="00523A31">
        <w:rPr>
          <w:rFonts w:ascii="Arial" w:eastAsia="TimesNewRomanPSMT" w:hAnsi="Arial" w:cs="Arial"/>
          <w:b/>
          <w:bCs/>
          <w:color w:val="auto"/>
          <w:lang w:val="sr-Cyrl-RS"/>
        </w:rPr>
        <w:t>ОБАВЕЗНИ УСЛОВИ</w:t>
      </w:r>
    </w:p>
    <w:p w:rsidR="00692A03" w:rsidRPr="00523A31" w:rsidRDefault="00FF0708" w:rsidP="00692A03">
      <w:pPr>
        <w:pStyle w:val="ListParagraph"/>
        <w:numPr>
          <w:ilvl w:val="0"/>
          <w:numId w:val="21"/>
        </w:numPr>
        <w:tabs>
          <w:tab w:val="left" w:pos="680"/>
        </w:tabs>
        <w:ind w:left="1701"/>
        <w:jc w:val="both"/>
        <w:rPr>
          <w:rFonts w:ascii="Arial" w:eastAsia="TimesNewRomanPSMT" w:hAnsi="Arial" w:cs="Arial"/>
          <w:bCs/>
          <w:color w:val="auto"/>
          <w:lang w:val="sr-Cyrl-RS"/>
        </w:rPr>
      </w:pPr>
      <w:r w:rsidRPr="00523A31">
        <w:rPr>
          <w:rFonts w:ascii="Arial" w:eastAsia="TimesNewRomanPSMT" w:hAnsi="Arial" w:cs="Arial"/>
          <w:bCs/>
          <w:color w:val="auto"/>
          <w:lang w:val="sr-Cyrl-RS"/>
        </w:rPr>
        <w:t>Чл. 75. ст. 1. тач. 1)</w:t>
      </w:r>
      <w:r w:rsidR="007B0275" w:rsidRPr="00523A31">
        <w:rPr>
          <w:rFonts w:ascii="Arial" w:eastAsia="TimesNewRomanPSMT" w:hAnsi="Arial" w:cs="Arial"/>
          <w:bCs/>
          <w:color w:val="auto"/>
          <w:lang w:val="sr-Cyrl-RS"/>
        </w:rPr>
        <w:t xml:space="preserve"> ЗЈН</w:t>
      </w:r>
      <w:r w:rsidRPr="00523A31">
        <w:rPr>
          <w:rFonts w:ascii="Arial" w:eastAsia="TimesNewRomanPSMT" w:hAnsi="Arial" w:cs="Arial"/>
          <w:bCs/>
          <w:color w:val="auto"/>
          <w:lang w:val="sr-Cyrl-RS"/>
        </w:rPr>
        <w:t xml:space="preserve">, услов </w:t>
      </w:r>
      <w:r w:rsidR="006815A0" w:rsidRPr="00523A31">
        <w:rPr>
          <w:rFonts w:ascii="Arial" w:eastAsia="TimesNewRomanPSMT" w:hAnsi="Arial" w:cs="Arial"/>
          <w:bCs/>
          <w:color w:val="auto"/>
          <w:lang w:val="sr-Cyrl-RS"/>
        </w:rPr>
        <w:t>под редним бројем 1</w:t>
      </w:r>
      <w:r w:rsidR="007E72E2" w:rsidRPr="00523A31">
        <w:rPr>
          <w:rFonts w:ascii="Arial" w:eastAsia="TimesNewRomanPSMT" w:hAnsi="Arial" w:cs="Arial"/>
          <w:bCs/>
          <w:color w:val="auto"/>
          <w:lang w:val="sr-Cyrl-RS"/>
        </w:rPr>
        <w:t xml:space="preserve">. наведен у табеларном приказу </w:t>
      </w:r>
      <w:r w:rsidR="007E72E2" w:rsidRPr="00523A31">
        <w:rPr>
          <w:rFonts w:ascii="Arial" w:eastAsia="TimesNewRomanPSMT" w:hAnsi="Arial" w:cs="Arial"/>
          <w:b/>
          <w:bCs/>
          <w:color w:val="auto"/>
          <w:lang w:val="sr-Cyrl-RS"/>
        </w:rPr>
        <w:t>обавезних усло</w:t>
      </w:r>
      <w:r w:rsidRPr="00523A31">
        <w:rPr>
          <w:rFonts w:ascii="Arial" w:eastAsia="TimesNewRomanPSMT" w:hAnsi="Arial" w:cs="Arial"/>
          <w:b/>
          <w:bCs/>
          <w:color w:val="auto"/>
          <w:lang w:val="sr-Cyrl-RS"/>
        </w:rPr>
        <w:t>в</w:t>
      </w:r>
      <w:r w:rsidR="007E72E2" w:rsidRPr="00523A31">
        <w:rPr>
          <w:rFonts w:ascii="Arial" w:eastAsia="TimesNewRomanPSMT" w:hAnsi="Arial" w:cs="Arial"/>
          <w:b/>
          <w:bCs/>
          <w:color w:val="auto"/>
          <w:lang w:val="sr-Cyrl-RS"/>
        </w:rPr>
        <w:t>а</w:t>
      </w:r>
      <w:r w:rsidR="007E72E2" w:rsidRPr="00523A31">
        <w:rPr>
          <w:rFonts w:ascii="Arial" w:eastAsia="TimesNewRomanPSMT" w:hAnsi="Arial" w:cs="Arial"/>
          <w:bCs/>
          <w:color w:val="auto"/>
          <w:lang w:val="sr-Cyrl-RS"/>
        </w:rPr>
        <w:t xml:space="preserve"> –</w:t>
      </w:r>
      <w:r w:rsidR="006815A0" w:rsidRPr="00523A31">
        <w:rPr>
          <w:rFonts w:ascii="Arial" w:eastAsia="TimesNewRomanPSMT" w:hAnsi="Arial" w:cs="Arial"/>
          <w:b/>
          <w:bCs/>
          <w:color w:val="auto"/>
          <w:lang w:val="sr-Cyrl-RS"/>
        </w:rPr>
        <w:t xml:space="preserve"> </w:t>
      </w:r>
      <w:r w:rsidR="007E72E2" w:rsidRPr="00523A31">
        <w:rPr>
          <w:rFonts w:ascii="Arial" w:eastAsia="TimesNewRomanPSMT" w:hAnsi="Arial" w:cs="Arial"/>
          <w:b/>
          <w:bCs/>
          <w:color w:val="auto"/>
          <w:lang w:val="sr-Cyrl-RS"/>
        </w:rPr>
        <w:t>Доказ:</w:t>
      </w:r>
      <w:r w:rsidR="007E72E2" w:rsidRPr="00523A31">
        <w:rPr>
          <w:rFonts w:ascii="Arial" w:eastAsia="TimesNewRomanPSMT" w:hAnsi="Arial" w:cs="Arial"/>
          <w:bCs/>
          <w:color w:val="auto"/>
          <w:lang w:val="sr-Cyrl-RS"/>
        </w:rPr>
        <w:t xml:space="preserve"> </w:t>
      </w:r>
    </w:p>
    <w:p w:rsidR="00692A03" w:rsidRPr="00523A31" w:rsidRDefault="00722E80" w:rsidP="00692A03">
      <w:pPr>
        <w:pStyle w:val="ListParagraph"/>
        <w:tabs>
          <w:tab w:val="left" w:pos="680"/>
        </w:tabs>
        <w:ind w:left="1701"/>
        <w:jc w:val="both"/>
        <w:rPr>
          <w:rFonts w:ascii="Arial" w:hAnsi="Arial" w:cs="Arial"/>
          <w:color w:val="auto"/>
          <w:lang w:val="sr-Cyrl-RS"/>
        </w:rPr>
      </w:pPr>
      <w:r w:rsidRPr="00523A31">
        <w:rPr>
          <w:rFonts w:ascii="Arial" w:eastAsia="TimesNewRomanPSMT" w:hAnsi="Arial" w:cs="Arial"/>
          <w:b/>
          <w:bCs/>
          <w:color w:val="auto"/>
          <w:u w:val="single"/>
          <w:lang w:val="sr-Cyrl-RS"/>
        </w:rPr>
        <w:t>Правна лица</w:t>
      </w:r>
      <w:r w:rsidRPr="00523A31">
        <w:rPr>
          <w:rFonts w:ascii="Arial" w:eastAsia="TimesNewRomanPSMT" w:hAnsi="Arial" w:cs="Arial"/>
          <w:bCs/>
          <w:color w:val="auto"/>
          <w:u w:val="single"/>
          <w:lang w:val="sr-Cyrl-RS"/>
        </w:rPr>
        <w:t xml:space="preserve">: </w:t>
      </w:r>
      <w:r w:rsidR="006815A0" w:rsidRPr="00523A31">
        <w:rPr>
          <w:rFonts w:ascii="Arial" w:eastAsia="TimesNewRomanPSMT" w:hAnsi="Arial" w:cs="Arial"/>
          <w:bCs/>
          <w:color w:val="auto"/>
          <w:lang w:val="sr-Cyrl-RS"/>
        </w:rPr>
        <w:t>И</w:t>
      </w:r>
      <w:r w:rsidR="006815A0" w:rsidRPr="00523A31">
        <w:rPr>
          <w:rFonts w:ascii="Arial" w:hAnsi="Arial" w:cs="Arial"/>
          <w:iCs/>
          <w:color w:val="auto"/>
          <w:lang w:val="sr-Cyrl-CS"/>
        </w:rPr>
        <w:t xml:space="preserve">звод </w:t>
      </w:r>
      <w:r w:rsidR="006815A0" w:rsidRPr="00523A31">
        <w:rPr>
          <w:rFonts w:ascii="Arial" w:hAnsi="Arial" w:cs="Arial"/>
          <w:color w:val="auto"/>
        </w:rPr>
        <w:t>из регистра Агенције за привредне регистре, однос</w:t>
      </w:r>
      <w:r w:rsidRPr="00523A31">
        <w:rPr>
          <w:rFonts w:ascii="Arial" w:hAnsi="Arial" w:cs="Arial"/>
          <w:color w:val="auto"/>
        </w:rPr>
        <w:t xml:space="preserve">но извод из регистра надлежног </w:t>
      </w:r>
      <w:r w:rsidRPr="00523A31">
        <w:rPr>
          <w:rFonts w:ascii="Arial" w:hAnsi="Arial" w:cs="Arial"/>
          <w:color w:val="auto"/>
          <w:lang w:val="sr-Cyrl-RS"/>
        </w:rPr>
        <w:t>п</w:t>
      </w:r>
      <w:r w:rsidR="006815A0" w:rsidRPr="00523A31">
        <w:rPr>
          <w:rFonts w:ascii="Arial" w:hAnsi="Arial" w:cs="Arial"/>
          <w:color w:val="auto"/>
        </w:rPr>
        <w:t>ривредног суда</w:t>
      </w:r>
      <w:r w:rsidRPr="00523A31">
        <w:rPr>
          <w:rFonts w:ascii="Arial" w:hAnsi="Arial" w:cs="Arial"/>
          <w:color w:val="auto"/>
          <w:lang w:val="sr-Cyrl-RS"/>
        </w:rPr>
        <w:t xml:space="preserve">; </w:t>
      </w:r>
    </w:p>
    <w:p w:rsidR="006815A0" w:rsidRPr="00523A31" w:rsidRDefault="00722E80" w:rsidP="00692A03">
      <w:pPr>
        <w:pStyle w:val="ListParagraph"/>
        <w:tabs>
          <w:tab w:val="left" w:pos="680"/>
        </w:tabs>
        <w:ind w:left="1701"/>
        <w:jc w:val="both"/>
        <w:rPr>
          <w:rFonts w:ascii="Arial" w:eastAsia="TimesNewRomanPSMT" w:hAnsi="Arial" w:cs="Arial"/>
          <w:bCs/>
          <w:color w:val="auto"/>
          <w:lang w:val="sr-Cyrl-RS"/>
        </w:rPr>
      </w:pPr>
      <w:r w:rsidRPr="00523A31">
        <w:rPr>
          <w:rFonts w:ascii="Arial" w:hAnsi="Arial" w:cs="Arial"/>
          <w:b/>
          <w:color w:val="auto"/>
          <w:u w:val="single"/>
          <w:lang w:val="sr-Cyrl-RS"/>
        </w:rPr>
        <w:t>Предузетници:</w:t>
      </w:r>
      <w:r w:rsidRPr="00523A31">
        <w:rPr>
          <w:rFonts w:ascii="Arial" w:eastAsia="TimesNewRomanPSMT" w:hAnsi="Arial" w:cs="Arial"/>
          <w:bCs/>
          <w:color w:val="auto"/>
          <w:lang w:val="sr-Cyrl-RS"/>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w:t>
      </w:r>
      <w:r w:rsidRPr="00523A31">
        <w:rPr>
          <w:rFonts w:ascii="Arial" w:hAnsi="Arial" w:cs="Arial"/>
          <w:color w:val="auto"/>
          <w:lang w:val="sr-Cyrl-RS"/>
        </w:rPr>
        <w:t>, односно извод из одговарајућег регистра</w:t>
      </w:r>
      <w:r w:rsidR="00692A03" w:rsidRPr="00523A31">
        <w:rPr>
          <w:rFonts w:ascii="Arial" w:hAnsi="Arial" w:cs="Arial"/>
          <w:color w:val="auto"/>
          <w:lang w:val="sr-Cyrl-RS"/>
        </w:rPr>
        <w:t>.</w:t>
      </w:r>
    </w:p>
    <w:p w:rsidR="006815A0" w:rsidRPr="00523A31" w:rsidRDefault="00FF0708" w:rsidP="00692A03">
      <w:pPr>
        <w:pStyle w:val="ListParagraph"/>
        <w:numPr>
          <w:ilvl w:val="0"/>
          <w:numId w:val="21"/>
        </w:numPr>
        <w:tabs>
          <w:tab w:val="left" w:pos="680"/>
        </w:tabs>
        <w:autoSpaceDE w:val="0"/>
        <w:autoSpaceDN w:val="0"/>
        <w:adjustRightInd w:val="0"/>
        <w:ind w:left="1701"/>
        <w:jc w:val="both"/>
        <w:rPr>
          <w:rFonts w:ascii="Arial" w:hAnsi="Arial" w:cs="Arial"/>
          <w:color w:val="auto"/>
          <w:lang w:val="sr-Cyrl-RS"/>
        </w:rPr>
      </w:pPr>
      <w:r w:rsidRPr="00523A31">
        <w:rPr>
          <w:rFonts w:ascii="Arial" w:eastAsia="TimesNewRomanPSMT" w:hAnsi="Arial" w:cs="Arial"/>
          <w:bCs/>
          <w:color w:val="auto"/>
          <w:lang w:val="sr-Cyrl-RS"/>
        </w:rPr>
        <w:t>Чл. 75. ст. 1. тач. 2)</w:t>
      </w:r>
      <w:r w:rsidR="007B0275" w:rsidRPr="00523A31">
        <w:rPr>
          <w:rFonts w:ascii="Arial" w:eastAsia="TimesNewRomanPSMT" w:hAnsi="Arial" w:cs="Arial"/>
          <w:bCs/>
          <w:color w:val="auto"/>
          <w:lang w:val="sr-Cyrl-RS"/>
        </w:rPr>
        <w:t xml:space="preserve"> ЗЈН</w:t>
      </w:r>
      <w:r w:rsidRPr="00523A31">
        <w:rPr>
          <w:rFonts w:ascii="Arial" w:eastAsia="TimesNewRomanPSMT" w:hAnsi="Arial" w:cs="Arial"/>
          <w:bCs/>
          <w:color w:val="auto"/>
          <w:lang w:val="sr-Cyrl-RS"/>
        </w:rPr>
        <w:t>, у</w:t>
      </w:r>
      <w:r w:rsidR="006815A0" w:rsidRPr="00523A31">
        <w:rPr>
          <w:rFonts w:ascii="Arial" w:eastAsia="TimesNewRomanPSMT" w:hAnsi="Arial" w:cs="Arial"/>
          <w:bCs/>
          <w:color w:val="auto"/>
          <w:lang w:val="sr-Cyrl-RS"/>
        </w:rPr>
        <w:t>слов под редним бројем 2.</w:t>
      </w:r>
      <w:r w:rsidR="007E72E2" w:rsidRPr="00523A31">
        <w:rPr>
          <w:rFonts w:ascii="Arial" w:eastAsia="TimesNewRomanPSMT" w:hAnsi="Arial" w:cs="Arial"/>
          <w:bCs/>
          <w:color w:val="auto"/>
          <w:lang w:val="sr-Cyrl-RS"/>
        </w:rPr>
        <w:t xml:space="preserve"> наведен у табеларном приказу </w:t>
      </w:r>
      <w:r w:rsidR="007E72E2" w:rsidRPr="00523A31">
        <w:rPr>
          <w:rFonts w:ascii="Arial" w:eastAsia="TimesNewRomanPSMT" w:hAnsi="Arial" w:cs="Arial"/>
          <w:b/>
          <w:bCs/>
          <w:color w:val="auto"/>
          <w:lang w:val="sr-Cyrl-RS"/>
        </w:rPr>
        <w:t>обавезних усло</w:t>
      </w:r>
      <w:r w:rsidRPr="00523A31">
        <w:rPr>
          <w:rFonts w:ascii="Arial" w:eastAsia="TimesNewRomanPSMT" w:hAnsi="Arial" w:cs="Arial"/>
          <w:b/>
          <w:bCs/>
          <w:color w:val="auto"/>
          <w:lang w:val="sr-Cyrl-RS"/>
        </w:rPr>
        <w:t>ва</w:t>
      </w:r>
      <w:r w:rsidR="007E72E2" w:rsidRPr="00523A31">
        <w:rPr>
          <w:rFonts w:ascii="Arial" w:eastAsia="TimesNewRomanPSMT" w:hAnsi="Arial" w:cs="Arial"/>
          <w:b/>
          <w:bCs/>
          <w:color w:val="auto"/>
          <w:lang w:val="sr-Cyrl-RS"/>
        </w:rPr>
        <w:t xml:space="preserve"> </w:t>
      </w:r>
      <w:r w:rsidR="007E72E2" w:rsidRPr="00523A31">
        <w:rPr>
          <w:rFonts w:ascii="Arial" w:eastAsia="TimesNewRomanPSMT" w:hAnsi="Arial" w:cs="Arial"/>
          <w:bCs/>
          <w:color w:val="auto"/>
          <w:lang w:val="sr-Cyrl-RS"/>
        </w:rPr>
        <w:t>–</w:t>
      </w:r>
      <w:r w:rsidR="006815A0" w:rsidRPr="00523A31">
        <w:rPr>
          <w:rFonts w:ascii="Arial" w:eastAsia="TimesNewRomanPSMT" w:hAnsi="Arial" w:cs="Arial"/>
          <w:bCs/>
          <w:color w:val="auto"/>
          <w:lang w:val="sr-Cyrl-RS"/>
        </w:rPr>
        <w:t xml:space="preserve"> </w:t>
      </w:r>
      <w:r w:rsidR="007E72E2" w:rsidRPr="00523A31">
        <w:rPr>
          <w:rFonts w:ascii="Arial" w:eastAsia="TimesNewRomanPSMT" w:hAnsi="Arial" w:cs="Arial"/>
          <w:b/>
          <w:bCs/>
          <w:color w:val="auto"/>
          <w:lang w:val="sr-Cyrl-RS"/>
        </w:rPr>
        <w:t>Доказ:</w:t>
      </w:r>
    </w:p>
    <w:p w:rsidR="006815A0" w:rsidRPr="00523A31" w:rsidRDefault="006815A0" w:rsidP="00692A03">
      <w:pPr>
        <w:pStyle w:val="ListParagraph"/>
        <w:tabs>
          <w:tab w:val="left" w:pos="680"/>
        </w:tabs>
        <w:autoSpaceDE w:val="0"/>
        <w:autoSpaceDN w:val="0"/>
        <w:adjustRightInd w:val="0"/>
        <w:ind w:left="1701"/>
        <w:jc w:val="both"/>
        <w:rPr>
          <w:rFonts w:ascii="Arial" w:hAnsi="Arial" w:cs="Arial"/>
          <w:color w:val="auto"/>
          <w:lang w:val="sr-Cyrl-RS"/>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lang w:val="sr-Cyrl-RS"/>
        </w:rPr>
        <w:t>.</w:t>
      </w:r>
      <w:r w:rsidR="002723D0">
        <w:rPr>
          <w:rFonts w:ascii="Arial" w:hAnsi="Arial" w:cs="Arial"/>
          <w:color w:val="auto"/>
          <w:lang w:val="sr-Cyrl-CS"/>
        </w:rPr>
        <w:t xml:space="preserve"> </w:t>
      </w:r>
      <w:r w:rsidRPr="00523A31">
        <w:rPr>
          <w:rFonts w:ascii="Arial" w:hAnsi="Arial" w:cs="Arial"/>
          <w:color w:val="auto"/>
          <w:u w:val="single"/>
          <w:lang w:val="sr-Cyrl-RS"/>
        </w:rPr>
        <w:t>Напомена</w:t>
      </w:r>
      <w:r w:rsidRPr="00523A31">
        <w:rPr>
          <w:rFonts w:ascii="Arial" w:hAnsi="Arial" w:cs="Arial"/>
          <w:color w:val="auto"/>
          <w:lang w:val="sr-Cyrl-RS"/>
        </w:rPr>
        <w:t xml:space="preserve">: Уколико уверење Основног суда не обухвата </w:t>
      </w:r>
      <w:r w:rsidRPr="00523A31">
        <w:rPr>
          <w:rFonts w:ascii="Arial" w:hAnsi="Arial" w:cs="Arial"/>
          <w:color w:val="auto"/>
        </w:rPr>
        <w:t>податке из казнене евиденције за кривична дела која су у надлежности редовног кривичног одељења Вишег суда</w:t>
      </w:r>
      <w:r w:rsidRPr="00523A31">
        <w:rPr>
          <w:rFonts w:ascii="Arial" w:hAnsi="Arial" w:cs="Arial"/>
          <w:color w:val="auto"/>
          <w:lang w:val="sr-Cyrl-RS"/>
        </w:rPr>
        <w:t>, потребно је поред уверења Основног суда доставити</w:t>
      </w:r>
      <w:r w:rsidRPr="002723D0">
        <w:rPr>
          <w:rFonts w:ascii="Arial" w:hAnsi="Arial" w:cs="Arial"/>
          <w:color w:val="auto"/>
          <w:lang w:val="sr-Cyrl-RS"/>
        </w:rPr>
        <w:t xml:space="preserve"> </w:t>
      </w:r>
      <w:r w:rsidRPr="002723D0">
        <w:rPr>
          <w:rFonts w:ascii="Arial" w:hAnsi="Arial" w:cs="Arial"/>
          <w:b/>
          <w:color w:val="auto"/>
          <w:lang w:val="sr-Cyrl-RS"/>
        </w:rPr>
        <w:t>И</w:t>
      </w:r>
      <w:r w:rsidRPr="00523A31">
        <w:rPr>
          <w:rFonts w:ascii="Arial" w:hAnsi="Arial" w:cs="Arial"/>
          <w:color w:val="auto"/>
          <w:lang w:val="sr-Cyrl-RS"/>
        </w:rPr>
        <w:t xml:space="preserve"> </w:t>
      </w:r>
      <w:r w:rsidRPr="00523A31">
        <w:rPr>
          <w:rFonts w:ascii="Arial" w:hAnsi="Arial" w:cs="Arial"/>
          <w:b/>
          <w:color w:val="auto"/>
          <w:lang w:val="sr-Cyrl-RS"/>
        </w:rPr>
        <w:t xml:space="preserve">УВЕРЕЊЕ </w:t>
      </w:r>
      <w:r w:rsidRPr="00523A31">
        <w:rPr>
          <w:rFonts w:ascii="Arial" w:hAnsi="Arial" w:cs="Arial"/>
          <w:b/>
          <w:color w:val="auto"/>
        </w:rPr>
        <w:t>ВИШЕГ СУДА</w:t>
      </w:r>
      <w:r w:rsidRPr="00523A31">
        <w:rPr>
          <w:rFonts w:ascii="Arial" w:hAnsi="Arial" w:cs="Arial"/>
          <w:b/>
          <w:color w:val="auto"/>
          <w:lang w:val="sr-Cyrl-RS"/>
        </w:rPr>
        <w:t xml:space="preserve"> </w:t>
      </w:r>
      <w:r w:rsidRPr="00523A31">
        <w:rPr>
          <w:rFonts w:ascii="Arial" w:hAnsi="Arial" w:cs="Arial"/>
          <w:color w:val="auto"/>
        </w:rPr>
        <w:t>на чијем подручју је седиште домаћег правног лица</w:t>
      </w:r>
      <w:r w:rsidRPr="00523A31">
        <w:rPr>
          <w:rFonts w:ascii="Arial" w:hAnsi="Arial" w:cs="Arial"/>
          <w:color w:val="auto"/>
          <w:lang w:val="sr-Cyrl-RS"/>
        </w:rPr>
        <w:t xml:space="preserve">, </w:t>
      </w:r>
      <w:r w:rsidRPr="00523A31">
        <w:rPr>
          <w:rFonts w:ascii="Arial" w:hAnsi="Arial" w:cs="Arial"/>
          <w:color w:val="auto"/>
        </w:rPr>
        <w:t xml:space="preserve">односно седиште представништва или огранка страног правног лица, којом се потврђује да </w:t>
      </w:r>
      <w:r w:rsidRPr="00523A31">
        <w:rPr>
          <w:rFonts w:ascii="Arial" w:hAnsi="Arial" w:cs="Arial"/>
          <w:color w:val="auto"/>
          <w:lang w:val="sr-Cyrl-RS"/>
        </w:rPr>
        <w:t xml:space="preserve">правно лице </w:t>
      </w:r>
      <w:r w:rsidRPr="00523A31">
        <w:rPr>
          <w:rFonts w:ascii="Arial" w:hAnsi="Arial" w:cs="Arial"/>
          <w:color w:val="auto"/>
        </w:rPr>
        <w:t>није осуђиван</w:t>
      </w:r>
      <w:r w:rsidRPr="00523A31">
        <w:rPr>
          <w:rFonts w:ascii="Arial" w:hAnsi="Arial" w:cs="Arial"/>
          <w:color w:val="auto"/>
          <w:lang w:val="sr-Cyrl-RS"/>
        </w:rPr>
        <w:t>о</w:t>
      </w:r>
      <w:r w:rsidRPr="00523A31">
        <w:rPr>
          <w:rFonts w:ascii="Arial" w:hAnsi="Arial" w:cs="Arial"/>
          <w:color w:val="auto"/>
        </w:rPr>
        <w:t xml:space="preserve"> за кривична дела против привреде</w:t>
      </w:r>
      <w:r w:rsidRPr="00523A31">
        <w:rPr>
          <w:rFonts w:ascii="Arial" w:hAnsi="Arial" w:cs="Arial"/>
          <w:color w:val="auto"/>
          <w:lang w:val="sr-Cyrl-RS"/>
        </w:rPr>
        <w:t xml:space="preserve"> и</w:t>
      </w:r>
      <w:r w:rsidRPr="00523A31">
        <w:rPr>
          <w:rFonts w:ascii="Arial" w:hAnsi="Arial" w:cs="Arial"/>
          <w:color w:val="auto"/>
        </w:rPr>
        <w:t xml:space="preserve"> кривично дело примања мита</w:t>
      </w:r>
      <w:r w:rsidRPr="00523A31">
        <w:rPr>
          <w:rFonts w:ascii="Arial" w:hAnsi="Arial" w:cs="Arial"/>
          <w:color w:val="auto"/>
          <w:lang w:val="sr-Cyrl-RS"/>
        </w:rPr>
        <w:t xml:space="preserve">; </w:t>
      </w:r>
      <w:r w:rsidRPr="00523A31">
        <w:rPr>
          <w:rFonts w:ascii="Arial" w:hAnsi="Arial" w:cs="Arial"/>
          <w:color w:val="auto"/>
        </w:rPr>
        <w:t xml:space="preserve">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w:t>
      </w:r>
      <w:r w:rsidR="007B0275" w:rsidRPr="00523A31">
        <w:rPr>
          <w:rFonts w:ascii="Arial" w:hAnsi="Arial" w:cs="Arial"/>
          <w:color w:val="auto"/>
          <w:lang w:val="sr-Cyrl-RS"/>
        </w:rPr>
        <w:t>закон</w:t>
      </w:r>
      <w:r w:rsidRPr="00523A31">
        <w:rPr>
          <w:rFonts w:ascii="Arial" w:hAnsi="Arial" w:cs="Arial"/>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007B0275" w:rsidRPr="00523A31">
        <w:rPr>
          <w:rFonts w:ascii="Arial" w:hAnsi="Arial" w:cs="Arial"/>
          <w:color w:val="auto"/>
          <w:lang w:val="sr-Cyrl-RS"/>
        </w:rPr>
        <w:t>законс</w:t>
      </w:r>
      <w:r w:rsidRPr="00523A31">
        <w:rPr>
          <w:rFonts w:ascii="Arial" w:hAnsi="Arial" w:cs="Arial"/>
          <w:color w:val="auto"/>
        </w:rPr>
        <w:t xml:space="preserve">ког заступника). Уколико понуђач има више </w:t>
      </w:r>
      <w:r w:rsidR="007B0275" w:rsidRPr="00523A31">
        <w:rPr>
          <w:rFonts w:ascii="Arial" w:hAnsi="Arial" w:cs="Arial"/>
          <w:color w:val="auto"/>
          <w:lang w:val="sr-Cyrl-RS"/>
        </w:rPr>
        <w:t>зскон</w:t>
      </w:r>
      <w:r w:rsidRPr="00523A31">
        <w:rPr>
          <w:rFonts w:ascii="Arial" w:hAnsi="Arial" w:cs="Arial"/>
          <w:color w:val="auto"/>
        </w:rPr>
        <w:t xml:space="preserve">ских заступника дужан је да достави доказ за сваког од њих. </w:t>
      </w:r>
    </w:p>
    <w:p w:rsidR="006815A0" w:rsidRPr="00523A31" w:rsidRDefault="006815A0" w:rsidP="00692A03">
      <w:pPr>
        <w:pStyle w:val="ListParagraph"/>
        <w:tabs>
          <w:tab w:val="left" w:pos="680"/>
        </w:tabs>
        <w:autoSpaceDE w:val="0"/>
        <w:autoSpaceDN w:val="0"/>
        <w:adjustRightInd w:val="0"/>
        <w:ind w:left="1701"/>
        <w:jc w:val="both"/>
        <w:rPr>
          <w:rFonts w:ascii="Arial" w:hAnsi="Arial" w:cs="Arial"/>
          <w:color w:val="auto"/>
          <w:lang w:val="sr-Cyrl-RS"/>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815A0" w:rsidRPr="00523A31" w:rsidRDefault="006815A0" w:rsidP="00692A03">
      <w:pPr>
        <w:pStyle w:val="ListParagraph"/>
        <w:tabs>
          <w:tab w:val="left" w:pos="680"/>
        </w:tabs>
        <w:autoSpaceDE w:val="0"/>
        <w:autoSpaceDN w:val="0"/>
        <w:adjustRightInd w:val="0"/>
        <w:ind w:left="1701"/>
        <w:jc w:val="both"/>
        <w:rPr>
          <w:rFonts w:ascii="Arial" w:hAnsi="Arial" w:cs="Arial"/>
          <w:color w:val="auto"/>
          <w:lang w:val="sr-Cyrl-RS"/>
        </w:rPr>
      </w:pPr>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
    <w:p w:rsidR="00FF0708" w:rsidRPr="00523A31" w:rsidRDefault="00FF0708" w:rsidP="00692A03">
      <w:pPr>
        <w:pStyle w:val="ListParagraph"/>
        <w:numPr>
          <w:ilvl w:val="0"/>
          <w:numId w:val="21"/>
        </w:numPr>
        <w:tabs>
          <w:tab w:val="left" w:pos="680"/>
        </w:tabs>
        <w:autoSpaceDE w:val="0"/>
        <w:autoSpaceDN w:val="0"/>
        <w:adjustRightInd w:val="0"/>
        <w:ind w:left="1701"/>
        <w:jc w:val="both"/>
        <w:rPr>
          <w:rFonts w:ascii="Arial" w:hAnsi="Arial" w:cs="Arial"/>
          <w:color w:val="auto"/>
          <w:lang w:val="sr-Cyrl-RS"/>
        </w:rPr>
      </w:pPr>
      <w:r w:rsidRPr="00523A31">
        <w:rPr>
          <w:rFonts w:ascii="Arial" w:eastAsia="TimesNewRomanPSMT" w:hAnsi="Arial" w:cs="Arial"/>
          <w:bCs/>
          <w:color w:val="auto"/>
          <w:lang w:val="sr-Cyrl-RS"/>
        </w:rPr>
        <w:t>Чл. 75. ст. 1. тач. 4)</w:t>
      </w:r>
      <w:r w:rsidR="007B0275" w:rsidRPr="00523A31">
        <w:rPr>
          <w:rFonts w:ascii="Arial" w:eastAsia="TimesNewRomanPSMT" w:hAnsi="Arial" w:cs="Arial"/>
          <w:bCs/>
          <w:color w:val="auto"/>
          <w:lang w:val="sr-Cyrl-RS"/>
        </w:rPr>
        <w:t xml:space="preserve"> ЗЈН</w:t>
      </w:r>
      <w:r w:rsidRPr="00523A31">
        <w:rPr>
          <w:rFonts w:ascii="Arial" w:eastAsia="TimesNewRomanPSMT" w:hAnsi="Arial" w:cs="Arial"/>
          <w:bCs/>
          <w:color w:val="auto"/>
          <w:lang w:val="sr-Cyrl-RS"/>
        </w:rPr>
        <w:t>, у</w:t>
      </w:r>
      <w:r w:rsidR="005C476E" w:rsidRPr="00523A31">
        <w:rPr>
          <w:rFonts w:ascii="Arial" w:eastAsia="TimesNewRomanPSMT" w:hAnsi="Arial" w:cs="Arial"/>
          <w:bCs/>
          <w:color w:val="auto"/>
          <w:lang w:val="sr-Cyrl-RS"/>
        </w:rPr>
        <w:t>слов под редним бро</w:t>
      </w:r>
      <w:r w:rsidR="006815A0" w:rsidRPr="00523A31">
        <w:rPr>
          <w:rFonts w:ascii="Arial" w:eastAsia="TimesNewRomanPSMT" w:hAnsi="Arial" w:cs="Arial"/>
          <w:bCs/>
          <w:color w:val="auto"/>
          <w:lang w:val="sr-Cyrl-RS"/>
        </w:rPr>
        <w:t>јем 3.</w:t>
      </w:r>
      <w:r w:rsidR="007E72E2" w:rsidRPr="00523A31">
        <w:rPr>
          <w:rFonts w:ascii="Arial" w:eastAsia="TimesNewRomanPSMT" w:hAnsi="Arial" w:cs="Arial"/>
          <w:bCs/>
          <w:color w:val="auto"/>
          <w:lang w:val="sr-Cyrl-RS"/>
        </w:rPr>
        <w:t xml:space="preserve"> наведен у табеларном приказу </w:t>
      </w:r>
      <w:r w:rsidR="007B0275" w:rsidRPr="00523A31">
        <w:rPr>
          <w:rFonts w:ascii="Arial" w:eastAsia="TimesNewRomanPSMT" w:hAnsi="Arial" w:cs="Arial"/>
          <w:b/>
          <w:bCs/>
          <w:color w:val="auto"/>
          <w:lang w:val="sr-Cyrl-RS"/>
        </w:rPr>
        <w:t>обавезних услов</w:t>
      </w:r>
      <w:r w:rsidR="007E72E2" w:rsidRPr="00523A31">
        <w:rPr>
          <w:rFonts w:ascii="Arial" w:eastAsia="TimesNewRomanPSMT" w:hAnsi="Arial" w:cs="Arial"/>
          <w:b/>
          <w:bCs/>
          <w:color w:val="auto"/>
          <w:lang w:val="sr-Cyrl-RS"/>
        </w:rPr>
        <w:t>а</w:t>
      </w:r>
      <w:r w:rsidR="006815A0" w:rsidRPr="00523A31">
        <w:rPr>
          <w:rFonts w:ascii="Arial" w:eastAsia="TimesNewRomanPSMT" w:hAnsi="Arial" w:cs="Arial"/>
          <w:b/>
          <w:bCs/>
          <w:color w:val="auto"/>
          <w:lang w:val="sr-Cyrl-RS"/>
        </w:rPr>
        <w:t xml:space="preserve">  </w:t>
      </w:r>
      <w:r w:rsidR="006815A0" w:rsidRPr="00523A31">
        <w:rPr>
          <w:rFonts w:ascii="Arial" w:eastAsia="TimesNewRomanPSMT" w:hAnsi="Arial" w:cs="Arial"/>
          <w:bCs/>
          <w:color w:val="auto"/>
          <w:lang w:val="sr-Cyrl-RS"/>
        </w:rPr>
        <w:t>-</w:t>
      </w:r>
      <w:r w:rsidR="006815A0" w:rsidRPr="00523A31">
        <w:rPr>
          <w:rFonts w:ascii="Arial" w:hAnsi="Arial" w:cs="Arial"/>
          <w:b/>
          <w:color w:val="auto"/>
          <w:lang w:val="sr-Cyrl-CS"/>
        </w:rPr>
        <w:t xml:space="preserve"> Доказ</w:t>
      </w:r>
      <w:r w:rsidR="007E72E2" w:rsidRPr="00523A31">
        <w:rPr>
          <w:rFonts w:ascii="Arial" w:hAnsi="Arial" w:cs="Arial"/>
          <w:b/>
          <w:color w:val="auto"/>
          <w:lang w:val="sr-Cyrl-CS"/>
        </w:rPr>
        <w:t xml:space="preserve">: </w:t>
      </w:r>
    </w:p>
    <w:p w:rsidR="00023F18" w:rsidRPr="00523A31" w:rsidRDefault="006815A0" w:rsidP="00FF0708">
      <w:pPr>
        <w:pStyle w:val="ListParagraph"/>
        <w:tabs>
          <w:tab w:val="left" w:pos="680"/>
        </w:tabs>
        <w:autoSpaceDE w:val="0"/>
        <w:autoSpaceDN w:val="0"/>
        <w:adjustRightInd w:val="0"/>
        <w:ind w:left="1701"/>
        <w:jc w:val="both"/>
        <w:rPr>
          <w:rFonts w:ascii="Arial" w:hAnsi="Arial" w:cs="Arial"/>
          <w:color w:val="auto"/>
          <w:lang w:val="sr-Cyrl-RS"/>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w:t>
      </w:r>
      <w:r w:rsidR="007929A9" w:rsidRPr="00523A31">
        <w:rPr>
          <w:rFonts w:ascii="Arial" w:hAnsi="Arial" w:cs="Arial"/>
          <w:color w:val="auto"/>
          <w:lang w:val="sr-Cyrl-RS"/>
        </w:rPr>
        <w:t xml:space="preserve">надлежног органа </w:t>
      </w:r>
      <w:r w:rsidRPr="00523A31">
        <w:rPr>
          <w:rFonts w:ascii="Arial" w:hAnsi="Arial" w:cs="Arial"/>
          <w:color w:val="auto"/>
        </w:rPr>
        <w:t xml:space="preserve">да се понуђач налази у поступку приватизације. </w:t>
      </w:r>
    </w:p>
    <w:p w:rsidR="002409BB" w:rsidRPr="00523A31" w:rsidRDefault="002409BB" w:rsidP="002409BB">
      <w:pPr>
        <w:pStyle w:val="ListParagraph"/>
        <w:tabs>
          <w:tab w:val="left" w:pos="680"/>
        </w:tabs>
        <w:autoSpaceDE w:val="0"/>
        <w:autoSpaceDN w:val="0"/>
        <w:adjustRightInd w:val="0"/>
        <w:ind w:left="1701"/>
        <w:jc w:val="both"/>
        <w:rPr>
          <w:rFonts w:ascii="Arial" w:hAnsi="Arial" w:cs="Arial"/>
          <w:color w:val="auto"/>
          <w:lang w:val="sr-Cyrl-RS"/>
        </w:rPr>
      </w:pPr>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
    <w:p w:rsidR="00692A03" w:rsidRPr="00523A31" w:rsidRDefault="00692A03" w:rsidP="00692A03">
      <w:pPr>
        <w:pStyle w:val="ListParagraph"/>
        <w:tabs>
          <w:tab w:val="left" w:pos="680"/>
        </w:tabs>
        <w:autoSpaceDE w:val="0"/>
        <w:autoSpaceDN w:val="0"/>
        <w:adjustRightInd w:val="0"/>
        <w:ind w:left="1701"/>
        <w:jc w:val="both"/>
        <w:rPr>
          <w:rFonts w:ascii="Arial" w:hAnsi="Arial" w:cs="Arial"/>
          <w:color w:val="auto"/>
          <w:lang w:val="sr-Cyrl-RS"/>
        </w:rPr>
      </w:pPr>
    </w:p>
    <w:p w:rsidR="00C76AE2" w:rsidRPr="002673FE" w:rsidRDefault="00C76AE2" w:rsidP="00692A03">
      <w:pPr>
        <w:pStyle w:val="ListParagraph"/>
        <w:tabs>
          <w:tab w:val="left" w:pos="680"/>
        </w:tabs>
        <w:autoSpaceDE w:val="0"/>
        <w:autoSpaceDN w:val="0"/>
        <w:adjustRightInd w:val="0"/>
        <w:ind w:left="1701"/>
        <w:jc w:val="both"/>
        <w:rPr>
          <w:rFonts w:ascii="Arial" w:eastAsia="TimesNewRomanPS-BoldMT" w:hAnsi="Arial" w:cs="Arial"/>
          <w:bCs/>
          <w:color w:val="auto"/>
          <w:lang w:val="sr-Cyrl-RS"/>
        </w:rPr>
      </w:pPr>
    </w:p>
    <w:p w:rsidR="00C76AE2" w:rsidRPr="00523A31" w:rsidRDefault="00C76AE2" w:rsidP="00C76AE2">
      <w:pPr>
        <w:pStyle w:val="ListParagraph"/>
        <w:tabs>
          <w:tab w:val="left" w:pos="680"/>
        </w:tabs>
        <w:autoSpaceDE w:val="0"/>
        <w:autoSpaceDN w:val="0"/>
        <w:adjustRightInd w:val="0"/>
        <w:jc w:val="both"/>
        <w:rPr>
          <w:rFonts w:ascii="Arial" w:eastAsia="TimesNewRomanPS-BoldMT" w:hAnsi="Arial" w:cs="Arial"/>
          <w:bCs/>
          <w:color w:val="auto"/>
          <w:lang w:val="sr-Cyrl-RS"/>
        </w:rPr>
      </w:pPr>
    </w:p>
    <w:p w:rsidR="00C76AE2" w:rsidRPr="002723D0" w:rsidRDefault="00C76AE2" w:rsidP="00A04B7F">
      <w:pPr>
        <w:pStyle w:val="ListParagraph"/>
        <w:tabs>
          <w:tab w:val="left" w:pos="680"/>
        </w:tabs>
        <w:autoSpaceDE w:val="0"/>
        <w:autoSpaceDN w:val="0"/>
        <w:adjustRightInd w:val="0"/>
        <w:jc w:val="both"/>
        <w:rPr>
          <w:rFonts w:ascii="Arial" w:eastAsia="TimesNewRomanPS-BoldMT" w:hAnsi="Arial" w:cs="Arial"/>
          <w:b/>
          <w:bCs/>
          <w:color w:val="auto"/>
          <w:lang w:val="sr-Cyrl-RS"/>
        </w:rPr>
      </w:pPr>
      <w:r w:rsidRPr="002723D0">
        <w:rPr>
          <w:rFonts w:ascii="Arial" w:eastAsia="TimesNewRomanPS-BoldMT" w:hAnsi="Arial" w:cs="Arial"/>
          <w:b/>
          <w:bCs/>
          <w:color w:val="auto"/>
        </w:rPr>
        <w:t>Понуђачи који су регистровани у Регистру понуђача који води Агенција за привредне регистре не достав</w:t>
      </w:r>
      <w:r w:rsidR="007929A9" w:rsidRPr="002723D0">
        <w:rPr>
          <w:rFonts w:ascii="Arial" w:eastAsia="TimesNewRomanPS-BoldMT" w:hAnsi="Arial" w:cs="Arial"/>
          <w:b/>
          <w:bCs/>
          <w:color w:val="auto"/>
          <w:lang w:val="sr-Cyrl-RS"/>
        </w:rPr>
        <w:t>љају</w:t>
      </w:r>
      <w:r w:rsidRPr="002723D0">
        <w:rPr>
          <w:rFonts w:ascii="Arial" w:eastAsia="TimesNewRomanPS-BoldMT" w:hAnsi="Arial" w:cs="Arial"/>
          <w:b/>
          <w:bCs/>
          <w:color w:val="auto"/>
        </w:rPr>
        <w:t xml:space="preserve"> доказе о испуњености услова из члана 75. став 1. тачке </w:t>
      </w:r>
      <w:r w:rsidRPr="002723D0">
        <w:rPr>
          <w:rFonts w:ascii="Arial" w:hAnsi="Arial" w:cs="Arial"/>
          <w:b/>
          <w:bCs/>
          <w:iCs/>
          <w:color w:val="auto"/>
        </w:rPr>
        <w:t xml:space="preserve">1) до 4) </w:t>
      </w:r>
      <w:r w:rsidR="009B76F3" w:rsidRPr="002723D0">
        <w:rPr>
          <w:rFonts w:ascii="Arial" w:eastAsia="TimesNewRomanPS-BoldMT" w:hAnsi="Arial" w:cs="Arial"/>
          <w:b/>
          <w:bCs/>
          <w:color w:val="auto"/>
        </w:rPr>
        <w:t>ЗЈН</w:t>
      </w:r>
      <w:r w:rsidRPr="002723D0">
        <w:rPr>
          <w:rFonts w:ascii="Arial" w:eastAsia="TimesNewRomanPS-BoldMT" w:hAnsi="Arial" w:cs="Arial"/>
          <w:b/>
          <w:bCs/>
          <w:color w:val="auto"/>
        </w:rPr>
        <w:t xml:space="preserve">, сходно чл. 78. </w:t>
      </w:r>
      <w:r w:rsidR="009B76F3" w:rsidRPr="002723D0">
        <w:rPr>
          <w:rFonts w:ascii="Arial" w:eastAsia="TimesNewRomanPS-BoldMT" w:hAnsi="Arial" w:cs="Arial"/>
          <w:b/>
          <w:bCs/>
          <w:color w:val="auto"/>
        </w:rPr>
        <w:t>ЗЈН</w:t>
      </w:r>
      <w:r w:rsidRPr="002723D0">
        <w:rPr>
          <w:rFonts w:ascii="Arial" w:eastAsia="TimesNewRomanPS-BoldMT" w:hAnsi="Arial" w:cs="Arial"/>
          <w:b/>
          <w:bCs/>
          <w:color w:val="auto"/>
        </w:rPr>
        <w:t>.</w:t>
      </w:r>
    </w:p>
    <w:p w:rsidR="00A04B7F" w:rsidRDefault="00A04B7F" w:rsidP="00A04B7F">
      <w:pPr>
        <w:pStyle w:val="ListParagraph"/>
        <w:tabs>
          <w:tab w:val="left" w:pos="680"/>
        </w:tabs>
        <w:autoSpaceDE w:val="0"/>
        <w:autoSpaceDN w:val="0"/>
        <w:adjustRightInd w:val="0"/>
        <w:jc w:val="both"/>
        <w:rPr>
          <w:rFonts w:ascii="Arial" w:eastAsia="TimesNewRomanPS-BoldMT" w:hAnsi="Arial" w:cs="Arial"/>
          <w:bCs/>
          <w:color w:val="FF0000"/>
          <w:lang w:val="sr-Cyrl-RS"/>
        </w:rPr>
      </w:pPr>
    </w:p>
    <w:p w:rsidR="00EA02C0" w:rsidRPr="00FC07B5" w:rsidRDefault="00EA02C0" w:rsidP="00EA02C0">
      <w:pPr>
        <w:pStyle w:val="ListParagraph"/>
        <w:tabs>
          <w:tab w:val="left" w:pos="680"/>
        </w:tabs>
        <w:autoSpaceDE w:val="0"/>
        <w:autoSpaceDN w:val="0"/>
        <w:adjustRightInd w:val="0"/>
        <w:jc w:val="both"/>
        <w:rPr>
          <w:rFonts w:ascii="Arial" w:eastAsia="TimesNewRomanPS-BoldMT" w:hAnsi="Arial" w:cs="Arial"/>
          <w:bCs/>
          <w:color w:val="auto"/>
          <w:lang w:val="sr-Cyrl-RS"/>
        </w:rPr>
      </w:pPr>
      <w:r w:rsidRPr="00FC07B5">
        <w:rPr>
          <w:rFonts w:ascii="Arial" w:hAnsi="Arial" w:cs="Arial"/>
          <w:color w:val="auto"/>
        </w:rPr>
        <w:t>Понуђач није дужан да доставља доказе који су јавно доступни на интернет страницама надлежних органа</w:t>
      </w:r>
      <w:r w:rsidRPr="00FC07B5">
        <w:rPr>
          <w:rFonts w:ascii="Arial" w:hAnsi="Arial" w:cs="Arial"/>
          <w:color w:val="auto"/>
          <w:lang w:val="sr-Cyrl-RS"/>
        </w:rPr>
        <w:t xml:space="preserve">, </w:t>
      </w:r>
      <w:r w:rsidR="00523A31" w:rsidRPr="00FC07B5">
        <w:rPr>
          <w:rFonts w:ascii="Arial" w:eastAsia="TimesNewRomanPS-BoldMT" w:hAnsi="Arial" w:cs="Arial"/>
          <w:bCs/>
          <w:color w:val="auto"/>
          <w:lang w:val="sr-Cyrl-RS"/>
        </w:rPr>
        <w:t>и то:</w:t>
      </w:r>
    </w:p>
    <w:p w:rsidR="00523A31" w:rsidRPr="002723D0" w:rsidRDefault="0020712B" w:rsidP="002723D0">
      <w:pPr>
        <w:pStyle w:val="ListParagraph"/>
        <w:numPr>
          <w:ilvl w:val="0"/>
          <w:numId w:val="39"/>
        </w:numPr>
        <w:tabs>
          <w:tab w:val="left" w:pos="680"/>
        </w:tabs>
        <w:autoSpaceDE w:val="0"/>
        <w:autoSpaceDN w:val="0"/>
        <w:adjustRightInd w:val="0"/>
        <w:jc w:val="both"/>
        <w:rPr>
          <w:rFonts w:ascii="Arial" w:eastAsia="TimesNewRomanPS-BoldMT" w:hAnsi="Arial" w:cs="Arial"/>
          <w:bCs/>
          <w:color w:val="17365D"/>
          <w:lang w:val="sr-Cyrl-RS"/>
        </w:rPr>
      </w:pPr>
      <w:r w:rsidRPr="002723D0">
        <w:rPr>
          <w:rFonts w:ascii="Arial" w:hAnsi="Arial" w:cs="Arial"/>
          <w:iCs/>
          <w:lang w:val="sr-Cyrl-RS"/>
        </w:rPr>
        <w:t xml:space="preserve">доказ из члана 75. став 1. тачка 1) ЗЈН </w:t>
      </w:r>
      <w:r w:rsidR="002723D0">
        <w:rPr>
          <w:rFonts w:ascii="Arial" w:hAnsi="Arial" w:cs="Arial"/>
          <w:iCs/>
          <w:lang w:val="sr-Cyrl-CS"/>
        </w:rPr>
        <w:t xml:space="preserve">- уколико су </w:t>
      </w:r>
      <w:r w:rsidRPr="002723D0">
        <w:rPr>
          <w:rFonts w:ascii="Arial" w:hAnsi="Arial" w:cs="Arial"/>
          <w:iCs/>
          <w:lang w:val="sr-Cyrl-RS"/>
        </w:rPr>
        <w:t>п</w:t>
      </w:r>
      <w:r w:rsidRPr="002723D0">
        <w:rPr>
          <w:rFonts w:ascii="Arial" w:hAnsi="Arial" w:cs="Arial"/>
        </w:rPr>
        <w:t xml:space="preserve">онуђачи регистровани у регистру који води Агенција за привредне регистре </w:t>
      </w:r>
      <w:r w:rsidRPr="002723D0">
        <w:rPr>
          <w:rFonts w:ascii="Arial" w:hAnsi="Arial" w:cs="Arial"/>
          <w:lang w:val="sr-Cyrl-RS"/>
        </w:rPr>
        <w:t xml:space="preserve">- </w:t>
      </w:r>
      <w:r w:rsidRPr="002723D0">
        <w:rPr>
          <w:rFonts w:ascii="Arial" w:hAnsi="Arial" w:cs="Arial"/>
        </w:rPr>
        <w:t>www</w:t>
      </w:r>
      <w:r w:rsidRPr="002723D0">
        <w:rPr>
          <w:rFonts w:ascii="Arial" w:hAnsi="Arial" w:cs="Arial"/>
          <w:lang w:val="ru-RU"/>
        </w:rPr>
        <w:t xml:space="preserve">. </w:t>
      </w:r>
      <w:r w:rsidRPr="002723D0">
        <w:rPr>
          <w:rFonts w:ascii="Arial" w:hAnsi="Arial" w:cs="Arial"/>
        </w:rPr>
        <w:t>apr</w:t>
      </w:r>
      <w:r w:rsidRPr="002723D0">
        <w:rPr>
          <w:rFonts w:ascii="Arial" w:hAnsi="Arial" w:cs="Arial"/>
          <w:lang w:val="ru-RU"/>
        </w:rPr>
        <w:t>.</w:t>
      </w:r>
      <w:r w:rsidRPr="002723D0">
        <w:rPr>
          <w:rFonts w:ascii="Arial" w:hAnsi="Arial" w:cs="Arial"/>
        </w:rPr>
        <w:t>gov</w:t>
      </w:r>
      <w:r w:rsidRPr="002723D0">
        <w:rPr>
          <w:rFonts w:ascii="Arial" w:hAnsi="Arial" w:cs="Arial"/>
          <w:lang w:val="ru-RU"/>
        </w:rPr>
        <w:t>.</w:t>
      </w:r>
      <w:r w:rsidRPr="002723D0">
        <w:rPr>
          <w:rFonts w:ascii="Arial" w:hAnsi="Arial" w:cs="Arial"/>
        </w:rPr>
        <w:t>rs</w:t>
      </w:r>
    </w:p>
    <w:p w:rsidR="0020712B" w:rsidRDefault="0020712B" w:rsidP="0020712B">
      <w:pPr>
        <w:pStyle w:val="ListParagraph"/>
        <w:tabs>
          <w:tab w:val="left" w:pos="0"/>
          <w:tab w:val="left" w:pos="1080"/>
        </w:tabs>
        <w:ind w:left="0"/>
        <w:jc w:val="both"/>
        <w:rPr>
          <w:rFonts w:ascii="Arial" w:eastAsia="TimesNewRomanPS-BoldMT" w:hAnsi="Arial" w:cs="Arial"/>
          <w:bCs/>
          <w:lang w:val="sr-Cyrl-RS"/>
        </w:rPr>
      </w:pPr>
    </w:p>
    <w:p w:rsidR="006815A0" w:rsidRPr="0020712B" w:rsidRDefault="006815A0" w:rsidP="00EA02C0">
      <w:pPr>
        <w:pStyle w:val="ListParagraph"/>
        <w:jc w:val="both"/>
        <w:rPr>
          <w:rFonts w:ascii="Arial" w:hAnsi="Arial" w:cs="Arial"/>
          <w:color w:val="auto"/>
          <w:lang w:val="sr-Cyrl-RS"/>
        </w:rPr>
      </w:pPr>
      <w:r w:rsidRPr="0020712B">
        <w:rPr>
          <w:rFonts w:ascii="Arial" w:hAnsi="Arial" w:cs="Arial"/>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007929A9" w:rsidRPr="0020712B">
        <w:rPr>
          <w:rFonts w:ascii="Arial" w:hAnsi="Arial" w:cs="Arial"/>
          <w:color w:val="auto"/>
          <w:lang w:val="sr-Cyrl-RS"/>
        </w:rPr>
        <w:t>законом</w:t>
      </w:r>
      <w:r w:rsidRPr="0020712B">
        <w:rPr>
          <w:rFonts w:ascii="Arial" w:hAnsi="Arial" w:cs="Arial"/>
          <w:color w:val="auto"/>
        </w:rPr>
        <w:t xml:space="preserve"> којим се уређује електронски документ.</w:t>
      </w:r>
    </w:p>
    <w:p w:rsidR="00A04B7F" w:rsidRPr="0020712B" w:rsidRDefault="00A04B7F" w:rsidP="00EA02C0">
      <w:pPr>
        <w:pStyle w:val="ListParagraph"/>
        <w:jc w:val="both"/>
        <w:rPr>
          <w:rFonts w:ascii="Arial" w:hAnsi="Arial" w:cs="Arial"/>
          <w:color w:val="auto"/>
          <w:lang w:val="sr-Cyrl-RS"/>
        </w:rPr>
      </w:pPr>
    </w:p>
    <w:p w:rsidR="006815A0" w:rsidRPr="0020712B" w:rsidRDefault="006815A0" w:rsidP="006815A0">
      <w:pPr>
        <w:pStyle w:val="ListParagraph"/>
        <w:tabs>
          <w:tab w:val="left" w:pos="680"/>
        </w:tabs>
        <w:autoSpaceDE w:val="0"/>
        <w:autoSpaceDN w:val="0"/>
        <w:adjustRightInd w:val="0"/>
        <w:jc w:val="both"/>
        <w:rPr>
          <w:rFonts w:ascii="Arial" w:eastAsia="TimesNewRomanPSMT" w:hAnsi="Arial" w:cs="Arial"/>
          <w:bCs/>
          <w:color w:val="auto"/>
          <w:lang w:val="sr-Cyrl-RS"/>
        </w:rPr>
      </w:pPr>
      <w:r w:rsidRPr="0020712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04B7F" w:rsidRPr="0020712B" w:rsidRDefault="00A04B7F" w:rsidP="006815A0">
      <w:pPr>
        <w:pStyle w:val="ListParagraph"/>
        <w:tabs>
          <w:tab w:val="left" w:pos="680"/>
        </w:tabs>
        <w:autoSpaceDE w:val="0"/>
        <w:autoSpaceDN w:val="0"/>
        <w:adjustRightInd w:val="0"/>
        <w:jc w:val="both"/>
        <w:rPr>
          <w:rFonts w:ascii="Arial" w:hAnsi="Arial" w:cs="Arial"/>
          <w:color w:val="auto"/>
          <w:lang w:val="sr-Cyrl-RS"/>
        </w:rPr>
      </w:pPr>
    </w:p>
    <w:p w:rsidR="006815A0" w:rsidRPr="0020712B" w:rsidRDefault="006815A0" w:rsidP="006815A0">
      <w:pPr>
        <w:pStyle w:val="ListParagraph"/>
        <w:tabs>
          <w:tab w:val="left" w:pos="680"/>
        </w:tabs>
        <w:autoSpaceDE w:val="0"/>
        <w:autoSpaceDN w:val="0"/>
        <w:adjustRightInd w:val="0"/>
        <w:jc w:val="both"/>
        <w:rPr>
          <w:rFonts w:ascii="Arial" w:hAnsi="Arial" w:cs="Arial"/>
          <w:color w:val="auto"/>
          <w:lang w:val="sr-Cyrl-RS"/>
        </w:rPr>
      </w:pPr>
      <w:r w:rsidRPr="0020712B">
        <w:rPr>
          <w:rFonts w:ascii="Arial" w:eastAsia="TimesNewRomanPS-BoldMT" w:hAnsi="Arial" w:cs="Arial"/>
          <w:bCs/>
          <w:color w:val="auto"/>
          <w:lang w:val="sr-Cyrl-RS"/>
        </w:rPr>
        <w:t>А</w:t>
      </w:r>
      <w:r w:rsidRPr="0020712B">
        <w:rPr>
          <w:rFonts w:ascii="Arial" w:eastAsia="TimesNewRomanPS-BoldMT" w:hAnsi="Arial" w:cs="Arial"/>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9167C3" w:rsidRPr="0020712B" w:rsidRDefault="009167C3" w:rsidP="009167C3">
      <w:pPr>
        <w:tabs>
          <w:tab w:val="left" w:pos="0"/>
          <w:tab w:val="left" w:pos="1080"/>
        </w:tabs>
        <w:ind w:firstLine="720"/>
        <w:jc w:val="both"/>
        <w:rPr>
          <w:rFonts w:ascii="Arial" w:eastAsia="TimesNewRomanPSMT" w:hAnsi="Arial" w:cs="Arial"/>
          <w:b/>
          <w:bCs/>
          <w:color w:val="auto"/>
        </w:rPr>
      </w:pPr>
    </w:p>
    <w:p w:rsidR="009167C3" w:rsidRPr="0065530E" w:rsidRDefault="009167C3" w:rsidP="009167C3">
      <w:pPr>
        <w:pStyle w:val="ListParagraph"/>
        <w:tabs>
          <w:tab w:val="left" w:pos="0"/>
          <w:tab w:val="left" w:pos="1080"/>
        </w:tabs>
        <w:ind w:left="0" w:firstLine="720"/>
        <w:jc w:val="both"/>
        <w:rPr>
          <w:rFonts w:ascii="Arial" w:eastAsia="TimesNewRomanPSMT" w:hAnsi="Arial" w:cs="Arial"/>
          <w:bCs/>
          <w:lang w:val="sr-Cyrl-CS"/>
        </w:rPr>
      </w:pPr>
    </w:p>
    <w:p w:rsidR="008032E8" w:rsidRDefault="008032E8" w:rsidP="008032E8">
      <w:pPr>
        <w:ind w:left="630"/>
        <w:jc w:val="both"/>
        <w:rPr>
          <w:rFonts w:ascii="Arial" w:hAnsi="Arial" w:cs="Arial"/>
          <w:iCs/>
          <w:lang w:val="sr-Cyrl-CS"/>
        </w:rPr>
      </w:pPr>
    </w:p>
    <w:p w:rsidR="00B00F19" w:rsidRDefault="00B00F19" w:rsidP="008032E8">
      <w:pPr>
        <w:ind w:left="630"/>
        <w:jc w:val="both"/>
        <w:rPr>
          <w:rFonts w:ascii="Arial" w:hAnsi="Arial" w:cs="Arial"/>
          <w:iCs/>
          <w:lang w:val="sr-Cyrl-CS"/>
        </w:rPr>
      </w:pPr>
    </w:p>
    <w:p w:rsidR="00974538" w:rsidRDefault="00974538">
      <w:pPr>
        <w:pStyle w:val="ListParagraph"/>
        <w:jc w:val="both"/>
        <w:rPr>
          <w:rFonts w:ascii="Arial" w:hAnsi="Arial" w:cs="Arial"/>
          <w:bCs/>
          <w:iCs/>
          <w:lang w:val="sr-Cyrl-CS"/>
        </w:rPr>
      </w:pPr>
    </w:p>
    <w:p w:rsidR="00221C6F" w:rsidRPr="005C476E" w:rsidRDefault="00A14C9E" w:rsidP="005C476E">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sidRPr="00A14C9E">
        <w:rPr>
          <w:rFonts w:ascii="Arial" w:hAnsi="Arial" w:cs="Arial"/>
          <w:b/>
          <w:bCs/>
          <w:i/>
          <w:iCs/>
          <w:sz w:val="28"/>
          <w:szCs w:val="28"/>
          <w:lang w:val="ru-RU"/>
        </w:rPr>
        <w:t xml:space="preserve"> </w:t>
      </w:r>
      <w:r w:rsidR="005C476E" w:rsidRPr="005C476E">
        <w:rPr>
          <w:rFonts w:ascii="Arial" w:hAnsi="Arial" w:cs="Arial"/>
          <w:b/>
          <w:bCs/>
          <w:i/>
          <w:iCs/>
          <w:sz w:val="28"/>
          <w:szCs w:val="28"/>
          <w:lang w:val="ru-RU"/>
        </w:rPr>
        <w:t>КРИТЕРИЈУМ ЗА ИЗБОР НАЈПОВОЉНИЈЕ ПОНУДЕ</w:t>
      </w:r>
    </w:p>
    <w:p w:rsidR="00221C6F" w:rsidRDefault="00221C6F">
      <w:pPr>
        <w:jc w:val="center"/>
        <w:rPr>
          <w:rFonts w:ascii="Arial" w:hAnsi="Arial" w:cs="Arial"/>
          <w:b/>
          <w:bCs/>
          <w:lang w:val="sr-Cyrl-RS"/>
        </w:rPr>
      </w:pPr>
    </w:p>
    <w:p w:rsidR="00A14C9E" w:rsidRPr="00A14C9E" w:rsidRDefault="00A14C9E" w:rsidP="00A14C9E">
      <w:pPr>
        <w:numPr>
          <w:ilvl w:val="0"/>
          <w:numId w:val="24"/>
        </w:numPr>
        <w:jc w:val="both"/>
        <w:rPr>
          <w:rFonts w:ascii="Arial" w:hAnsi="Arial" w:cs="Arial"/>
          <w:b/>
          <w:lang w:val="sr-Cyrl-RS"/>
        </w:rPr>
      </w:pPr>
      <w:r w:rsidRPr="00A14C9E">
        <w:rPr>
          <w:rFonts w:ascii="Arial" w:hAnsi="Arial" w:cs="Arial"/>
          <w:b/>
        </w:rPr>
        <w:t xml:space="preserve">Критеријум за доделу уговора: </w:t>
      </w:r>
    </w:p>
    <w:p w:rsidR="00A14C9E" w:rsidRDefault="00A14C9E" w:rsidP="00A14C9E">
      <w:pPr>
        <w:ind w:left="720"/>
        <w:jc w:val="both"/>
        <w:rPr>
          <w:rFonts w:ascii="Arial" w:hAnsi="Arial" w:cs="Arial"/>
          <w:lang w:val="sr-Cyrl-RS"/>
        </w:rPr>
      </w:pPr>
    </w:p>
    <w:p w:rsidR="00A14C9E" w:rsidRDefault="00A14C9E" w:rsidP="00A14C9E">
      <w:pPr>
        <w:ind w:left="720"/>
        <w:jc w:val="both"/>
        <w:rPr>
          <w:rFonts w:ascii="Arial" w:hAnsi="Arial" w:cs="Arial"/>
          <w:lang w:val="sr-Cyrl-RS"/>
        </w:rPr>
      </w:pPr>
      <w:r w:rsidRPr="00A14C9E">
        <w:rPr>
          <w:rFonts w:ascii="Arial" w:hAnsi="Arial" w:cs="Arial"/>
        </w:rPr>
        <w:t xml:space="preserve">Избор најповољније понуде наручилац ће извршити применом критеријума ,,најнижа понуђена цена“. </w:t>
      </w: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lang w:val="sr-Cyrl-RS"/>
        </w:rPr>
        <w:t>.</w:t>
      </w:r>
    </w:p>
    <w:p w:rsidR="00A14C9E" w:rsidRDefault="00A14C9E" w:rsidP="00A14C9E">
      <w:pPr>
        <w:ind w:left="720"/>
        <w:jc w:val="both"/>
        <w:rPr>
          <w:rFonts w:ascii="Arial" w:hAnsi="Arial" w:cs="Arial"/>
          <w:lang w:val="sr-Cyrl-RS"/>
        </w:rPr>
      </w:pPr>
    </w:p>
    <w:p w:rsidR="00A14C9E" w:rsidRDefault="00A14C9E" w:rsidP="00A14C9E">
      <w:pPr>
        <w:pStyle w:val="ListParagraph"/>
        <w:ind w:left="0"/>
        <w:jc w:val="both"/>
        <w:rPr>
          <w:rFonts w:ascii="Arial" w:hAnsi="Arial" w:cs="Arial"/>
          <w:lang w:val="sr-Latn-RS"/>
        </w:rPr>
      </w:pPr>
    </w:p>
    <w:p w:rsidR="00295CCB" w:rsidRPr="00295CCB" w:rsidRDefault="00295CCB" w:rsidP="00295CCB">
      <w:pPr>
        <w:pStyle w:val="ListParagraph"/>
        <w:jc w:val="both"/>
        <w:rPr>
          <w:rFonts w:ascii="Arial" w:hAnsi="Arial" w:cs="Arial"/>
          <w:b/>
          <w:bCs/>
        </w:rPr>
      </w:pPr>
    </w:p>
    <w:p w:rsidR="00A14C9E" w:rsidRPr="00A14C9E" w:rsidRDefault="00A14C9E" w:rsidP="00A14C9E">
      <w:pPr>
        <w:pStyle w:val="ListParagraph"/>
        <w:numPr>
          <w:ilvl w:val="0"/>
          <w:numId w:val="24"/>
        </w:numPr>
        <w:jc w:val="both"/>
        <w:rPr>
          <w:rFonts w:ascii="Arial" w:hAnsi="Arial" w:cs="Arial"/>
          <w:b/>
          <w:bCs/>
        </w:rPr>
      </w:pPr>
      <w:r w:rsidRPr="00A14C9E">
        <w:rPr>
          <w:rFonts w:ascii="Arial" w:hAnsi="Arial" w:cs="Arial"/>
          <w:b/>
          <w:lang w:val="sr-Cyrl-RS"/>
        </w:rPr>
        <w:t>Е</w:t>
      </w:r>
      <w:r w:rsidRPr="00A14C9E">
        <w:rPr>
          <w:rFonts w:ascii="Arial" w:hAnsi="Arial" w:cs="Arial"/>
          <w:b/>
          <w:bCs/>
        </w:rPr>
        <w:t>лементи критеријума</w:t>
      </w:r>
      <w:r w:rsidRPr="00A14C9E">
        <w:rPr>
          <w:rFonts w:ascii="Arial" w:hAnsi="Arial" w:cs="Arial"/>
          <w:b/>
          <w:bCs/>
          <w:lang w:val="sr-Cyrl-RS"/>
        </w:rPr>
        <w:t xml:space="preserve">, односно начин </w:t>
      </w:r>
      <w:r w:rsidRPr="00A14C9E">
        <w:rPr>
          <w:rFonts w:ascii="Arial" w:hAnsi="Arial" w:cs="Arial"/>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14C9E" w:rsidRDefault="00A14C9E" w:rsidP="00A14C9E">
      <w:pPr>
        <w:jc w:val="both"/>
        <w:rPr>
          <w:rFonts w:ascii="Arial" w:hAnsi="Arial" w:cs="Arial"/>
          <w:b/>
          <w:bCs/>
        </w:rPr>
      </w:pPr>
    </w:p>
    <w:p w:rsidR="0050368D" w:rsidRPr="00382F03" w:rsidRDefault="00A14C9E" w:rsidP="002723D0">
      <w:pPr>
        <w:ind w:left="709"/>
        <w:jc w:val="both"/>
        <w:rPr>
          <w:rFonts w:ascii="Arial" w:eastAsia="Times New Roman" w:hAnsi="Arial" w:cs="Arial"/>
          <w:i/>
          <w:color w:val="auto"/>
          <w:kern w:val="0"/>
          <w:lang w:val="sr-Cyrl-RS" w:eastAsia="en-US"/>
        </w:rPr>
      </w:pPr>
      <w:r w:rsidRPr="00382F0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0050368D" w:rsidRPr="00382F03">
        <w:rPr>
          <w:rFonts w:ascii="Arial" w:eastAsia="Times New Roman" w:hAnsi="Arial" w:cs="Arial"/>
          <w:i/>
          <w:color w:val="auto"/>
          <w:kern w:val="0"/>
          <w:lang w:eastAsia="en-US"/>
        </w:rPr>
        <w:t xml:space="preserve"> </w:t>
      </w:r>
    </w:p>
    <w:p w:rsidR="00A14C9E" w:rsidRPr="00A14C9E" w:rsidRDefault="00A14C9E" w:rsidP="00A14C9E">
      <w:pPr>
        <w:jc w:val="both"/>
        <w:rPr>
          <w:rFonts w:ascii="Arial" w:hAnsi="Arial" w:cs="Arial"/>
          <w:b/>
          <w:bCs/>
          <w:i/>
          <w:iCs/>
          <w:lang w:val="sr-Cyrl-RS"/>
        </w:rPr>
      </w:pPr>
    </w:p>
    <w:p w:rsidR="00295CCB" w:rsidRDefault="00295CCB" w:rsidP="0015104E">
      <w:pPr>
        <w:pStyle w:val="ListParagraph"/>
        <w:ind w:left="0"/>
        <w:jc w:val="both"/>
        <w:rPr>
          <w:rFonts w:ascii="Arial" w:hAnsi="Arial" w:cs="Arial"/>
          <w:lang w:val="sr-Latn-RS"/>
        </w:rPr>
      </w:pPr>
    </w:p>
    <w:p w:rsidR="0050368D" w:rsidRPr="005C476E" w:rsidRDefault="0050368D" w:rsidP="0050368D">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sidR="00C27833">
        <w:rPr>
          <w:rFonts w:ascii="Arial" w:hAnsi="Arial" w:cs="Arial"/>
          <w:b/>
          <w:i/>
          <w:sz w:val="28"/>
          <w:szCs w:val="28"/>
        </w:rPr>
        <w:t>I</w:t>
      </w:r>
      <w:r w:rsidR="00C27833">
        <w:rPr>
          <w:rFonts w:ascii="Arial" w:hAnsi="Arial" w:cs="Arial"/>
          <w:b/>
          <w:i/>
          <w:sz w:val="28"/>
          <w:szCs w:val="28"/>
          <w:lang w:val="sr-Cyrl-RS"/>
        </w:rPr>
        <w:t xml:space="preserve"> ОБРА</w:t>
      </w:r>
      <w:r w:rsidR="00F941E7">
        <w:rPr>
          <w:rFonts w:ascii="Arial" w:hAnsi="Arial" w:cs="Arial"/>
          <w:b/>
          <w:i/>
          <w:sz w:val="28"/>
          <w:szCs w:val="28"/>
          <w:lang w:val="sr-Cyrl-CS"/>
        </w:rPr>
        <w:t>С</w:t>
      </w:r>
      <w:r w:rsidR="00C27833">
        <w:rPr>
          <w:rFonts w:ascii="Arial" w:hAnsi="Arial" w:cs="Arial"/>
          <w:b/>
          <w:i/>
          <w:sz w:val="28"/>
          <w:szCs w:val="28"/>
          <w:lang w:val="sr-Cyrl-RS"/>
        </w:rPr>
        <w:t>ЦИ КОЈИ ЧИНЕ САСТАВНИ ДЕО ПОНУДЕ</w:t>
      </w:r>
    </w:p>
    <w:p w:rsidR="00A14C9E" w:rsidRDefault="00A14C9E" w:rsidP="0015104E">
      <w:pPr>
        <w:pStyle w:val="ListParagraph"/>
        <w:ind w:left="0"/>
        <w:jc w:val="both"/>
        <w:rPr>
          <w:lang w:val="sr-Cyrl-RS"/>
        </w:rPr>
      </w:pPr>
    </w:p>
    <w:p w:rsidR="00A14C9E" w:rsidRDefault="00A14C9E" w:rsidP="0015104E">
      <w:pPr>
        <w:pStyle w:val="ListParagraph"/>
        <w:ind w:left="0"/>
        <w:jc w:val="both"/>
        <w:rPr>
          <w:lang w:val="sr-Cyrl-RS"/>
        </w:rPr>
      </w:pPr>
    </w:p>
    <w:p w:rsidR="00C27833" w:rsidRDefault="00C27833" w:rsidP="0015104E">
      <w:pPr>
        <w:pStyle w:val="ListParagraph"/>
        <w:ind w:left="0"/>
        <w:jc w:val="both"/>
        <w:rPr>
          <w:rFonts w:ascii="Arial" w:hAnsi="Arial" w:cs="Arial"/>
          <w:lang w:val="sr-Cyrl-RS"/>
        </w:rPr>
      </w:pPr>
      <w:r>
        <w:rPr>
          <w:rFonts w:ascii="Arial" w:hAnsi="Arial" w:cs="Arial"/>
          <w:lang w:val="sr-Cyrl-RS"/>
        </w:rPr>
        <w:t>С</w:t>
      </w:r>
      <w:r w:rsidRPr="00C27833">
        <w:rPr>
          <w:rFonts w:ascii="Arial" w:hAnsi="Arial" w:cs="Arial"/>
          <w:lang w:val="sr-Cyrl-RS"/>
        </w:rPr>
        <w:t>аставни део понуде</w:t>
      </w:r>
      <w:r>
        <w:rPr>
          <w:rFonts w:ascii="Arial" w:hAnsi="Arial" w:cs="Arial"/>
          <w:lang w:val="sr-Cyrl-RS"/>
        </w:rPr>
        <w:t xml:space="preserve"> чине следећи обрасци:</w:t>
      </w:r>
    </w:p>
    <w:p w:rsidR="002723D0" w:rsidRPr="00974538" w:rsidRDefault="002723D0" w:rsidP="00974538">
      <w:pPr>
        <w:numPr>
          <w:ilvl w:val="0"/>
          <w:numId w:val="43"/>
        </w:numPr>
        <w:spacing w:line="240" w:lineRule="auto"/>
        <w:rPr>
          <w:rFonts w:ascii="Arial" w:hAnsi="Arial" w:cs="Arial"/>
          <w:color w:val="auto"/>
          <w:lang w:val="sr-Cyrl-CS"/>
        </w:rPr>
      </w:pPr>
      <w:r w:rsidRPr="00974538">
        <w:rPr>
          <w:rFonts w:ascii="Arial" w:hAnsi="Arial" w:cs="Arial"/>
        </w:rPr>
        <w:t>Образац понуде (Образац 1)</w:t>
      </w:r>
      <w:r w:rsidR="00974538" w:rsidRPr="00974538">
        <w:rPr>
          <w:rFonts w:ascii="Arial" w:hAnsi="Arial" w:cs="Arial"/>
          <w:color w:val="auto"/>
          <w:lang w:val="sr-Cyrl-CS"/>
        </w:rPr>
        <w:t xml:space="preserve"> За Партију број 1 - попуњен, потписан и оверен </w:t>
      </w:r>
      <w:r w:rsidR="00974538" w:rsidRPr="00974538">
        <w:rPr>
          <w:rFonts w:ascii="Arial" w:hAnsi="Arial" w:cs="Arial"/>
          <w:b/>
          <w:color w:val="auto"/>
          <w:lang w:val="sr-Cyrl-CS"/>
        </w:rPr>
        <w:t>Образац Изјаве</w:t>
      </w:r>
      <w:r w:rsidR="00974538" w:rsidRPr="00974538">
        <w:rPr>
          <w:rFonts w:ascii="Arial" w:hAnsi="Arial" w:cs="Arial"/>
          <w:color w:val="auto"/>
          <w:lang w:val="sr-Cyrl-CS"/>
        </w:rPr>
        <w:t xml:space="preserve"> о пореклу понуђених добара, </w:t>
      </w:r>
      <w:r w:rsidR="00974538" w:rsidRPr="00974538">
        <w:rPr>
          <w:rFonts w:ascii="Arial" w:hAnsi="Arial" w:cs="Arial"/>
          <w:b/>
          <w:color w:val="auto"/>
          <w:lang w:val="sr-Cyrl-CS"/>
        </w:rPr>
        <w:t>или Уверење произвођача</w:t>
      </w:r>
      <w:r w:rsidR="00974538" w:rsidRPr="00974538">
        <w:rPr>
          <w:rFonts w:ascii="Arial" w:hAnsi="Arial" w:cs="Arial"/>
          <w:color w:val="auto"/>
          <w:lang w:val="sr-Cyrl-CS"/>
        </w:rPr>
        <w:t xml:space="preserve"> о компатибилности (објашњење у делу Спецификација добара за Партију 1) </w:t>
      </w:r>
    </w:p>
    <w:p w:rsidR="00BD5C71" w:rsidRPr="00974538" w:rsidRDefault="005C476E" w:rsidP="002723D0">
      <w:pPr>
        <w:pStyle w:val="ListParagraph"/>
        <w:numPr>
          <w:ilvl w:val="0"/>
          <w:numId w:val="43"/>
        </w:numPr>
        <w:jc w:val="both"/>
        <w:rPr>
          <w:rFonts w:ascii="Arial" w:hAnsi="Arial" w:cs="Arial"/>
          <w:lang w:val="sr-Cyrl-RS"/>
        </w:rPr>
      </w:pPr>
      <w:r w:rsidRPr="00974538">
        <w:rPr>
          <w:rFonts w:ascii="Arial" w:hAnsi="Arial" w:cs="Arial"/>
        </w:rPr>
        <w:t xml:space="preserve">Образац структуре понуђене цене, са упутством како да се попуни (Образац 2); </w:t>
      </w:r>
    </w:p>
    <w:p w:rsidR="00BD5C71" w:rsidRPr="00974538" w:rsidRDefault="005C476E" w:rsidP="002723D0">
      <w:pPr>
        <w:pStyle w:val="ListParagraph"/>
        <w:numPr>
          <w:ilvl w:val="0"/>
          <w:numId w:val="43"/>
        </w:numPr>
        <w:jc w:val="both"/>
        <w:rPr>
          <w:rFonts w:ascii="Arial" w:hAnsi="Arial" w:cs="Arial"/>
          <w:lang w:val="sr-Cyrl-RS"/>
        </w:rPr>
      </w:pPr>
      <w:r w:rsidRPr="00974538">
        <w:rPr>
          <w:rFonts w:ascii="Arial" w:hAnsi="Arial" w:cs="Arial"/>
        </w:rPr>
        <w:t xml:space="preserve">Образац трошкова припреме понуде (Образац 3); </w:t>
      </w:r>
    </w:p>
    <w:p w:rsidR="00BD5C71" w:rsidRPr="00974538" w:rsidRDefault="005C476E" w:rsidP="002723D0">
      <w:pPr>
        <w:pStyle w:val="ListParagraph"/>
        <w:numPr>
          <w:ilvl w:val="0"/>
          <w:numId w:val="43"/>
        </w:numPr>
        <w:jc w:val="both"/>
        <w:rPr>
          <w:rFonts w:ascii="Arial" w:hAnsi="Arial" w:cs="Arial"/>
          <w:lang w:val="sr-Cyrl-RS"/>
        </w:rPr>
      </w:pPr>
      <w:r w:rsidRPr="00974538">
        <w:rPr>
          <w:rFonts w:ascii="Arial" w:hAnsi="Arial" w:cs="Arial"/>
        </w:rPr>
        <w:t>Образац изјаве о независној понуди (Образац 4);</w:t>
      </w:r>
    </w:p>
    <w:p w:rsidR="008E29E7" w:rsidRPr="00974538" w:rsidRDefault="005C476E" w:rsidP="002723D0">
      <w:pPr>
        <w:pStyle w:val="ListParagraph"/>
        <w:numPr>
          <w:ilvl w:val="0"/>
          <w:numId w:val="43"/>
        </w:numPr>
        <w:jc w:val="both"/>
        <w:rPr>
          <w:rFonts w:ascii="Arial" w:hAnsi="Arial" w:cs="Arial"/>
          <w:lang w:val="sr-Cyrl-RS"/>
        </w:rPr>
      </w:pPr>
      <w:r w:rsidRPr="00974538">
        <w:rPr>
          <w:rFonts w:ascii="Arial" w:hAnsi="Arial" w:cs="Arial"/>
        </w:rPr>
        <w:t xml:space="preserve">Образац изјаве понуђача о испуњености услова за учешће у поступку јавне набавке - чл. 75. </w:t>
      </w:r>
      <w:r w:rsidR="00DC199B" w:rsidRPr="00BD5C71">
        <w:rPr>
          <w:rFonts w:ascii="Arial" w:hAnsi="Arial" w:cs="Arial"/>
        </w:rPr>
        <w:t xml:space="preserve">и 76. </w:t>
      </w:r>
      <w:r w:rsidR="009B76F3" w:rsidRPr="00974538">
        <w:rPr>
          <w:rFonts w:ascii="Arial" w:hAnsi="Arial" w:cs="Arial"/>
        </w:rPr>
        <w:t>ЗЈН</w:t>
      </w:r>
      <w:r w:rsidRPr="00974538">
        <w:rPr>
          <w:rFonts w:ascii="Arial" w:hAnsi="Arial" w:cs="Arial"/>
        </w:rPr>
        <w:t>, наведених овом конур</w:t>
      </w:r>
      <w:r w:rsidR="00462EA8" w:rsidRPr="00974538">
        <w:rPr>
          <w:rFonts w:ascii="Arial" w:hAnsi="Arial" w:cs="Arial"/>
        </w:rPr>
        <w:t>сном докум</w:t>
      </w:r>
      <w:r w:rsidR="002723D0" w:rsidRPr="00974538">
        <w:rPr>
          <w:rFonts w:ascii="Arial" w:hAnsi="Arial" w:cs="Arial"/>
          <w:lang w:val="sr-Cyrl-CS"/>
        </w:rPr>
        <w:t>е</w:t>
      </w:r>
      <w:r w:rsidR="00462EA8" w:rsidRPr="00974538">
        <w:rPr>
          <w:rFonts w:ascii="Arial" w:hAnsi="Arial" w:cs="Arial"/>
        </w:rPr>
        <w:t>нтацијом, (Образац 5)</w:t>
      </w:r>
      <w:r w:rsidR="00462EA8" w:rsidRPr="00974538">
        <w:rPr>
          <w:rFonts w:ascii="Arial" w:hAnsi="Arial" w:cs="Arial"/>
          <w:lang w:val="sr-Cyrl-RS"/>
        </w:rPr>
        <w:t>;</w:t>
      </w:r>
    </w:p>
    <w:p w:rsidR="00462EA8" w:rsidRPr="00974538" w:rsidRDefault="00462EA8" w:rsidP="002723D0">
      <w:pPr>
        <w:numPr>
          <w:ilvl w:val="0"/>
          <w:numId w:val="43"/>
        </w:numPr>
        <w:spacing w:before="100" w:beforeAutospacing="1" w:line="210" w:lineRule="atLeast"/>
        <w:jc w:val="both"/>
        <w:rPr>
          <w:rFonts w:ascii="Arial" w:eastAsia="Times New Roman" w:hAnsi="Arial" w:cs="Arial"/>
          <w:color w:val="auto"/>
          <w:lang w:val="sr-Cyrl-RS" w:eastAsia="sr-Latn-RS"/>
        </w:rPr>
      </w:pPr>
      <w:r w:rsidRPr="00974538">
        <w:rPr>
          <w:rFonts w:ascii="Arial" w:eastAsia="Times New Roman" w:hAnsi="Arial" w:cs="Arial"/>
          <w:color w:val="auto"/>
          <w:lang w:val="sr-Cyrl-RS" w:eastAsia="sr-Latn-RS"/>
        </w:rPr>
        <w:t xml:space="preserve">Образац изјаве подизвођача о испуњености услова за учешће у поступку јавне набавке  - чл. 75. </w:t>
      </w:r>
      <w:r w:rsidR="009B76F3" w:rsidRPr="00974538">
        <w:rPr>
          <w:rFonts w:ascii="Arial" w:eastAsia="Times New Roman" w:hAnsi="Arial" w:cs="Arial"/>
          <w:color w:val="auto"/>
          <w:lang w:val="sr-Cyrl-RS" w:eastAsia="sr-Latn-RS"/>
        </w:rPr>
        <w:t>ЗЈН</w:t>
      </w:r>
      <w:r w:rsidRPr="00974538">
        <w:rPr>
          <w:rFonts w:ascii="Arial" w:eastAsia="Times New Roman" w:hAnsi="Arial" w:cs="Arial"/>
          <w:color w:val="auto"/>
          <w:lang w:val="sr-Cyrl-RS" w:eastAsia="sr-Latn-RS"/>
        </w:rPr>
        <w:t xml:space="preserve">, </w:t>
      </w:r>
      <w:r w:rsidRPr="00974538">
        <w:rPr>
          <w:rFonts w:ascii="Arial" w:hAnsi="Arial" w:cs="Arial"/>
          <w:iCs/>
          <w:color w:val="auto"/>
          <w:lang w:val="sr-Cyrl-RS"/>
        </w:rPr>
        <w:t>наведених овом конкурсном документацијом</w:t>
      </w:r>
      <w:r w:rsidRPr="00974538">
        <w:rPr>
          <w:rFonts w:ascii="Arial" w:eastAsia="Times New Roman" w:hAnsi="Arial" w:cs="Arial"/>
          <w:color w:val="auto"/>
          <w:lang w:val="sr-Cyrl-RS" w:eastAsia="sr-Latn-RS"/>
        </w:rPr>
        <w:t xml:space="preserve"> (Образац 6).</w:t>
      </w:r>
    </w:p>
    <w:p w:rsidR="00BD5C71" w:rsidRPr="00462EA8" w:rsidRDefault="00BD5C71" w:rsidP="002723D0">
      <w:pPr>
        <w:pStyle w:val="ListParagraph"/>
        <w:ind w:left="36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897573" w:rsidRDefault="00897573" w:rsidP="00897573">
      <w:pPr>
        <w:ind w:left="720"/>
        <w:jc w:val="right"/>
        <w:rPr>
          <w:rFonts w:ascii="Arial" w:hAnsi="Arial" w:cs="Arial"/>
          <w:b/>
          <w:bCs/>
          <w:iCs/>
          <w:sz w:val="28"/>
          <w:szCs w:val="28"/>
          <w:lang w:val="sr-Cyrl-RS"/>
        </w:rPr>
      </w:pPr>
      <w:r>
        <w:rPr>
          <w:rFonts w:ascii="Arial" w:hAnsi="Arial" w:cs="Arial"/>
          <w:b/>
          <w:bCs/>
          <w:iCs/>
          <w:sz w:val="28"/>
          <w:szCs w:val="28"/>
          <w:lang w:val="sr-Cyrl-RS"/>
        </w:rPr>
        <w:t>(ОБРАЗАЦ 1)</w:t>
      </w:r>
    </w:p>
    <w:p w:rsidR="00897573" w:rsidRDefault="00897573" w:rsidP="00897573">
      <w:pPr>
        <w:ind w:left="720"/>
        <w:jc w:val="center"/>
        <w:rPr>
          <w:rFonts w:ascii="Arial" w:hAnsi="Arial" w:cs="Arial"/>
          <w:b/>
          <w:bCs/>
          <w:iCs/>
          <w:sz w:val="28"/>
          <w:szCs w:val="28"/>
          <w:lang w:val="sr-Cyrl-RS"/>
        </w:rPr>
      </w:pPr>
    </w:p>
    <w:p w:rsidR="00897573" w:rsidRDefault="00897573" w:rsidP="00897573">
      <w:pPr>
        <w:ind w:left="720"/>
        <w:jc w:val="center"/>
        <w:rPr>
          <w:rFonts w:ascii="Arial" w:hAnsi="Arial" w:cs="Arial"/>
          <w:b/>
          <w:bCs/>
          <w:iCs/>
          <w:sz w:val="28"/>
          <w:szCs w:val="28"/>
          <w:lang w:val="sr-Latn-RS"/>
        </w:rPr>
      </w:pPr>
      <w:r w:rsidRPr="00E34504">
        <w:rPr>
          <w:rFonts w:ascii="Arial" w:hAnsi="Arial" w:cs="Arial"/>
          <w:b/>
          <w:bCs/>
          <w:iCs/>
          <w:sz w:val="28"/>
          <w:szCs w:val="28"/>
          <w:lang w:val="sr-Cyrl-RS"/>
        </w:rPr>
        <w:t>ОБРАЗАЦ ПОНУДЕ</w:t>
      </w:r>
    </w:p>
    <w:p w:rsidR="00897573" w:rsidRDefault="00897573" w:rsidP="00897573">
      <w:pPr>
        <w:rPr>
          <w:rFonts w:ascii="Arial" w:hAnsi="Arial" w:cs="Arial"/>
          <w:b/>
          <w:bCs/>
          <w:i/>
          <w:iCs/>
          <w:sz w:val="28"/>
          <w:szCs w:val="28"/>
          <w:u w:val="single"/>
          <w:lang w:val="sr-Cyrl-RS"/>
        </w:rPr>
      </w:pPr>
    </w:p>
    <w:p w:rsidR="00897573" w:rsidRDefault="00897573" w:rsidP="00897573">
      <w:pPr>
        <w:jc w:val="both"/>
        <w:rPr>
          <w:rFonts w:ascii="Arial" w:hAnsi="Arial" w:cs="Arial"/>
          <w:i/>
          <w:iCs/>
        </w:rPr>
      </w:pPr>
      <w:r>
        <w:rPr>
          <w:rFonts w:ascii="Arial" w:hAnsi="Arial" w:cs="Arial"/>
          <w:iCs/>
        </w:rPr>
        <w:t>Понуда бр</w:t>
      </w:r>
      <w:r>
        <w:rPr>
          <w:rFonts w:ascii="Arial" w:hAnsi="Arial" w:cs="Arial"/>
          <w:iCs/>
          <w:lang w:val="sr-Cyrl-RS"/>
        </w:rPr>
        <w:t xml:space="preserve"> ________________ </w:t>
      </w:r>
      <w:r>
        <w:rPr>
          <w:rFonts w:ascii="Arial" w:hAnsi="Arial" w:cs="Arial"/>
          <w:iCs/>
        </w:rPr>
        <w:t>од</w:t>
      </w:r>
      <w:r>
        <w:rPr>
          <w:rFonts w:ascii="Arial" w:hAnsi="Arial" w:cs="Arial"/>
          <w:iCs/>
          <w:lang w:val="sr-Cyrl-RS"/>
        </w:rPr>
        <w:t xml:space="preserve"> __________________ </w:t>
      </w:r>
      <w:r>
        <w:rPr>
          <w:rFonts w:ascii="Arial" w:hAnsi="Arial" w:cs="Arial"/>
          <w:iCs/>
        </w:rPr>
        <w:t xml:space="preserve">за јавну </w:t>
      </w:r>
      <w:r>
        <w:rPr>
          <w:rFonts w:ascii="Arial" w:hAnsi="Arial" w:cs="Arial"/>
          <w:iCs/>
          <w:lang w:val="sr-Cyrl-RS"/>
        </w:rPr>
        <w:t>н</w:t>
      </w:r>
      <w:r>
        <w:rPr>
          <w:rFonts w:ascii="Arial" w:hAnsi="Arial" w:cs="Arial"/>
          <w:iCs/>
        </w:rPr>
        <w:t>абавку</w:t>
      </w:r>
      <w:r w:rsidR="00FA32B3">
        <w:rPr>
          <w:rFonts w:ascii="Arial" w:hAnsi="Arial" w:cs="Arial"/>
          <w:iCs/>
          <w:lang w:val="sr-Cyrl-CS"/>
        </w:rPr>
        <w:t xml:space="preserve"> добара - </w:t>
      </w:r>
      <w:r w:rsidR="00F331FD">
        <w:rPr>
          <w:rFonts w:ascii="Arial" w:hAnsi="Arial" w:cs="Arial"/>
          <w:iCs/>
          <w:lang w:val="sr-Cyrl-CS"/>
        </w:rPr>
        <w:t>Лабораторијски материјал и реагенси</w:t>
      </w:r>
      <w:r w:rsidR="00FA32B3" w:rsidRPr="00BA245B">
        <w:rPr>
          <w:rFonts w:ascii="Arial" w:hAnsi="Arial" w:cs="Arial"/>
          <w:b/>
          <w:bCs/>
          <w:i/>
          <w:iCs/>
          <w:lang w:val="sr-Cyrl-CS"/>
        </w:rPr>
        <w:t>,</w:t>
      </w:r>
      <w:r w:rsidR="00FA32B3" w:rsidRPr="00BA245B">
        <w:rPr>
          <w:rFonts w:ascii="Arial" w:hAnsi="Arial" w:cs="Arial"/>
          <w:b/>
          <w:bCs/>
          <w:iCs/>
          <w:lang w:val="sr-Cyrl-CS"/>
        </w:rPr>
        <w:t xml:space="preserve"> </w:t>
      </w:r>
      <w:r w:rsidR="00FA32B3" w:rsidRPr="00BA245B">
        <w:rPr>
          <w:rFonts w:ascii="Arial" w:hAnsi="Arial" w:cs="Arial"/>
          <w:iCs/>
          <w:lang w:val="sr-Cyrl-CS"/>
        </w:rPr>
        <w:t xml:space="preserve">ЈН број </w:t>
      </w:r>
      <w:r w:rsidR="00FA32B3">
        <w:rPr>
          <w:rFonts w:ascii="Arial" w:hAnsi="Arial" w:cs="Arial"/>
          <w:iCs/>
          <w:lang w:val="sr-Cyrl-CS"/>
        </w:rPr>
        <w:t>0</w:t>
      </w:r>
      <w:r w:rsidR="00F67004">
        <w:rPr>
          <w:rFonts w:ascii="Arial" w:hAnsi="Arial" w:cs="Arial"/>
          <w:iCs/>
          <w:lang w:val="sr-Latn-RS"/>
        </w:rPr>
        <w:t>3</w:t>
      </w:r>
      <w:r w:rsidR="00FA32B3">
        <w:rPr>
          <w:rFonts w:ascii="Arial" w:hAnsi="Arial" w:cs="Arial"/>
          <w:iCs/>
          <w:lang w:val="sr-Cyrl-CS"/>
        </w:rPr>
        <w:t>/2016</w:t>
      </w:r>
      <w:r>
        <w:rPr>
          <w:rFonts w:ascii="Arial" w:hAnsi="Arial" w:cs="Arial"/>
          <w:iCs/>
        </w:rPr>
        <w:t xml:space="preserve"> </w:t>
      </w:r>
    </w:p>
    <w:p w:rsidR="00897573" w:rsidRDefault="00897573" w:rsidP="00897573">
      <w:pPr>
        <w:jc w:val="both"/>
        <w:rPr>
          <w:rFonts w:ascii="Arial" w:hAnsi="Arial" w:cs="Arial"/>
          <w:i/>
          <w:iCs/>
        </w:rPr>
      </w:pPr>
    </w:p>
    <w:p w:rsidR="00897573" w:rsidRDefault="00897573" w:rsidP="00897573">
      <w:pPr>
        <w:rPr>
          <w:rFonts w:ascii="Arial" w:hAnsi="Arial" w:cs="Arial"/>
          <w:i/>
          <w:iCs/>
        </w:rPr>
      </w:pPr>
      <w:r>
        <w:rPr>
          <w:rFonts w:ascii="Arial" w:hAnsi="Arial"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897573">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Назив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Default="00897573" w:rsidP="00FD382C">
            <w:pPr>
              <w:rPr>
                <w:rFonts w:ascii="Arial" w:hAnsi="Arial" w:cs="Arial"/>
                <w:b/>
                <w:bCs/>
                <w:i/>
                <w:iCs/>
              </w:rPr>
            </w:pPr>
          </w:p>
          <w:p w:rsidR="00897573" w:rsidRDefault="00897573" w:rsidP="00FD382C">
            <w:pPr>
              <w:rPr>
                <w:rFonts w:ascii="Arial" w:hAnsi="Arial" w:cs="Arial"/>
                <w:b/>
                <w:bCs/>
                <w:i/>
                <w:iCs/>
              </w:rPr>
            </w:pPr>
          </w:p>
        </w:tc>
      </w:tr>
      <w:tr w:rsidR="00897573">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Адреса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Default="00897573" w:rsidP="00FD382C">
            <w:pPr>
              <w:rPr>
                <w:rFonts w:ascii="Arial" w:hAnsi="Arial" w:cs="Arial"/>
                <w:b/>
                <w:bCs/>
                <w:i/>
                <w:iCs/>
              </w:rPr>
            </w:pPr>
          </w:p>
          <w:p w:rsidR="00897573" w:rsidRDefault="00897573" w:rsidP="00FD382C">
            <w:pPr>
              <w:rPr>
                <w:rFonts w:ascii="Arial" w:hAnsi="Arial" w:cs="Arial"/>
                <w:b/>
                <w:bCs/>
                <w:i/>
                <w:iCs/>
              </w:rPr>
            </w:pPr>
          </w:p>
        </w:tc>
      </w:tr>
      <w:tr w:rsidR="00897573">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Матични број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Default="00897573" w:rsidP="00FD382C">
            <w:pPr>
              <w:rPr>
                <w:rFonts w:ascii="Arial" w:hAnsi="Arial" w:cs="Arial"/>
                <w:b/>
                <w:bCs/>
                <w:i/>
                <w:iCs/>
              </w:rPr>
            </w:pPr>
          </w:p>
          <w:p w:rsidR="00897573" w:rsidRDefault="00897573" w:rsidP="00FD382C">
            <w:pPr>
              <w:rPr>
                <w:rFonts w:ascii="Arial" w:hAnsi="Arial" w:cs="Arial"/>
                <w:b/>
                <w:bCs/>
                <w:i/>
                <w:iCs/>
              </w:rPr>
            </w:pPr>
          </w:p>
        </w:tc>
      </w:tr>
      <w:tr w:rsidR="00897573" w:rsidRPr="00221130">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tc>
      </w:tr>
      <w:tr w:rsidR="00897573">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Име особе за контакт:</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Default="00897573" w:rsidP="00FD382C">
            <w:pPr>
              <w:rPr>
                <w:rFonts w:ascii="Arial" w:hAnsi="Arial" w:cs="Arial"/>
                <w:b/>
                <w:bCs/>
                <w:i/>
                <w:iCs/>
              </w:rPr>
            </w:pPr>
          </w:p>
          <w:p w:rsidR="00897573" w:rsidRDefault="00897573" w:rsidP="00FD382C">
            <w:pPr>
              <w:rPr>
                <w:rFonts w:ascii="Arial" w:hAnsi="Arial" w:cs="Arial"/>
                <w:b/>
                <w:bCs/>
                <w:i/>
                <w:iCs/>
              </w:rPr>
            </w:pPr>
          </w:p>
        </w:tc>
      </w:tr>
      <w:tr w:rsidR="00897573" w:rsidRPr="00221130">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tc>
      </w:tr>
      <w:tr w:rsidR="00897573">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Телефон:</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Default="00897573" w:rsidP="00FD382C">
            <w:pPr>
              <w:rPr>
                <w:rFonts w:ascii="Arial" w:hAnsi="Arial" w:cs="Arial"/>
                <w:b/>
                <w:bCs/>
                <w:i/>
                <w:iCs/>
              </w:rPr>
            </w:pPr>
          </w:p>
          <w:p w:rsidR="00897573" w:rsidRDefault="00897573" w:rsidP="00FD382C">
            <w:pPr>
              <w:rPr>
                <w:rFonts w:ascii="Arial" w:hAnsi="Arial" w:cs="Arial"/>
                <w:b/>
                <w:bCs/>
                <w:i/>
                <w:iCs/>
              </w:rPr>
            </w:pPr>
          </w:p>
        </w:tc>
      </w:tr>
      <w:tr w:rsidR="00897573">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Телефакс:</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Default="00897573" w:rsidP="00FD382C">
            <w:pPr>
              <w:rPr>
                <w:rFonts w:ascii="Arial" w:hAnsi="Arial" w:cs="Arial"/>
                <w:b/>
                <w:bCs/>
                <w:i/>
                <w:iCs/>
              </w:rPr>
            </w:pPr>
          </w:p>
          <w:p w:rsidR="00897573" w:rsidRDefault="00897573" w:rsidP="00FD382C">
            <w:pPr>
              <w:rPr>
                <w:rFonts w:ascii="Arial" w:hAnsi="Arial" w:cs="Arial"/>
                <w:b/>
                <w:bCs/>
                <w:i/>
                <w:iCs/>
              </w:rPr>
            </w:pPr>
          </w:p>
        </w:tc>
      </w:tr>
      <w:tr w:rsidR="00897573">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Број рачуна понуђача и назив банке:</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p w:rsidR="00897573" w:rsidRDefault="00897573" w:rsidP="00FD382C">
            <w:pPr>
              <w:rPr>
                <w:rFonts w:ascii="Arial" w:hAnsi="Arial" w:cs="Arial"/>
                <w:b/>
                <w:bCs/>
                <w:i/>
                <w:iCs/>
                <w:lang w:val="ru-RU"/>
              </w:rPr>
            </w:pPr>
          </w:p>
          <w:p w:rsidR="00897573" w:rsidRDefault="00897573" w:rsidP="00FD382C">
            <w:pPr>
              <w:rPr>
                <w:rFonts w:ascii="Arial" w:hAnsi="Arial" w:cs="Arial"/>
                <w:b/>
                <w:bCs/>
                <w:i/>
                <w:iCs/>
                <w:lang w:val="ru-RU"/>
              </w:rPr>
            </w:pPr>
          </w:p>
        </w:tc>
      </w:tr>
      <w:tr w:rsidR="00897573">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ind w:firstLine="708"/>
              <w:rPr>
                <w:rFonts w:ascii="Arial" w:hAnsi="Arial" w:cs="Arial"/>
                <w:b/>
                <w:bCs/>
                <w:i/>
                <w:iCs/>
                <w:lang w:val="ru-RU"/>
              </w:rPr>
            </w:pPr>
          </w:p>
          <w:p w:rsidR="00897573" w:rsidRDefault="00897573" w:rsidP="00FD382C">
            <w:pPr>
              <w:ind w:firstLine="708"/>
              <w:rPr>
                <w:rFonts w:ascii="Arial" w:hAnsi="Arial" w:cs="Arial"/>
                <w:b/>
                <w:bCs/>
                <w:i/>
                <w:iCs/>
                <w:lang w:val="ru-RU"/>
              </w:rPr>
            </w:pPr>
          </w:p>
          <w:p w:rsidR="00897573" w:rsidRDefault="00897573" w:rsidP="00FD382C">
            <w:pPr>
              <w:ind w:firstLine="708"/>
              <w:rPr>
                <w:rFonts w:ascii="Arial" w:hAnsi="Arial" w:cs="Arial"/>
                <w:b/>
                <w:bCs/>
                <w:i/>
                <w:iCs/>
                <w:lang w:val="ru-RU"/>
              </w:rPr>
            </w:pPr>
          </w:p>
        </w:tc>
      </w:tr>
    </w:tbl>
    <w:p w:rsidR="00897573" w:rsidRDefault="00897573" w:rsidP="00897573">
      <w:pPr>
        <w:rPr>
          <w:rFonts w:ascii="Arial" w:hAnsi="Arial" w:cs="Arial"/>
          <w:b/>
          <w:bCs/>
          <w:i/>
          <w:iCs/>
        </w:rPr>
      </w:pPr>
    </w:p>
    <w:p w:rsidR="00897573" w:rsidRDefault="00897573" w:rsidP="00897573">
      <w:r>
        <w:rPr>
          <w:rFonts w:ascii="Arial" w:eastAsia="TimesNewRomanPSMT" w:hAnsi="Arial" w:cs="Arial"/>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89757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pPr>
          </w:p>
          <w:p w:rsidR="00897573" w:rsidRDefault="00897573" w:rsidP="00FD382C">
            <w:pPr>
              <w:jc w:val="center"/>
              <w:rPr>
                <w:rFonts w:ascii="Arial" w:eastAsia="TimesNewRomanPSMT" w:hAnsi="Arial" w:cs="Arial"/>
                <w:b/>
                <w:bCs/>
              </w:rPr>
            </w:pPr>
            <w:r>
              <w:rPr>
                <w:rFonts w:ascii="Arial" w:eastAsia="TimesNewRomanPSMT" w:hAnsi="Arial" w:cs="Arial"/>
                <w:b/>
                <w:bCs/>
              </w:rPr>
              <w:t xml:space="preserve">А) САМОСТАЛНО </w:t>
            </w:r>
          </w:p>
        </w:tc>
      </w:tr>
      <w:tr w:rsidR="0089757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rPr>
                <w:rFonts w:ascii="Arial" w:eastAsia="TimesNewRomanPSMT" w:hAnsi="Arial" w:cs="Arial"/>
                <w:b/>
                <w:bCs/>
              </w:rPr>
            </w:pPr>
          </w:p>
          <w:p w:rsidR="00897573" w:rsidRDefault="00897573" w:rsidP="00FD382C">
            <w:pPr>
              <w:jc w:val="center"/>
              <w:rPr>
                <w:rFonts w:ascii="Arial" w:eastAsia="TimesNewRomanPSMT" w:hAnsi="Arial" w:cs="Arial"/>
                <w:b/>
                <w:bCs/>
              </w:rPr>
            </w:pPr>
            <w:r>
              <w:rPr>
                <w:rFonts w:ascii="Arial" w:eastAsia="TimesNewRomanPSMT" w:hAnsi="Arial" w:cs="Arial"/>
                <w:b/>
                <w:bCs/>
              </w:rPr>
              <w:t>Б) СА ПОДИЗВОЂАЧЕМ</w:t>
            </w:r>
          </w:p>
        </w:tc>
      </w:tr>
      <w:tr w:rsidR="0089757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rPr>
                <w:rFonts w:ascii="Arial" w:eastAsia="TimesNewRomanPSMT" w:hAnsi="Arial" w:cs="Arial"/>
                <w:b/>
                <w:bCs/>
              </w:rPr>
            </w:pPr>
          </w:p>
          <w:p w:rsidR="00897573" w:rsidRDefault="00897573" w:rsidP="00FD382C">
            <w:pPr>
              <w:jc w:val="center"/>
              <w:rPr>
                <w:rFonts w:ascii="Arial" w:hAnsi="Arial" w:cs="Arial"/>
                <w:b/>
                <w:i/>
                <w:iCs/>
                <w:lang w:val="ru-RU"/>
              </w:rPr>
            </w:pPr>
            <w:r>
              <w:rPr>
                <w:rFonts w:ascii="Arial" w:eastAsia="TimesNewRomanPSMT" w:hAnsi="Arial" w:cs="Arial"/>
                <w:b/>
                <w:bCs/>
              </w:rPr>
              <w:t>В) КАО ЗАЈЕДНИЧКУ ПОНУДУ</w:t>
            </w:r>
          </w:p>
        </w:tc>
      </w:tr>
    </w:tbl>
    <w:p w:rsidR="00897573" w:rsidRDefault="00897573" w:rsidP="00897573">
      <w:pPr>
        <w:jc w:val="both"/>
        <w:rPr>
          <w:rFonts w:eastAsia="TimesNewRomanPSMT"/>
          <w:bCs/>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97573" w:rsidRDefault="00897573" w:rsidP="00897573">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897573" w:rsidRDefault="00897573" w:rsidP="00897573">
      <w:pPr>
        <w:jc w:val="both"/>
      </w:pPr>
      <w:r>
        <w:rPr>
          <w:rFonts w:ascii="Arial" w:eastAsia="TimesNewRomanPSMT" w:hAnsi="Arial"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897573">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pPr>
          </w:p>
          <w:p w:rsidR="00897573" w:rsidRDefault="00897573" w:rsidP="00FD382C">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bl>
    <w:p w:rsidR="00897573" w:rsidRDefault="00897573" w:rsidP="00897573">
      <w:pPr>
        <w:jc w:val="both"/>
        <w:rPr>
          <w:rFonts w:ascii="Arial" w:hAnsi="Arial" w:cs="Arial"/>
          <w:b/>
          <w:bCs/>
          <w:i/>
          <w:iCs/>
          <w:u w:val="single"/>
          <w:lang w:val="ru-RU"/>
        </w:rPr>
      </w:pPr>
    </w:p>
    <w:p w:rsidR="00897573" w:rsidRDefault="00897573" w:rsidP="0089757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897573" w:rsidRDefault="00897573" w:rsidP="0089757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97573" w:rsidRDefault="00897573" w:rsidP="00897573">
      <w:pPr>
        <w:jc w:val="both"/>
        <w:rPr>
          <w:rFonts w:ascii="Arial" w:eastAsia="TimesNewRomanPSMT" w:hAnsi="Arial" w:cs="Arial"/>
          <w:b/>
          <w:bCs/>
          <w:lang w:val="ru-RU"/>
        </w:rPr>
      </w:pPr>
    </w:p>
    <w:p w:rsidR="00F67004" w:rsidRDefault="00F67004" w:rsidP="00897573">
      <w:pPr>
        <w:jc w:val="both"/>
        <w:rPr>
          <w:rFonts w:ascii="Arial" w:eastAsia="TimesNewRomanPSMT" w:hAnsi="Arial" w:cs="Arial"/>
          <w:b/>
          <w:bCs/>
          <w:i/>
          <w:lang w:val="sr-Latn-RS"/>
        </w:rPr>
      </w:pPr>
    </w:p>
    <w:p w:rsidR="00897573" w:rsidRDefault="00897573" w:rsidP="00897573">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897573" w:rsidRDefault="00897573" w:rsidP="00897573">
      <w:pPr>
        <w:jc w:val="both"/>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897573">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pPr>
          </w:p>
          <w:p w:rsidR="00897573" w:rsidRDefault="00897573" w:rsidP="00FD382C">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bl>
    <w:p w:rsidR="00897573" w:rsidRDefault="00897573" w:rsidP="00897573">
      <w:pPr>
        <w:jc w:val="both"/>
        <w:rPr>
          <w:rFonts w:ascii="Arial" w:hAnsi="Arial" w:cs="Arial"/>
          <w:b/>
          <w:bCs/>
          <w:i/>
          <w:iCs/>
          <w:u w:val="single"/>
          <w:lang w:val="sr-Cyrl-RS"/>
        </w:rPr>
      </w:pPr>
    </w:p>
    <w:p w:rsidR="00897573" w:rsidRDefault="00897573" w:rsidP="00897573">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897573" w:rsidRDefault="00897573" w:rsidP="00897573">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897573" w:rsidRDefault="00897573" w:rsidP="00897573">
      <w:pPr>
        <w:jc w:val="both"/>
        <w:rPr>
          <w:rFonts w:ascii="Arial" w:hAnsi="Arial" w:cs="Arial"/>
          <w:b/>
          <w:bCs/>
          <w:i/>
          <w:iCs/>
          <w:sz w:val="20"/>
          <w:szCs w:val="20"/>
        </w:rPr>
      </w:pPr>
    </w:p>
    <w:p w:rsidR="00897573" w:rsidRDefault="00897573" w:rsidP="00897573">
      <w:pPr>
        <w:jc w:val="both"/>
        <w:rPr>
          <w:rFonts w:ascii="Arial" w:hAnsi="Arial" w:cs="Arial"/>
          <w:b/>
          <w:bCs/>
          <w:i/>
          <w:iCs/>
          <w:sz w:val="20"/>
          <w:szCs w:val="20"/>
        </w:rPr>
      </w:pPr>
    </w:p>
    <w:p w:rsidR="00897573" w:rsidRDefault="00897573" w:rsidP="00897573">
      <w:pPr>
        <w:jc w:val="both"/>
        <w:rPr>
          <w:rFonts w:ascii="Arial" w:hAnsi="Arial" w:cs="Arial"/>
          <w:b/>
          <w:bCs/>
          <w:i/>
          <w:iCs/>
          <w:sz w:val="20"/>
          <w:szCs w:val="20"/>
        </w:rPr>
      </w:pPr>
    </w:p>
    <w:p w:rsidR="00897573" w:rsidRDefault="00897573" w:rsidP="00897573">
      <w:pPr>
        <w:jc w:val="both"/>
        <w:rPr>
          <w:rFonts w:ascii="Arial" w:hAnsi="Arial" w:cs="Arial"/>
          <w:b/>
          <w:bCs/>
          <w:i/>
          <w:iCs/>
          <w:sz w:val="20"/>
          <w:szCs w:val="20"/>
        </w:rPr>
      </w:pPr>
    </w:p>
    <w:p w:rsidR="00897573" w:rsidRDefault="00897573" w:rsidP="00897573">
      <w:pPr>
        <w:jc w:val="both"/>
        <w:rPr>
          <w:rFonts w:ascii="Arial" w:hAnsi="Arial" w:cs="Arial"/>
          <w:b/>
          <w:bCs/>
          <w:i/>
          <w:iCs/>
          <w:sz w:val="20"/>
          <w:szCs w:val="20"/>
        </w:rPr>
      </w:pPr>
    </w:p>
    <w:p w:rsidR="00FA32B3" w:rsidRDefault="00897573" w:rsidP="00FA32B3">
      <w:pPr>
        <w:jc w:val="both"/>
        <w:rPr>
          <w:rFonts w:ascii="Arial" w:hAnsi="Arial" w:cs="Arial"/>
          <w:iCs/>
          <w:lang w:val="sr-Cyrl-CS"/>
        </w:rPr>
      </w:pPr>
      <w:r>
        <w:rPr>
          <w:rFonts w:ascii="Arial" w:eastAsia="TimesNewRomanPSMT" w:hAnsi="Arial" w:cs="Arial"/>
          <w:b/>
          <w:bCs/>
          <w:lang w:val="sr-Cyrl-CS"/>
        </w:rPr>
        <w:t xml:space="preserve">5) </w:t>
      </w:r>
      <w:r>
        <w:rPr>
          <w:rFonts w:ascii="Arial" w:eastAsia="TimesNewRomanPSMT" w:hAnsi="Arial" w:cs="Arial"/>
          <w:b/>
          <w:bCs/>
        </w:rPr>
        <w:t>ОПИС ПРЕДМЕТА НАБАВКЕ</w:t>
      </w:r>
      <w:r w:rsidR="00FA32B3" w:rsidRPr="00FA32B3">
        <w:rPr>
          <w:rFonts w:ascii="Arial" w:eastAsia="Times New Roman" w:hAnsi="Arial" w:cs="Arial"/>
          <w:b/>
          <w:bCs/>
          <w:lang w:val="sr-Cyrl-CS"/>
        </w:rPr>
        <w:t xml:space="preserve"> </w:t>
      </w:r>
      <w:r w:rsidR="00FA32B3">
        <w:rPr>
          <w:rFonts w:ascii="Arial" w:eastAsia="Times New Roman" w:hAnsi="Arial" w:cs="Arial"/>
          <w:b/>
          <w:bCs/>
          <w:lang w:val="sr-Cyrl-CS"/>
        </w:rPr>
        <w:t xml:space="preserve">Јавна набавка добара - </w:t>
      </w:r>
      <w:r w:rsidR="00F331FD">
        <w:rPr>
          <w:rFonts w:ascii="Arial" w:hAnsi="Arial" w:cs="Arial"/>
          <w:iCs/>
          <w:lang w:val="sr-Cyrl-CS"/>
        </w:rPr>
        <w:t>Лабораторијски материјал и реагенси</w:t>
      </w:r>
      <w:r w:rsidR="00FA32B3">
        <w:rPr>
          <w:rFonts w:ascii="Arial" w:hAnsi="Arial" w:cs="Arial"/>
          <w:iCs/>
          <w:lang w:val="sr-Cyrl-CS"/>
        </w:rPr>
        <w:t xml:space="preserve"> бр. 0</w:t>
      </w:r>
      <w:r w:rsidR="00F67004">
        <w:rPr>
          <w:rFonts w:ascii="Arial" w:hAnsi="Arial" w:cs="Arial"/>
          <w:iCs/>
          <w:lang w:val="sr-Latn-RS"/>
        </w:rPr>
        <w:t>3</w:t>
      </w:r>
      <w:r w:rsidR="00FA32B3">
        <w:rPr>
          <w:rFonts w:ascii="Arial" w:hAnsi="Arial" w:cs="Arial"/>
          <w:iCs/>
          <w:lang w:val="sr-Cyrl-CS"/>
        </w:rPr>
        <w:t>/2016</w:t>
      </w:r>
    </w:p>
    <w:p w:rsidR="000E7D59" w:rsidRPr="00EF7973" w:rsidRDefault="000E7D59" w:rsidP="000E7D59">
      <w:pPr>
        <w:rPr>
          <w:rFonts w:ascii="Arial" w:hAnsi="Arial" w:cs="Arial"/>
          <w:lang w:val="sr-Cyrl-CS"/>
        </w:rPr>
      </w:pPr>
      <w:r w:rsidRPr="00EF7973">
        <w:rPr>
          <w:rFonts w:ascii="Arial" w:hAnsi="Arial" w:cs="Arial"/>
          <w:lang w:val="sr-Cyrl-CS"/>
        </w:rPr>
        <w:t xml:space="preserve">Партија 1. Реагенси и потрошни материјал за АBX Micros 60 </w:t>
      </w:r>
      <w:r w:rsidRPr="00EF7973">
        <w:rPr>
          <w:rFonts w:ascii="Arial" w:hAnsi="Arial" w:cs="Arial"/>
          <w:lang w:val="sr-Cyrl-CS"/>
        </w:rPr>
        <w:cr/>
        <w:t xml:space="preserve">Партија 2. Реагенси и потрошни </w:t>
      </w:r>
      <w:r w:rsidR="00F331FD">
        <w:rPr>
          <w:rFonts w:ascii="Arial" w:hAnsi="Arial" w:cs="Arial"/>
          <w:lang w:val="sr-Cyrl-CS"/>
        </w:rPr>
        <w:t>материјал</w:t>
      </w:r>
      <w:r w:rsidRPr="00EF7973">
        <w:rPr>
          <w:rFonts w:ascii="Arial" w:hAnsi="Arial" w:cs="Arial"/>
          <w:lang w:val="sr-Cyrl-CS"/>
        </w:rPr>
        <w:t xml:space="preserve"> за протромбинско време</w:t>
      </w:r>
      <w:r w:rsidRPr="00EF7973">
        <w:rPr>
          <w:rFonts w:ascii="Arial" w:hAnsi="Arial" w:cs="Arial"/>
          <w:lang w:val="sr-Cyrl-CS"/>
        </w:rPr>
        <w:cr/>
        <w:t>Партија 3. Лабораторијска пластика</w:t>
      </w:r>
    </w:p>
    <w:p w:rsidR="000E7D59" w:rsidRPr="00EF7973" w:rsidRDefault="000E7D59" w:rsidP="000E7D59">
      <w:pPr>
        <w:rPr>
          <w:rFonts w:ascii="Arial" w:hAnsi="Arial" w:cs="Arial"/>
          <w:lang w:val="sr-Cyrl-CS"/>
        </w:rPr>
      </w:pPr>
      <w:r w:rsidRPr="00EF7973">
        <w:rPr>
          <w:rFonts w:ascii="Arial" w:hAnsi="Arial" w:cs="Arial"/>
          <w:lang w:val="sr-Cyrl-CS"/>
        </w:rPr>
        <w:t>Партија 4. Хемикалије</w:t>
      </w:r>
    </w:p>
    <w:p w:rsidR="000E7D59" w:rsidRPr="00EF7973" w:rsidRDefault="000E7D59" w:rsidP="000E7D59">
      <w:pPr>
        <w:rPr>
          <w:rFonts w:ascii="Arial" w:hAnsi="Arial" w:cs="Arial"/>
          <w:lang w:val="sr-Cyrl-CS"/>
        </w:rPr>
      </w:pPr>
      <w:r w:rsidRPr="00EF7973">
        <w:rPr>
          <w:rFonts w:ascii="Arial" w:hAnsi="Arial" w:cs="Arial"/>
          <w:lang w:val="sr-Cyrl-CS"/>
        </w:rPr>
        <w:t>Партија</w:t>
      </w:r>
      <w:r>
        <w:rPr>
          <w:rFonts w:ascii="Arial" w:hAnsi="Arial" w:cs="Arial"/>
          <w:lang w:val="sr-Latn-RS"/>
        </w:rPr>
        <w:t xml:space="preserve"> </w:t>
      </w:r>
      <w:r w:rsidRPr="00EF7973">
        <w:rPr>
          <w:rFonts w:ascii="Arial" w:hAnsi="Arial" w:cs="Arial"/>
          <w:lang w:val="sr-Cyrl-CS"/>
        </w:rPr>
        <w:t>5. Реагенси, раствори, калибрациони и контролни серуми за биохемијско одређивање параметара у серуму</w:t>
      </w:r>
    </w:p>
    <w:p w:rsidR="000E7D59" w:rsidRPr="00EF7973" w:rsidRDefault="000E7D59" w:rsidP="000E7D59">
      <w:pPr>
        <w:rPr>
          <w:rFonts w:ascii="Arial" w:hAnsi="Arial" w:cs="Arial"/>
          <w:lang w:val="sr-Cyrl-CS"/>
        </w:rPr>
      </w:pPr>
      <w:r w:rsidRPr="00EF7973">
        <w:rPr>
          <w:rFonts w:ascii="Arial" w:hAnsi="Arial" w:cs="Arial"/>
          <w:lang w:val="sr-Cyrl-CS"/>
        </w:rPr>
        <w:t>Партија 6. Реагенс траке за урин апарат</w:t>
      </w:r>
    </w:p>
    <w:p w:rsidR="000E7D59" w:rsidRDefault="000E7D59" w:rsidP="000E7D59">
      <w:pPr>
        <w:rPr>
          <w:rFonts w:ascii="Arial" w:hAnsi="Arial" w:cs="Arial"/>
          <w:lang w:val="sr-Latn-RS"/>
        </w:rPr>
      </w:pPr>
      <w:r w:rsidRPr="00EF7973">
        <w:rPr>
          <w:rFonts w:ascii="Arial" w:hAnsi="Arial" w:cs="Arial"/>
          <w:lang w:val="sr-Cyrl-CS"/>
        </w:rPr>
        <w:t>Партија 7. Вакум системи</w:t>
      </w:r>
    </w:p>
    <w:p w:rsidR="00FA32B3" w:rsidRDefault="00FA32B3" w:rsidP="00FA32B3">
      <w:pPr>
        <w:jc w:val="both"/>
        <w:rPr>
          <w:rFonts w:ascii="Arial" w:hAnsi="Arial" w:cs="Arial"/>
          <w:b/>
          <w:bCs/>
          <w:i/>
          <w:iCs/>
          <w:color w:val="auto"/>
          <w:sz w:val="22"/>
          <w:szCs w:val="22"/>
          <w:u w:val="single"/>
          <w:lang w:val="sr-Cyrl-CS"/>
        </w:rPr>
      </w:pPr>
    </w:p>
    <w:p w:rsidR="00FA32B3" w:rsidRPr="00BA245B" w:rsidRDefault="00FA32B3" w:rsidP="00FA32B3">
      <w:pPr>
        <w:jc w:val="both"/>
        <w:rPr>
          <w:rFonts w:ascii="Arial" w:hAnsi="Arial" w:cs="Arial"/>
          <w:i/>
          <w:iCs/>
          <w:color w:val="auto"/>
          <w:sz w:val="22"/>
          <w:szCs w:val="22"/>
          <w:lang w:val="sr-Cyrl-CS"/>
        </w:rPr>
      </w:pPr>
      <w:r w:rsidRPr="00BA245B">
        <w:rPr>
          <w:rFonts w:ascii="Arial" w:hAnsi="Arial" w:cs="Arial"/>
          <w:b/>
          <w:bCs/>
          <w:i/>
          <w:iCs/>
          <w:color w:val="auto"/>
          <w:sz w:val="22"/>
          <w:szCs w:val="22"/>
          <w:u w:val="single"/>
          <w:lang w:val="sr-Cyrl-CS"/>
        </w:rPr>
        <w:t>Напомене:</w:t>
      </w:r>
      <w:r w:rsidRPr="00BA245B">
        <w:rPr>
          <w:rFonts w:ascii="Arial" w:hAnsi="Arial" w:cs="Arial"/>
          <w:b/>
          <w:bCs/>
          <w:i/>
          <w:iCs/>
          <w:color w:val="auto"/>
          <w:sz w:val="22"/>
          <w:szCs w:val="22"/>
          <w:lang w:val="sr-Cyrl-CS"/>
        </w:rPr>
        <w:t xml:space="preserve"> </w:t>
      </w:r>
    </w:p>
    <w:p w:rsidR="00FA32B3" w:rsidRPr="00FA32B3" w:rsidRDefault="00FA32B3" w:rsidP="00FA32B3">
      <w:pPr>
        <w:jc w:val="both"/>
        <w:rPr>
          <w:rFonts w:ascii="Arial" w:hAnsi="Arial" w:cs="Arial"/>
          <w:i/>
          <w:iCs/>
          <w:color w:val="auto"/>
          <w:sz w:val="22"/>
          <w:szCs w:val="22"/>
          <w:lang w:val="sr-Cyrl-CS"/>
        </w:rPr>
      </w:pPr>
      <w:r w:rsidRPr="00FA32B3">
        <w:rPr>
          <w:rFonts w:ascii="Arial" w:hAnsi="Arial" w:cs="Arial"/>
          <w:i/>
          <w:iCs/>
          <w:color w:val="auto"/>
          <w:sz w:val="22"/>
          <w:szCs w:val="22"/>
          <w:lang w:val="sr-Cyrl-CS"/>
        </w:rPr>
        <w:t>Образац понуде понуђач мора да попуни, овери печатом и потпише, за партију за коју подноси понуду, чиме потврђује да су тачни подаци који су у обрасцу понуде наведени.</w:t>
      </w:r>
      <w:r w:rsidRPr="00FA32B3">
        <w:rPr>
          <w:rFonts w:ascii="Arial" w:hAnsi="Arial" w:cs="Arial"/>
          <w:i/>
          <w:iCs/>
          <w:sz w:val="22"/>
          <w:szCs w:val="22"/>
        </w:rPr>
        <w:t xml:space="preserve"> </w:t>
      </w:r>
      <w:r w:rsidRPr="00FA32B3">
        <w:rPr>
          <w:rFonts w:ascii="Arial" w:hAnsi="Arial" w:cs="Arial"/>
          <w:i/>
          <w:iCs/>
          <w:sz w:val="22"/>
          <w:szCs w:val="22"/>
          <w:lang w:val="sr-Cyrl-CS"/>
        </w:rPr>
        <w:t>П</w:t>
      </w:r>
      <w:r w:rsidRPr="00FA32B3">
        <w:rPr>
          <w:rFonts w:ascii="Arial" w:hAnsi="Arial" w:cs="Arial"/>
          <w:i/>
          <w:iCs/>
          <w:sz w:val="22"/>
          <w:szCs w:val="22"/>
        </w:rPr>
        <w:t>онуђачи ће попуњавати образац понуде за сваку партију посебно.</w:t>
      </w:r>
      <w:r w:rsidRPr="00FA32B3">
        <w:rPr>
          <w:rFonts w:ascii="Arial" w:hAnsi="Arial" w:cs="Arial"/>
          <w:i/>
          <w:iCs/>
          <w:color w:val="auto"/>
          <w:sz w:val="22"/>
          <w:szCs w:val="22"/>
          <w:lang w:val="sr-Cyrl-CS"/>
        </w:rPr>
        <w:t xml:space="preserve"> Укупна цена без ПДВ-а се мора слагати са ценом датом у обрасцу Спецификација добара. Уколико се понуђене цене не слажу, Наручилац ће поступити у складу са чланом 93. Закона о јавним набавкама.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A32B3" w:rsidRPr="00FA32B3" w:rsidRDefault="00FA32B3" w:rsidP="00FA32B3">
      <w:pPr>
        <w:jc w:val="both"/>
        <w:rPr>
          <w:rFonts w:ascii="Arial" w:eastAsia="Times New Roman" w:hAnsi="Arial" w:cs="Arial"/>
          <w:b/>
          <w:bCs/>
          <w:sz w:val="22"/>
          <w:szCs w:val="22"/>
          <w:lang w:val="sr-Cyrl-CS"/>
        </w:rPr>
      </w:pPr>
    </w:p>
    <w:p w:rsidR="00FA32B3" w:rsidRDefault="00FA32B3" w:rsidP="00FA32B3">
      <w:pPr>
        <w:jc w:val="both"/>
        <w:rPr>
          <w:rFonts w:ascii="Arial" w:eastAsia="Times New Roman" w:hAnsi="Arial" w:cs="Arial"/>
          <w:b/>
          <w:bCs/>
          <w:lang w:val="sr-Cyrl-CS"/>
        </w:rPr>
      </w:pPr>
    </w:p>
    <w:tbl>
      <w:tblPr>
        <w:tblW w:w="9720" w:type="dxa"/>
        <w:tblLayout w:type="fixed"/>
        <w:tblLook w:val="0000" w:firstRow="0" w:lastRow="0" w:firstColumn="0" w:lastColumn="0" w:noHBand="0" w:noVBand="0"/>
      </w:tblPr>
      <w:tblGrid>
        <w:gridCol w:w="5717"/>
        <w:gridCol w:w="4003"/>
      </w:tblGrid>
      <w:tr w:rsidR="00FA32B3" w:rsidRPr="00BA245B">
        <w:trPr>
          <w:trHeight w:val="670"/>
        </w:trPr>
        <w:tc>
          <w:tcPr>
            <w:tcW w:w="5717" w:type="dxa"/>
            <w:tcBorders>
              <w:top w:val="single" w:sz="4" w:space="0" w:color="000000"/>
              <w:left w:val="single" w:sz="4" w:space="0" w:color="000000"/>
              <w:bottom w:val="single" w:sz="4" w:space="0" w:color="000000"/>
            </w:tcBorders>
            <w:shd w:val="clear" w:color="auto" w:fill="D9D9D9"/>
          </w:tcPr>
          <w:p w:rsidR="00FA32B3" w:rsidRPr="00FB2711" w:rsidRDefault="00FA32B3" w:rsidP="00FC709D">
            <w:pPr>
              <w:snapToGrid w:val="0"/>
              <w:jc w:val="both"/>
              <w:rPr>
                <w:rFonts w:ascii="Arial" w:eastAsia="Times New Roman" w:hAnsi="Arial" w:cs="Arial"/>
                <w:bCs/>
                <w:color w:val="auto"/>
                <w:sz w:val="22"/>
                <w:szCs w:val="22"/>
                <w:lang w:val="ru-RU"/>
              </w:rPr>
            </w:pPr>
          </w:p>
          <w:p w:rsidR="00FA32B3" w:rsidRPr="0080305A" w:rsidRDefault="00FA32B3" w:rsidP="00FC709D">
            <w:pPr>
              <w:jc w:val="both"/>
              <w:rPr>
                <w:rFonts w:ascii="Arial" w:eastAsia="Times New Roman" w:hAnsi="Arial" w:cs="Arial"/>
                <w:b/>
                <w:bCs/>
                <w:color w:val="00FF00"/>
                <w:lang w:val="ru-RU"/>
              </w:rPr>
            </w:pPr>
            <w:r w:rsidRPr="0080305A">
              <w:rPr>
                <w:rFonts w:ascii="Arial" w:eastAsia="Times New Roman" w:hAnsi="Arial" w:cs="Arial"/>
                <w:b/>
                <w:bCs/>
                <w:color w:val="auto"/>
                <w:lang w:val="ru-RU"/>
              </w:rPr>
              <w:t>Партија 1</w:t>
            </w:r>
          </w:p>
        </w:tc>
        <w:tc>
          <w:tcPr>
            <w:tcW w:w="4003" w:type="dxa"/>
            <w:tcBorders>
              <w:top w:val="single" w:sz="4" w:space="0" w:color="000000"/>
              <w:left w:val="single" w:sz="4" w:space="0" w:color="000000"/>
              <w:bottom w:val="single" w:sz="4" w:space="0" w:color="000000"/>
              <w:right w:val="single" w:sz="4" w:space="0" w:color="000000"/>
            </w:tcBorders>
            <w:shd w:val="clear" w:color="auto" w:fill="D9D9D9"/>
          </w:tcPr>
          <w:p w:rsidR="00FA32B3" w:rsidRPr="00FF0AD7" w:rsidRDefault="00FA32B3" w:rsidP="00FC709D">
            <w:pPr>
              <w:snapToGrid w:val="0"/>
              <w:jc w:val="both"/>
              <w:rPr>
                <w:rFonts w:ascii="Arial" w:eastAsia="Times New Roman" w:hAnsi="Arial" w:cs="Arial"/>
                <w:bCs/>
                <w:color w:val="FF0000"/>
                <w:sz w:val="22"/>
                <w:szCs w:val="22"/>
                <w:lang w:val="ru-RU"/>
              </w:rPr>
            </w:pPr>
          </w:p>
          <w:p w:rsidR="00FA32B3" w:rsidRPr="000E7D59" w:rsidRDefault="000E7D59" w:rsidP="00922C5B">
            <w:pPr>
              <w:rPr>
                <w:rFonts w:ascii="Arial" w:hAnsi="Arial" w:cs="Arial"/>
                <w:lang w:val="sr-Latn-RS"/>
              </w:rPr>
            </w:pPr>
            <w:r>
              <w:rPr>
                <w:rFonts w:ascii="Arial" w:hAnsi="Arial" w:cs="Arial"/>
                <w:lang w:val="sr-Cyrl-CS"/>
              </w:rPr>
              <w:t xml:space="preserve">Реагенси и потрошни материјал за </w:t>
            </w:r>
            <w:r>
              <w:rPr>
                <w:rFonts w:ascii="Arial" w:hAnsi="Arial" w:cs="Arial"/>
                <w:lang w:val="sr-Latn-RS"/>
              </w:rPr>
              <w:t>ABX Micros 60</w:t>
            </w:r>
          </w:p>
          <w:p w:rsidR="00FA32B3" w:rsidRPr="00FF0AD7" w:rsidRDefault="00FA32B3" w:rsidP="00FC709D">
            <w:pPr>
              <w:jc w:val="both"/>
              <w:rPr>
                <w:rFonts w:ascii="Arial" w:eastAsia="Times New Roman" w:hAnsi="Arial" w:cs="Arial"/>
                <w:bCs/>
                <w:color w:val="FF0000"/>
                <w:sz w:val="22"/>
                <w:szCs w:val="22"/>
                <w:lang w:val="ru-RU"/>
              </w:rPr>
            </w:pPr>
          </w:p>
        </w:tc>
      </w:tr>
      <w:tr w:rsidR="00FA32B3">
        <w:trPr>
          <w:trHeight w:val="670"/>
        </w:trPr>
        <w:tc>
          <w:tcPr>
            <w:tcW w:w="5717" w:type="dxa"/>
            <w:tcBorders>
              <w:top w:val="single" w:sz="4" w:space="0" w:color="000000"/>
              <w:left w:val="single" w:sz="4" w:space="0" w:color="000000"/>
              <w:bottom w:val="single" w:sz="4" w:space="0" w:color="000000"/>
            </w:tcBorders>
          </w:tcPr>
          <w:p w:rsidR="00FA32B3" w:rsidRDefault="00FA32B3" w:rsidP="00FC709D">
            <w:pPr>
              <w:jc w:val="both"/>
              <w:rPr>
                <w:rFonts w:ascii="Arial" w:eastAsia="Times New Roman" w:hAnsi="Arial" w:cs="Arial"/>
                <w:b/>
                <w:bCs/>
                <w:color w:val="auto"/>
                <w:sz w:val="22"/>
                <w:szCs w:val="22"/>
                <w:lang w:val="ru-RU"/>
              </w:rPr>
            </w:pPr>
          </w:p>
          <w:p w:rsidR="00FA32B3" w:rsidRPr="00FF0AD7" w:rsidRDefault="00FA32B3" w:rsidP="00FC709D">
            <w:pPr>
              <w:jc w:val="both"/>
              <w:rPr>
                <w:rFonts w:ascii="Arial" w:eastAsia="Times New Roman" w:hAnsi="Arial" w:cs="Arial"/>
                <w:b/>
                <w:bCs/>
                <w:color w:val="auto"/>
                <w:sz w:val="22"/>
                <w:szCs w:val="22"/>
                <w:lang w:val="ru-RU"/>
              </w:rPr>
            </w:pPr>
            <w:r w:rsidRPr="00FF0AD7">
              <w:rPr>
                <w:rFonts w:ascii="Arial" w:eastAsia="Times New Roman" w:hAnsi="Arial" w:cs="Arial"/>
                <w:b/>
                <w:bCs/>
                <w:color w:val="auto"/>
                <w:sz w:val="22"/>
                <w:szCs w:val="22"/>
                <w:lang w:val="ru-RU"/>
              </w:rPr>
              <w:t xml:space="preserve">Укупна цена без ПДВ-а </w:t>
            </w:r>
          </w:p>
          <w:p w:rsidR="00FA32B3" w:rsidRPr="00FF0AD7" w:rsidRDefault="00FA32B3" w:rsidP="00FC709D">
            <w:pPr>
              <w:snapToGrid w:val="0"/>
              <w:jc w:val="both"/>
              <w:rPr>
                <w:rFonts w:ascii="Arial" w:eastAsia="Times New Roman" w:hAnsi="Arial" w:cs="Arial"/>
                <w:bCs/>
                <w:color w:val="00FF00"/>
                <w:sz w:val="22"/>
                <w:szCs w:val="22"/>
                <w:lang w:val="ru-RU"/>
              </w:rPr>
            </w:pPr>
          </w:p>
        </w:tc>
        <w:tc>
          <w:tcPr>
            <w:tcW w:w="4003" w:type="dxa"/>
            <w:tcBorders>
              <w:top w:val="single" w:sz="4" w:space="0" w:color="000000"/>
              <w:left w:val="single" w:sz="4" w:space="0" w:color="000000"/>
              <w:bottom w:val="single" w:sz="4" w:space="0" w:color="000000"/>
              <w:right w:val="single" w:sz="4" w:space="0" w:color="000000"/>
            </w:tcBorders>
          </w:tcPr>
          <w:p w:rsidR="00FA32B3" w:rsidRPr="00FF0AD7" w:rsidRDefault="00FA32B3" w:rsidP="00FC709D">
            <w:pPr>
              <w:snapToGrid w:val="0"/>
              <w:jc w:val="both"/>
              <w:rPr>
                <w:rFonts w:ascii="Arial" w:eastAsia="Times New Roman" w:hAnsi="Arial" w:cs="Arial"/>
                <w:bCs/>
                <w:color w:val="FF0000"/>
                <w:sz w:val="22"/>
                <w:szCs w:val="22"/>
                <w:lang w:val="ru-RU"/>
              </w:rPr>
            </w:pPr>
          </w:p>
        </w:tc>
      </w:tr>
      <w:tr w:rsidR="00FA32B3">
        <w:trPr>
          <w:trHeight w:val="670"/>
        </w:trPr>
        <w:tc>
          <w:tcPr>
            <w:tcW w:w="5717" w:type="dxa"/>
            <w:tcBorders>
              <w:top w:val="single" w:sz="4" w:space="0" w:color="000000"/>
              <w:left w:val="single" w:sz="4" w:space="0" w:color="000000"/>
              <w:bottom w:val="single" w:sz="4" w:space="0" w:color="000000"/>
            </w:tcBorders>
          </w:tcPr>
          <w:p w:rsidR="00FA32B3" w:rsidRPr="00FF0AD7" w:rsidRDefault="00FA32B3" w:rsidP="00FC709D">
            <w:pPr>
              <w:snapToGrid w:val="0"/>
              <w:jc w:val="both"/>
              <w:rPr>
                <w:rFonts w:ascii="Arial" w:eastAsia="Times New Roman" w:hAnsi="Arial" w:cs="Arial"/>
                <w:bCs/>
                <w:color w:val="00FF00"/>
                <w:sz w:val="22"/>
                <w:szCs w:val="22"/>
                <w:lang w:val="ru-RU"/>
              </w:rPr>
            </w:pPr>
          </w:p>
          <w:p w:rsidR="00FA32B3" w:rsidRPr="00FF0AD7" w:rsidRDefault="00FA32B3" w:rsidP="00FC709D">
            <w:pPr>
              <w:jc w:val="both"/>
              <w:rPr>
                <w:rFonts w:ascii="Arial" w:eastAsia="Times New Roman" w:hAnsi="Arial" w:cs="Arial"/>
                <w:b/>
                <w:bCs/>
                <w:color w:val="auto"/>
                <w:sz w:val="22"/>
                <w:szCs w:val="22"/>
                <w:lang w:val="ru-RU"/>
              </w:rPr>
            </w:pPr>
            <w:r w:rsidRPr="00FF0AD7">
              <w:rPr>
                <w:rFonts w:ascii="Arial" w:eastAsia="Times New Roman" w:hAnsi="Arial" w:cs="Arial"/>
                <w:b/>
                <w:bCs/>
                <w:color w:val="auto"/>
                <w:sz w:val="22"/>
                <w:szCs w:val="22"/>
                <w:lang w:val="ru-RU"/>
              </w:rPr>
              <w:t>Укупна цена са ПДВ-ом</w:t>
            </w:r>
          </w:p>
          <w:p w:rsidR="00FA32B3" w:rsidRPr="00FF0AD7" w:rsidRDefault="00FA32B3" w:rsidP="00FC709D">
            <w:pPr>
              <w:jc w:val="both"/>
              <w:rPr>
                <w:rFonts w:ascii="Arial" w:eastAsia="Times New Roman" w:hAnsi="Arial" w:cs="Arial"/>
                <w:bCs/>
                <w:color w:val="00FF00"/>
                <w:sz w:val="22"/>
                <w:szCs w:val="22"/>
                <w:lang w:val="ru-RU"/>
              </w:rPr>
            </w:pPr>
          </w:p>
        </w:tc>
        <w:tc>
          <w:tcPr>
            <w:tcW w:w="4003" w:type="dxa"/>
            <w:tcBorders>
              <w:top w:val="single" w:sz="4" w:space="0" w:color="000000"/>
              <w:left w:val="single" w:sz="4" w:space="0" w:color="000000"/>
              <w:bottom w:val="single" w:sz="4" w:space="0" w:color="000000"/>
              <w:right w:val="single" w:sz="4" w:space="0" w:color="000000"/>
            </w:tcBorders>
          </w:tcPr>
          <w:p w:rsidR="00FA32B3" w:rsidRPr="00FF0AD7" w:rsidRDefault="00FA32B3" w:rsidP="00FC709D">
            <w:pPr>
              <w:snapToGrid w:val="0"/>
              <w:jc w:val="both"/>
              <w:rPr>
                <w:rFonts w:ascii="Arial" w:eastAsia="Times New Roman" w:hAnsi="Arial" w:cs="Arial"/>
                <w:bCs/>
                <w:color w:val="FF0000"/>
                <w:sz w:val="22"/>
                <w:szCs w:val="22"/>
                <w:lang w:val="ru-RU"/>
              </w:rPr>
            </w:pPr>
          </w:p>
        </w:tc>
      </w:tr>
      <w:tr w:rsidR="00FA32B3">
        <w:trPr>
          <w:trHeight w:val="670"/>
        </w:trPr>
        <w:tc>
          <w:tcPr>
            <w:tcW w:w="5717" w:type="dxa"/>
            <w:tcBorders>
              <w:top w:val="single" w:sz="4" w:space="0" w:color="000000"/>
              <w:left w:val="single" w:sz="4" w:space="0" w:color="000000"/>
              <w:bottom w:val="single" w:sz="4" w:space="0" w:color="000000"/>
            </w:tcBorders>
          </w:tcPr>
          <w:p w:rsidR="00FA32B3" w:rsidRDefault="00FA32B3" w:rsidP="00FC709D">
            <w:pPr>
              <w:snapToGrid w:val="0"/>
              <w:jc w:val="both"/>
              <w:rPr>
                <w:rFonts w:ascii="Arial" w:eastAsia="TimesNewRomanPSMT" w:hAnsi="Arial" w:cs="Arial"/>
                <w:bCs/>
                <w:lang w:val="ru-RU"/>
              </w:rPr>
            </w:pPr>
          </w:p>
          <w:p w:rsidR="00FA32B3" w:rsidRDefault="00FA32B3" w:rsidP="00FC709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FA32B3" w:rsidRDefault="00FA32B3" w:rsidP="00FC709D">
            <w:pPr>
              <w:jc w:val="both"/>
              <w:rPr>
                <w:rFonts w:ascii="Arial" w:eastAsia="TimesNewRomanPSMT" w:hAnsi="Arial" w:cs="Arial"/>
                <w:bCs/>
                <w:lang w:val="ru-RU"/>
              </w:rPr>
            </w:pPr>
          </w:p>
        </w:tc>
        <w:tc>
          <w:tcPr>
            <w:tcW w:w="4003" w:type="dxa"/>
            <w:tcBorders>
              <w:top w:val="single" w:sz="4" w:space="0" w:color="000000"/>
              <w:left w:val="single" w:sz="4" w:space="0" w:color="000000"/>
              <w:bottom w:val="single" w:sz="4" w:space="0" w:color="000000"/>
              <w:right w:val="single" w:sz="4" w:space="0" w:color="000000"/>
            </w:tcBorders>
          </w:tcPr>
          <w:p w:rsidR="00FA32B3" w:rsidRDefault="00FA32B3" w:rsidP="00FC709D">
            <w:pPr>
              <w:snapToGrid w:val="0"/>
              <w:jc w:val="both"/>
              <w:rPr>
                <w:rFonts w:ascii="Arial" w:eastAsia="TimesNewRomanPSMT" w:hAnsi="Arial" w:cs="Arial"/>
                <w:bCs/>
                <w:lang w:val="ru-RU"/>
              </w:rPr>
            </w:pPr>
          </w:p>
        </w:tc>
      </w:tr>
      <w:tr w:rsidR="00FA32B3">
        <w:trPr>
          <w:trHeight w:val="670"/>
        </w:trPr>
        <w:tc>
          <w:tcPr>
            <w:tcW w:w="5717" w:type="dxa"/>
            <w:tcBorders>
              <w:top w:val="single" w:sz="4" w:space="0" w:color="000000"/>
              <w:left w:val="single" w:sz="4" w:space="0" w:color="000000"/>
              <w:bottom w:val="single" w:sz="4" w:space="0" w:color="000000"/>
            </w:tcBorders>
          </w:tcPr>
          <w:p w:rsidR="00FA32B3" w:rsidRDefault="00FA32B3" w:rsidP="00FC709D">
            <w:pPr>
              <w:snapToGrid w:val="0"/>
              <w:jc w:val="both"/>
              <w:rPr>
                <w:rFonts w:ascii="Arial" w:eastAsia="TimesNewRomanPSMT" w:hAnsi="Arial" w:cs="Arial"/>
                <w:bCs/>
                <w:lang w:val="ru-RU"/>
              </w:rPr>
            </w:pPr>
          </w:p>
          <w:p w:rsidR="00FA32B3" w:rsidRDefault="00FA32B3" w:rsidP="00FC709D">
            <w:pPr>
              <w:jc w:val="both"/>
              <w:rPr>
                <w:rFonts w:ascii="Arial" w:eastAsia="TimesNewRomanPSMT" w:hAnsi="Arial" w:cs="Arial"/>
                <w:bCs/>
                <w:lang w:val="ru-RU"/>
              </w:rPr>
            </w:pPr>
            <w:r>
              <w:rPr>
                <w:rFonts w:ascii="Arial" w:eastAsia="TimesNewRomanPSMT" w:hAnsi="Arial" w:cs="Arial"/>
                <w:bCs/>
                <w:lang w:val="ru-RU"/>
              </w:rPr>
              <w:t>Рок важења понуде</w:t>
            </w:r>
          </w:p>
          <w:p w:rsidR="00FA32B3" w:rsidRDefault="00FA32B3" w:rsidP="00FC709D">
            <w:pPr>
              <w:jc w:val="both"/>
              <w:rPr>
                <w:rFonts w:ascii="Arial" w:eastAsia="TimesNewRomanPSMT" w:hAnsi="Arial" w:cs="Arial"/>
                <w:bCs/>
                <w:lang w:val="ru-RU"/>
              </w:rPr>
            </w:pPr>
          </w:p>
        </w:tc>
        <w:tc>
          <w:tcPr>
            <w:tcW w:w="4003" w:type="dxa"/>
            <w:tcBorders>
              <w:top w:val="single" w:sz="4" w:space="0" w:color="000000"/>
              <w:left w:val="single" w:sz="4" w:space="0" w:color="000000"/>
              <w:bottom w:val="single" w:sz="4" w:space="0" w:color="000000"/>
              <w:right w:val="single" w:sz="4" w:space="0" w:color="000000"/>
            </w:tcBorders>
          </w:tcPr>
          <w:p w:rsidR="00FA32B3" w:rsidRDefault="00FA32B3" w:rsidP="00FC709D">
            <w:pPr>
              <w:snapToGrid w:val="0"/>
              <w:jc w:val="both"/>
              <w:rPr>
                <w:rFonts w:ascii="Arial" w:eastAsia="TimesNewRomanPSMT" w:hAnsi="Arial" w:cs="Arial"/>
                <w:bCs/>
                <w:lang w:val="ru-RU"/>
              </w:rPr>
            </w:pPr>
          </w:p>
        </w:tc>
      </w:tr>
      <w:tr w:rsidR="00FA32B3">
        <w:trPr>
          <w:trHeight w:val="670"/>
        </w:trPr>
        <w:tc>
          <w:tcPr>
            <w:tcW w:w="5717" w:type="dxa"/>
            <w:tcBorders>
              <w:top w:val="single" w:sz="4" w:space="0" w:color="000000"/>
              <w:left w:val="single" w:sz="4" w:space="0" w:color="000000"/>
              <w:bottom w:val="single" w:sz="4" w:space="0" w:color="000000"/>
            </w:tcBorders>
          </w:tcPr>
          <w:p w:rsidR="00FA32B3" w:rsidRDefault="00FA32B3" w:rsidP="00FC709D">
            <w:pPr>
              <w:snapToGrid w:val="0"/>
              <w:jc w:val="both"/>
              <w:rPr>
                <w:rFonts w:ascii="Arial" w:eastAsia="TimesNewRomanPSMT" w:hAnsi="Arial" w:cs="Arial"/>
                <w:bCs/>
                <w:lang w:val="ru-RU"/>
              </w:rPr>
            </w:pPr>
          </w:p>
          <w:p w:rsidR="00FA32B3" w:rsidRDefault="00FA32B3" w:rsidP="00FC709D">
            <w:pPr>
              <w:jc w:val="both"/>
              <w:rPr>
                <w:rFonts w:ascii="Arial" w:eastAsia="TimesNewRomanPSMT" w:hAnsi="Arial" w:cs="Arial"/>
                <w:bCs/>
                <w:lang w:val="ru-RU"/>
              </w:rPr>
            </w:pPr>
            <w:r>
              <w:rPr>
                <w:rFonts w:ascii="Arial" w:eastAsia="TimesNewRomanPSMT" w:hAnsi="Arial" w:cs="Arial"/>
                <w:bCs/>
                <w:lang w:val="ru-RU"/>
              </w:rPr>
              <w:t>Рок испоруке</w:t>
            </w:r>
          </w:p>
          <w:p w:rsidR="00FA32B3" w:rsidRDefault="00FA32B3" w:rsidP="00FC709D">
            <w:pPr>
              <w:jc w:val="both"/>
              <w:rPr>
                <w:rFonts w:ascii="Arial" w:eastAsia="TimesNewRomanPSMT" w:hAnsi="Arial" w:cs="Arial"/>
                <w:bCs/>
                <w:lang w:val="ru-RU"/>
              </w:rPr>
            </w:pPr>
          </w:p>
        </w:tc>
        <w:tc>
          <w:tcPr>
            <w:tcW w:w="4003" w:type="dxa"/>
            <w:tcBorders>
              <w:top w:val="single" w:sz="4" w:space="0" w:color="000000"/>
              <w:left w:val="single" w:sz="4" w:space="0" w:color="000000"/>
              <w:bottom w:val="single" w:sz="4" w:space="0" w:color="000000"/>
              <w:right w:val="single" w:sz="4" w:space="0" w:color="000000"/>
            </w:tcBorders>
          </w:tcPr>
          <w:p w:rsidR="00FA32B3" w:rsidRDefault="00FA32B3" w:rsidP="00FC709D">
            <w:pPr>
              <w:snapToGrid w:val="0"/>
              <w:jc w:val="both"/>
              <w:rPr>
                <w:rFonts w:ascii="Arial" w:hAnsi="Arial" w:cs="Arial"/>
                <w:b/>
                <w:sz w:val="22"/>
                <w:szCs w:val="22"/>
                <w:lang w:val="sr-Cyrl-CS"/>
              </w:rPr>
            </w:pPr>
          </w:p>
          <w:p w:rsidR="00FA32B3" w:rsidRDefault="00FA32B3" w:rsidP="00FC709D">
            <w:pPr>
              <w:snapToGrid w:val="0"/>
              <w:jc w:val="both"/>
              <w:rPr>
                <w:rFonts w:ascii="Arial" w:eastAsia="TimesNewRomanPSMT" w:hAnsi="Arial" w:cs="Arial"/>
                <w:bCs/>
                <w:lang w:val="ru-RU"/>
              </w:rPr>
            </w:pPr>
            <w:r>
              <w:rPr>
                <w:rFonts w:ascii="Arial" w:hAnsi="Arial" w:cs="Arial"/>
                <w:b/>
                <w:sz w:val="22"/>
                <w:szCs w:val="22"/>
                <w:lang w:val="sr-Cyrl-CS"/>
              </w:rPr>
              <w:t>најдуже у року од___________од позива наручиоца</w:t>
            </w:r>
          </w:p>
        </w:tc>
      </w:tr>
      <w:tr w:rsidR="00FA32B3">
        <w:trPr>
          <w:trHeight w:val="670"/>
        </w:trPr>
        <w:tc>
          <w:tcPr>
            <w:tcW w:w="5717" w:type="dxa"/>
            <w:tcBorders>
              <w:top w:val="single" w:sz="4" w:space="0" w:color="000000"/>
              <w:left w:val="single" w:sz="4" w:space="0" w:color="000000"/>
              <w:bottom w:val="single" w:sz="4" w:space="0" w:color="000000"/>
            </w:tcBorders>
          </w:tcPr>
          <w:p w:rsidR="00FA32B3" w:rsidRDefault="00FA32B3" w:rsidP="00FC709D">
            <w:pPr>
              <w:snapToGrid w:val="0"/>
              <w:jc w:val="both"/>
              <w:rPr>
                <w:rFonts w:ascii="Arial" w:eastAsia="TimesNewRomanPSMT" w:hAnsi="Arial" w:cs="Arial"/>
                <w:bCs/>
                <w:lang w:val="ru-RU"/>
              </w:rPr>
            </w:pPr>
          </w:p>
          <w:p w:rsidR="00FA32B3" w:rsidRDefault="00FA32B3" w:rsidP="00FC709D">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FA32B3" w:rsidRDefault="00FA32B3" w:rsidP="00FC709D">
            <w:pPr>
              <w:jc w:val="both"/>
              <w:rPr>
                <w:rFonts w:ascii="Arial" w:eastAsia="TimesNewRomanPSMT" w:hAnsi="Arial" w:cs="Arial"/>
                <w:bCs/>
              </w:rPr>
            </w:pPr>
          </w:p>
        </w:tc>
        <w:tc>
          <w:tcPr>
            <w:tcW w:w="4003" w:type="dxa"/>
            <w:tcBorders>
              <w:top w:val="single" w:sz="4" w:space="0" w:color="000000"/>
              <w:left w:val="single" w:sz="4" w:space="0" w:color="000000"/>
              <w:bottom w:val="single" w:sz="4" w:space="0" w:color="000000"/>
              <w:right w:val="single" w:sz="4" w:space="0" w:color="000000"/>
            </w:tcBorders>
          </w:tcPr>
          <w:p w:rsidR="00FA32B3" w:rsidRDefault="00FA32B3" w:rsidP="00FC709D">
            <w:pPr>
              <w:snapToGrid w:val="0"/>
              <w:jc w:val="both"/>
              <w:rPr>
                <w:rFonts w:ascii="Arial" w:eastAsia="TimesNewRomanPSMT" w:hAnsi="Arial" w:cs="Arial"/>
                <w:bCs/>
              </w:rPr>
            </w:pPr>
          </w:p>
        </w:tc>
      </w:tr>
      <w:tr w:rsidR="00FA32B3">
        <w:trPr>
          <w:trHeight w:val="670"/>
        </w:trPr>
        <w:tc>
          <w:tcPr>
            <w:tcW w:w="5717" w:type="dxa"/>
            <w:tcBorders>
              <w:top w:val="single" w:sz="4" w:space="0" w:color="000000"/>
              <w:left w:val="single" w:sz="4" w:space="0" w:color="000000"/>
              <w:bottom w:val="single" w:sz="4" w:space="0" w:color="000000"/>
            </w:tcBorders>
          </w:tcPr>
          <w:p w:rsidR="00FA32B3" w:rsidRDefault="00FA32B3" w:rsidP="00FC709D">
            <w:pPr>
              <w:snapToGrid w:val="0"/>
              <w:jc w:val="both"/>
              <w:rPr>
                <w:rFonts w:ascii="Arial" w:eastAsia="TimesNewRomanPSMT" w:hAnsi="Arial" w:cs="Arial"/>
                <w:bCs/>
                <w:lang w:val="sr-Cyrl-CS"/>
              </w:rPr>
            </w:pPr>
          </w:p>
          <w:p w:rsidR="00FA32B3" w:rsidRDefault="00FA32B3" w:rsidP="00FC709D">
            <w:pPr>
              <w:jc w:val="both"/>
              <w:rPr>
                <w:rFonts w:ascii="Arial" w:eastAsia="TimesNewRomanPSMT" w:hAnsi="Arial" w:cs="Arial"/>
                <w:bCs/>
              </w:rPr>
            </w:pPr>
            <w:r>
              <w:rPr>
                <w:rFonts w:ascii="Arial" w:eastAsia="TimesNewRomanPSMT" w:hAnsi="Arial" w:cs="Arial"/>
                <w:bCs/>
              </w:rPr>
              <w:t>Место и начин испоруке</w:t>
            </w:r>
          </w:p>
          <w:p w:rsidR="00FA32B3" w:rsidRDefault="00FA32B3" w:rsidP="00FC709D">
            <w:pPr>
              <w:jc w:val="both"/>
              <w:rPr>
                <w:rFonts w:ascii="Arial" w:eastAsia="TimesNewRomanPSMT" w:hAnsi="Arial" w:cs="Arial"/>
                <w:bCs/>
              </w:rPr>
            </w:pPr>
          </w:p>
        </w:tc>
        <w:tc>
          <w:tcPr>
            <w:tcW w:w="4003" w:type="dxa"/>
            <w:tcBorders>
              <w:top w:val="single" w:sz="4" w:space="0" w:color="000000"/>
              <w:left w:val="single" w:sz="4" w:space="0" w:color="000000"/>
              <w:bottom w:val="single" w:sz="4" w:space="0" w:color="000000"/>
              <w:right w:val="single" w:sz="4" w:space="0" w:color="000000"/>
            </w:tcBorders>
          </w:tcPr>
          <w:p w:rsidR="00FA32B3" w:rsidRDefault="00FA32B3" w:rsidP="00FC709D">
            <w:pPr>
              <w:snapToGrid w:val="0"/>
              <w:jc w:val="both"/>
              <w:rPr>
                <w:rFonts w:ascii="Arial" w:eastAsia="TimesNewRomanPSMT" w:hAnsi="Arial" w:cs="Arial"/>
                <w:bCs/>
              </w:rPr>
            </w:pPr>
          </w:p>
        </w:tc>
      </w:tr>
    </w:tbl>
    <w:p w:rsidR="00FA32B3" w:rsidRPr="00BA245B" w:rsidRDefault="00FA32B3" w:rsidP="00FA32B3">
      <w:pPr>
        <w:ind w:left="720" w:firstLine="720"/>
        <w:jc w:val="both"/>
        <w:rPr>
          <w:lang w:val="sr-Cyrl-CS"/>
        </w:rPr>
      </w:pPr>
    </w:p>
    <w:p w:rsidR="00FA32B3" w:rsidRPr="0013312C" w:rsidRDefault="00FA32B3" w:rsidP="00FA32B3">
      <w:pPr>
        <w:ind w:left="720" w:firstLine="720"/>
        <w:jc w:val="both"/>
        <w:rPr>
          <w:rFonts w:ascii="Arial" w:eastAsia="Times New Roman" w:hAnsi="Arial" w:cs="Arial"/>
          <w:bCs/>
        </w:rPr>
      </w:pPr>
      <w:r w:rsidRPr="0013312C">
        <w:rPr>
          <w:rFonts w:ascii="Arial" w:eastAsia="Times New Roman" w:hAnsi="Arial" w:cs="Arial"/>
          <w:bCs/>
        </w:rPr>
        <w:t xml:space="preserve">Датум </w:t>
      </w:r>
      <w:r w:rsidRPr="0013312C">
        <w:rPr>
          <w:rFonts w:ascii="Arial" w:eastAsia="Times New Roman" w:hAnsi="Arial" w:cs="Arial"/>
          <w:bCs/>
        </w:rPr>
        <w:tab/>
      </w:r>
      <w:r w:rsidRPr="0013312C">
        <w:rPr>
          <w:rFonts w:ascii="Arial" w:eastAsia="Times New Roman" w:hAnsi="Arial" w:cs="Arial"/>
          <w:bCs/>
        </w:rPr>
        <w:tab/>
      </w:r>
      <w:r w:rsidRPr="0013312C">
        <w:rPr>
          <w:rFonts w:ascii="Arial" w:eastAsia="Times New Roman" w:hAnsi="Arial" w:cs="Arial"/>
          <w:bCs/>
        </w:rPr>
        <w:tab/>
      </w:r>
      <w:r w:rsidRPr="0013312C">
        <w:rPr>
          <w:rFonts w:ascii="Arial" w:eastAsia="Times New Roman" w:hAnsi="Arial" w:cs="Arial"/>
          <w:bCs/>
        </w:rPr>
        <w:tab/>
      </w:r>
      <w:r w:rsidRPr="0013312C">
        <w:rPr>
          <w:rFonts w:ascii="Arial" w:eastAsia="Times New Roman" w:hAnsi="Arial" w:cs="Arial"/>
          <w:bCs/>
        </w:rPr>
        <w:tab/>
        <w:t xml:space="preserve">              Понуђач</w:t>
      </w:r>
    </w:p>
    <w:p w:rsidR="00FA32B3" w:rsidRPr="0013312C" w:rsidRDefault="00FA32B3" w:rsidP="00FA32B3">
      <w:pPr>
        <w:ind w:left="2880" w:firstLine="720"/>
        <w:jc w:val="both"/>
        <w:rPr>
          <w:rFonts w:ascii="Arial" w:eastAsia="Times New Roman" w:hAnsi="Arial" w:cs="Arial"/>
          <w:b/>
          <w:bCs/>
          <w:i/>
          <w:iCs/>
          <w:color w:val="002060"/>
        </w:rPr>
      </w:pPr>
      <w:r w:rsidRPr="0013312C">
        <w:rPr>
          <w:rFonts w:ascii="Arial" w:eastAsia="Times New Roman" w:hAnsi="Arial" w:cs="Arial"/>
          <w:bCs/>
        </w:rPr>
        <w:t xml:space="preserve">    М. П. </w:t>
      </w:r>
    </w:p>
    <w:p w:rsidR="00FA32B3" w:rsidRDefault="00FA32B3" w:rsidP="00FA32B3">
      <w:pPr>
        <w:jc w:val="both"/>
        <w:rPr>
          <w:rFonts w:ascii="Arial" w:eastAsia="Times New Roman" w:hAnsi="Arial" w:cs="Arial"/>
          <w:b/>
          <w:bCs/>
          <w:i/>
          <w:iCs/>
          <w:color w:val="002060"/>
          <w:lang w:val="sr-Cyrl-CS"/>
        </w:rPr>
      </w:pPr>
      <w:r w:rsidRPr="0013312C">
        <w:rPr>
          <w:rFonts w:ascii="Arial" w:eastAsia="Times New Roman" w:hAnsi="Arial" w:cs="Arial"/>
          <w:b/>
          <w:bCs/>
          <w:i/>
          <w:iCs/>
          <w:color w:val="002060"/>
        </w:rPr>
        <w:t>_____________________________</w:t>
      </w:r>
      <w:r w:rsidRPr="0013312C">
        <w:rPr>
          <w:rFonts w:ascii="Arial" w:eastAsia="Times New Roman" w:hAnsi="Arial" w:cs="Arial"/>
          <w:b/>
          <w:bCs/>
          <w:i/>
          <w:iCs/>
          <w:color w:val="002060"/>
        </w:rPr>
        <w:tab/>
        <w:t>________________________________</w:t>
      </w:r>
    </w:p>
    <w:p w:rsidR="00FA32B3" w:rsidRDefault="00FA32B3" w:rsidP="00FA32B3">
      <w:pPr>
        <w:jc w:val="both"/>
        <w:rPr>
          <w:rFonts w:ascii="Arial" w:eastAsia="Times New Roman" w:hAnsi="Arial" w:cs="Arial"/>
          <w:b/>
          <w:bCs/>
          <w:i/>
          <w:iCs/>
          <w:color w:val="002060"/>
        </w:rPr>
      </w:pPr>
    </w:p>
    <w:p w:rsidR="00B24FF2" w:rsidRDefault="00B24FF2" w:rsidP="00FA32B3">
      <w:pPr>
        <w:jc w:val="both"/>
        <w:rPr>
          <w:rFonts w:ascii="Arial" w:eastAsia="Times New Roman" w:hAnsi="Arial" w:cs="Arial"/>
          <w:b/>
          <w:bCs/>
          <w:i/>
          <w:iCs/>
          <w:color w:val="002060"/>
        </w:rPr>
      </w:pPr>
    </w:p>
    <w:p w:rsidR="00EC26BE" w:rsidRPr="00733FB5" w:rsidRDefault="00EC26BE" w:rsidP="00EC26BE">
      <w:pPr>
        <w:pStyle w:val="ListParagraph"/>
        <w:shd w:val="clear" w:color="auto" w:fill="C6D9F1"/>
        <w:ind w:left="360"/>
        <w:rPr>
          <w:rFonts w:ascii="Arial" w:hAnsi="Arial" w:cs="Arial"/>
          <w:bCs/>
          <w:iCs/>
          <w:lang w:val="sr-Cyrl-CS"/>
        </w:rPr>
      </w:pPr>
      <w:r>
        <w:rPr>
          <w:rFonts w:ascii="Arial" w:hAnsi="Arial" w:cs="Arial"/>
          <w:b/>
          <w:bCs/>
          <w:i/>
          <w:iCs/>
          <w:lang w:val="ru-RU"/>
        </w:rPr>
        <w:t xml:space="preserve">Партија 1 </w:t>
      </w:r>
      <w:r w:rsidRPr="00BA245B">
        <w:rPr>
          <w:rFonts w:ascii="Arial" w:hAnsi="Arial" w:cs="Arial"/>
          <w:b/>
          <w:bCs/>
          <w:i/>
          <w:iCs/>
          <w:lang w:val="sr-Cyrl-CS"/>
        </w:rPr>
        <w:t xml:space="preserve"> ОБРАЗАЦ ИЗЈАВЕ </w:t>
      </w:r>
    </w:p>
    <w:p w:rsidR="00EC26BE" w:rsidRPr="00BA245B" w:rsidRDefault="00EC26BE" w:rsidP="00EC26BE">
      <w:pPr>
        <w:pStyle w:val="ListParagraph"/>
        <w:shd w:val="clear" w:color="auto" w:fill="C6D9F1"/>
        <w:ind w:left="360"/>
        <w:jc w:val="center"/>
        <w:rPr>
          <w:rFonts w:ascii="Arial" w:hAnsi="Arial" w:cs="Arial"/>
          <w:bCs/>
          <w:iCs/>
          <w:lang w:val="sr-Cyrl-CS"/>
        </w:rPr>
      </w:pPr>
    </w:p>
    <w:p w:rsidR="00EC26BE" w:rsidRPr="00BA245B" w:rsidRDefault="00EC26BE" w:rsidP="00EC26BE">
      <w:pPr>
        <w:jc w:val="center"/>
        <w:rPr>
          <w:rFonts w:ascii="Arial" w:hAnsi="Arial" w:cs="Arial"/>
          <w:b/>
          <w:bCs/>
          <w:lang w:val="sr-Cyrl-CS"/>
        </w:rPr>
      </w:pPr>
    </w:p>
    <w:p w:rsidR="00EC26BE" w:rsidRPr="00BA245B" w:rsidRDefault="00EC26BE" w:rsidP="00EC26BE">
      <w:pPr>
        <w:jc w:val="center"/>
        <w:rPr>
          <w:rFonts w:ascii="Arial" w:hAnsi="Arial" w:cs="Arial"/>
          <w:b/>
          <w:bCs/>
          <w:lang w:val="sr-Cyrl-CS"/>
        </w:rPr>
      </w:pPr>
      <w:r w:rsidRPr="00BA245B">
        <w:rPr>
          <w:rFonts w:ascii="Arial" w:hAnsi="Arial" w:cs="Arial"/>
          <w:b/>
          <w:bCs/>
          <w:lang w:val="sr-Cyrl-CS"/>
        </w:rPr>
        <w:t>ИЗЈАВА ПОНУЂАЧА</w:t>
      </w:r>
    </w:p>
    <w:p w:rsidR="00EC26BE" w:rsidRPr="00BA245B" w:rsidRDefault="00EC26BE" w:rsidP="00EC26BE">
      <w:pPr>
        <w:jc w:val="center"/>
        <w:rPr>
          <w:rFonts w:ascii="Arial" w:hAnsi="Arial" w:cs="Arial"/>
          <w:b/>
          <w:bCs/>
          <w:lang w:val="sr-Cyrl-CS"/>
        </w:rPr>
      </w:pPr>
    </w:p>
    <w:p w:rsidR="00EC26BE" w:rsidRPr="00BA245B" w:rsidRDefault="00EC26BE" w:rsidP="00EC26BE">
      <w:pPr>
        <w:jc w:val="both"/>
        <w:rPr>
          <w:rFonts w:ascii="Arial" w:hAnsi="Arial" w:cs="Arial"/>
          <w:lang w:val="sr-Cyrl-CS"/>
        </w:rPr>
      </w:pPr>
      <w:r w:rsidRPr="00BA245B">
        <w:rPr>
          <w:rFonts w:ascii="Arial" w:hAnsi="Arial" w:cs="Arial"/>
          <w:lang w:val="sr-Cyrl-CS"/>
        </w:rPr>
        <w:tab/>
      </w:r>
      <w:r w:rsidRPr="00BA245B">
        <w:rPr>
          <w:rFonts w:ascii="Arial" w:hAnsi="Arial" w:cs="Arial"/>
          <w:lang w:val="sr-Cyrl-CS"/>
        </w:rPr>
        <w:tab/>
      </w:r>
    </w:p>
    <w:p w:rsidR="00EC26BE" w:rsidRDefault="00EC26BE" w:rsidP="00EC26BE">
      <w:pPr>
        <w:jc w:val="both"/>
        <w:rPr>
          <w:rFonts w:ascii="Arial" w:hAnsi="Arial" w:cs="Arial"/>
          <w:bCs/>
          <w:lang w:val="sr-Cyrl-CS"/>
        </w:rPr>
      </w:pPr>
      <w:r w:rsidRPr="002E4177">
        <w:rPr>
          <w:rFonts w:ascii="Arial" w:hAnsi="Arial" w:cs="Arial"/>
          <w:lang w:val="sr-Cyrl-CS"/>
        </w:rPr>
        <w:t xml:space="preserve">Под пуном материјалном и кривичном одговорношћу, као заступник понуђача, дајем изјаву да понуђач </w:t>
      </w:r>
      <w:r w:rsidRPr="002E4177">
        <w:rPr>
          <w:rFonts w:ascii="Arial" w:hAnsi="Arial" w:cs="Arial"/>
          <w:i/>
          <w:lang w:val="sr-Cyrl-CS"/>
        </w:rPr>
        <w:t xml:space="preserve"> _____________________________________________</w:t>
      </w:r>
      <w:r w:rsidRPr="002E4177">
        <w:rPr>
          <w:rFonts w:ascii="Arial" w:hAnsi="Arial" w:cs="Arial"/>
          <w:i/>
          <w:iCs/>
          <w:lang w:val="sr-Cyrl-CS"/>
        </w:rPr>
        <w:t>[</w:t>
      </w:r>
      <w:r w:rsidRPr="002E4177">
        <w:rPr>
          <w:rFonts w:ascii="Arial" w:hAnsi="Arial" w:cs="Arial"/>
          <w:i/>
          <w:lang w:val="sr-Cyrl-CS"/>
        </w:rPr>
        <w:t>навести назив понуђача</w:t>
      </w:r>
      <w:r w:rsidRPr="002E4177">
        <w:rPr>
          <w:rFonts w:ascii="Arial" w:hAnsi="Arial" w:cs="Arial"/>
          <w:i/>
          <w:iCs/>
          <w:lang w:val="sr-Cyrl-CS"/>
        </w:rPr>
        <w:t>]</w:t>
      </w:r>
      <w:r w:rsidRPr="002E4177">
        <w:rPr>
          <w:rFonts w:ascii="Arial" w:hAnsi="Arial" w:cs="Arial"/>
          <w:i/>
          <w:lang w:val="sr-Cyrl-CS"/>
        </w:rPr>
        <w:t xml:space="preserve"> </w:t>
      </w:r>
      <w:r w:rsidRPr="002E4177">
        <w:rPr>
          <w:rFonts w:ascii="Arial" w:hAnsi="Arial" w:cs="Arial"/>
          <w:lang w:val="sr-Cyrl-CS"/>
        </w:rPr>
        <w:t>у поступку јавне набавке добара</w:t>
      </w:r>
      <w:r w:rsidRPr="002E4177">
        <w:rPr>
          <w:rFonts w:ascii="Arial" w:hAnsi="Arial" w:cs="Arial"/>
          <w:color w:val="auto"/>
          <w:lang w:val="sr-Cyrl-CS"/>
        </w:rPr>
        <w:t xml:space="preserve"> бр</w:t>
      </w:r>
      <w:r w:rsidRPr="002E4177">
        <w:rPr>
          <w:rFonts w:ascii="Arial" w:hAnsi="Arial" w:cs="Arial"/>
          <w:color w:val="auto"/>
          <w:lang w:val="ru-RU"/>
        </w:rPr>
        <w:t xml:space="preserve">. </w:t>
      </w:r>
      <w:r w:rsidRPr="002E4177">
        <w:rPr>
          <w:rFonts w:ascii="Arial" w:hAnsi="Arial" w:cs="Arial"/>
          <w:color w:val="auto"/>
          <w:lang w:val="sr-Cyrl-CS"/>
        </w:rPr>
        <w:t>0</w:t>
      </w:r>
      <w:r w:rsidR="000E7D59">
        <w:rPr>
          <w:rFonts w:ascii="Arial" w:hAnsi="Arial" w:cs="Arial"/>
          <w:color w:val="auto"/>
          <w:lang w:val="sr-Latn-RS"/>
        </w:rPr>
        <w:t>3</w:t>
      </w:r>
      <w:r w:rsidRPr="002E4177">
        <w:rPr>
          <w:rFonts w:ascii="Arial" w:hAnsi="Arial" w:cs="Arial"/>
          <w:color w:val="auto"/>
          <w:lang w:val="sr-Cyrl-CS"/>
        </w:rPr>
        <w:t>/2016</w:t>
      </w:r>
      <w:r w:rsidRPr="002E4177">
        <w:rPr>
          <w:rFonts w:ascii="Arial" w:hAnsi="Arial" w:cs="Arial"/>
          <w:i/>
          <w:iCs/>
          <w:lang w:val="sr-Cyrl-CS"/>
        </w:rPr>
        <w:t xml:space="preserve"> </w:t>
      </w:r>
      <w:r w:rsidRPr="002E4177">
        <w:rPr>
          <w:rFonts w:ascii="Arial" w:hAnsi="Arial" w:cs="Arial"/>
          <w:lang w:val="sr-Cyrl-CS"/>
        </w:rPr>
        <w:t xml:space="preserve">- </w:t>
      </w:r>
      <w:r w:rsidR="00F331FD">
        <w:rPr>
          <w:rFonts w:ascii="Arial" w:hAnsi="Arial" w:cs="Arial"/>
          <w:lang w:val="sr-Cyrl-CS"/>
        </w:rPr>
        <w:t>Лабораторијски материјал и реагенси</w:t>
      </w:r>
      <w:r w:rsidRPr="002E4177">
        <w:rPr>
          <w:rFonts w:ascii="Arial" w:hAnsi="Arial" w:cs="Arial"/>
          <w:lang w:val="sr-Cyrl-CS"/>
        </w:rPr>
        <w:t>, за Партију 1</w:t>
      </w:r>
      <w:r w:rsidRPr="002E4177">
        <w:rPr>
          <w:rFonts w:ascii="Arial" w:hAnsi="Arial" w:cs="Arial"/>
          <w:b/>
          <w:lang w:val="sr-Cyrl-CS"/>
        </w:rPr>
        <w:t xml:space="preserve"> </w:t>
      </w:r>
      <w:r w:rsidR="00B24FF2">
        <w:rPr>
          <w:rFonts w:ascii="Arial" w:hAnsi="Arial" w:cs="Arial"/>
          <w:lang w:val="sr-Cyrl-RS"/>
        </w:rPr>
        <w:t xml:space="preserve">Реагенси и потрошни материјал за </w:t>
      </w:r>
      <w:r w:rsidR="00B24FF2">
        <w:rPr>
          <w:rFonts w:ascii="Arial" w:hAnsi="Arial" w:cs="Arial"/>
          <w:lang w:val="sr-Latn-RS"/>
        </w:rPr>
        <w:t>ABX Micors 60</w:t>
      </w:r>
      <w:r>
        <w:rPr>
          <w:rFonts w:ascii="Arial" w:hAnsi="Arial" w:cs="Arial"/>
          <w:lang w:val="sr-Cyrl-CS"/>
        </w:rPr>
        <w:t>, ставке 1-</w:t>
      </w:r>
      <w:r>
        <w:rPr>
          <w:rFonts w:ascii="Arial" w:hAnsi="Arial" w:cs="Arial"/>
          <w:lang w:val="sr-Latn-CS"/>
        </w:rPr>
        <w:t>7</w:t>
      </w:r>
      <w:r w:rsidRPr="002E4177">
        <w:rPr>
          <w:rFonts w:ascii="Arial" w:hAnsi="Arial" w:cs="Arial"/>
          <w:lang w:val="sr-Cyrl-CS"/>
        </w:rPr>
        <w:t xml:space="preserve"> из Спецификације добара за Партију 1, доставља </w:t>
      </w:r>
      <w:r w:rsidR="000E7D59">
        <w:rPr>
          <w:rFonts w:ascii="Arial" w:hAnsi="Arial" w:cs="Arial"/>
          <w:bCs/>
          <w:color w:val="auto"/>
          <w:lang w:val="sr-Cyrl-CS"/>
        </w:rPr>
        <w:t>оригинални производ произвођача.</w:t>
      </w:r>
    </w:p>
    <w:p w:rsidR="00EC26BE" w:rsidRDefault="00EC26BE" w:rsidP="00EC26BE">
      <w:pPr>
        <w:jc w:val="both"/>
        <w:rPr>
          <w:rFonts w:ascii="Arial" w:hAnsi="Arial" w:cs="Arial"/>
          <w:bCs/>
          <w:lang w:val="sr-Cyrl-CS"/>
        </w:rPr>
      </w:pPr>
    </w:p>
    <w:p w:rsidR="00EC26BE" w:rsidRDefault="00EC26BE" w:rsidP="00EC26BE">
      <w:pPr>
        <w:jc w:val="both"/>
        <w:rPr>
          <w:rFonts w:ascii="Arial" w:hAnsi="Arial" w:cs="Arial"/>
          <w:bCs/>
          <w:lang w:val="sr-Cyrl-CS"/>
        </w:rPr>
      </w:pPr>
    </w:p>
    <w:p w:rsidR="00EC26BE" w:rsidRPr="00F06187" w:rsidRDefault="00EC26BE" w:rsidP="00EC26BE">
      <w:pPr>
        <w:jc w:val="both"/>
        <w:rPr>
          <w:rFonts w:ascii="Arial" w:hAnsi="Arial" w:cs="Arial"/>
          <w:color w:val="auto"/>
          <w:lang w:val="sr-Cyrl-CS"/>
        </w:rPr>
      </w:pPr>
    </w:p>
    <w:p w:rsidR="00EC26BE" w:rsidRDefault="00EC26BE" w:rsidP="00EC26BE">
      <w:pPr>
        <w:jc w:val="both"/>
        <w:rPr>
          <w:rFonts w:ascii="Arial" w:hAnsi="Arial" w:cs="Arial"/>
          <w:i/>
          <w:lang w:val="sr-Cyrl-CS"/>
        </w:rPr>
      </w:pPr>
    </w:p>
    <w:p w:rsidR="00EC26BE" w:rsidRPr="00BA245B" w:rsidRDefault="00EC26BE" w:rsidP="00EC26BE">
      <w:pPr>
        <w:rPr>
          <w:rFonts w:ascii="Arial" w:hAnsi="Arial" w:cs="Arial"/>
          <w:lang w:val="sr-Cyrl-CS"/>
        </w:rPr>
      </w:pPr>
      <w:r w:rsidRPr="00BA245B">
        <w:rPr>
          <w:rFonts w:ascii="Arial" w:hAnsi="Arial" w:cs="Arial"/>
          <w:lang w:val="sr-Cyrl-CS"/>
        </w:rPr>
        <w:t>Место:_____________                                                            Понуђач:</w:t>
      </w:r>
    </w:p>
    <w:p w:rsidR="00EC26BE" w:rsidRDefault="00EC26BE" w:rsidP="00EC26BE">
      <w:pPr>
        <w:rPr>
          <w:rFonts w:ascii="Arial" w:hAnsi="Arial" w:cs="Arial"/>
          <w:b/>
          <w:bCs/>
          <w:i/>
          <w:color w:val="auto"/>
        </w:rPr>
      </w:pPr>
      <w:r w:rsidRPr="00BA245B">
        <w:rPr>
          <w:rFonts w:ascii="Arial" w:hAnsi="Arial" w:cs="Arial"/>
          <w:lang w:val="sr-Cyrl-CS"/>
        </w:rPr>
        <w:t xml:space="preserve">Датум:_____________                         М.П.                     </w:t>
      </w:r>
      <w:r>
        <w:rPr>
          <w:rFonts w:ascii="Arial" w:hAnsi="Arial" w:cs="Arial"/>
        </w:rPr>
        <w:t xml:space="preserve">_____________________                                                        </w:t>
      </w:r>
    </w:p>
    <w:p w:rsidR="00EC26BE" w:rsidRDefault="00EC26BE" w:rsidP="00EC26BE">
      <w:pPr>
        <w:pStyle w:val="BodyText2"/>
        <w:spacing w:line="100" w:lineRule="atLeast"/>
        <w:jc w:val="both"/>
        <w:rPr>
          <w:rFonts w:ascii="Arial" w:hAnsi="Arial" w:cs="Arial"/>
          <w:b/>
          <w:bCs/>
          <w:i/>
          <w:color w:val="auto"/>
        </w:rPr>
      </w:pPr>
    </w:p>
    <w:p w:rsidR="00FA32B3" w:rsidRDefault="00FA32B3" w:rsidP="00FA32B3">
      <w:pPr>
        <w:jc w:val="both"/>
        <w:rPr>
          <w:rFonts w:ascii="Arial" w:eastAsia="Times New Roman" w:hAnsi="Arial" w:cs="Arial"/>
          <w:b/>
          <w:bCs/>
          <w:i/>
          <w:iCs/>
          <w:color w:val="002060"/>
        </w:rPr>
      </w:pPr>
    </w:p>
    <w:p w:rsidR="00EC26BE" w:rsidRDefault="00EC26BE" w:rsidP="00FA32B3">
      <w:pPr>
        <w:jc w:val="both"/>
        <w:rPr>
          <w:rFonts w:ascii="Arial" w:eastAsia="Times New Roman" w:hAnsi="Arial" w:cs="Arial"/>
          <w:b/>
          <w:bCs/>
          <w:i/>
          <w:iCs/>
          <w:color w:val="002060"/>
        </w:rPr>
      </w:pPr>
    </w:p>
    <w:p w:rsidR="00EC26BE" w:rsidRDefault="00EC26BE" w:rsidP="00FA32B3">
      <w:pPr>
        <w:jc w:val="both"/>
        <w:rPr>
          <w:rFonts w:ascii="Arial" w:eastAsia="Times New Roman" w:hAnsi="Arial" w:cs="Arial"/>
          <w:b/>
          <w:bCs/>
          <w:i/>
          <w:iCs/>
          <w:color w:val="002060"/>
        </w:rPr>
      </w:pPr>
    </w:p>
    <w:p w:rsidR="00EC26BE" w:rsidRDefault="00EC26BE" w:rsidP="00FA32B3">
      <w:pPr>
        <w:jc w:val="both"/>
        <w:rPr>
          <w:rFonts w:ascii="Arial" w:eastAsia="Times New Roman" w:hAnsi="Arial" w:cs="Arial"/>
          <w:b/>
          <w:bCs/>
          <w:i/>
          <w:iCs/>
          <w:color w:val="002060"/>
        </w:rPr>
      </w:pPr>
    </w:p>
    <w:p w:rsidR="00EC26BE" w:rsidRDefault="00EC26BE" w:rsidP="00FA32B3">
      <w:pPr>
        <w:jc w:val="both"/>
        <w:rPr>
          <w:rFonts w:ascii="Arial" w:eastAsia="Times New Roman" w:hAnsi="Arial" w:cs="Arial"/>
          <w:b/>
          <w:bCs/>
          <w:i/>
          <w:iCs/>
          <w:color w:val="002060"/>
        </w:rPr>
      </w:pPr>
    </w:p>
    <w:p w:rsidR="00EC26BE" w:rsidRDefault="00EC26BE" w:rsidP="00FA32B3">
      <w:pPr>
        <w:jc w:val="both"/>
        <w:rPr>
          <w:rFonts w:ascii="Arial" w:eastAsia="Times New Roman" w:hAnsi="Arial" w:cs="Arial"/>
          <w:b/>
          <w:bCs/>
          <w:i/>
          <w:iCs/>
          <w:color w:val="002060"/>
        </w:rPr>
      </w:pPr>
    </w:p>
    <w:p w:rsidR="00EC26BE" w:rsidRDefault="00EC26BE" w:rsidP="00FA32B3">
      <w:pPr>
        <w:jc w:val="both"/>
        <w:rPr>
          <w:rFonts w:ascii="Arial" w:eastAsia="Times New Roman" w:hAnsi="Arial" w:cs="Arial"/>
          <w:b/>
          <w:bCs/>
          <w:i/>
          <w:iCs/>
          <w:color w:val="002060"/>
        </w:rPr>
      </w:pPr>
    </w:p>
    <w:p w:rsidR="00EC26BE" w:rsidRDefault="00EC26BE" w:rsidP="00FA32B3">
      <w:pPr>
        <w:jc w:val="both"/>
        <w:rPr>
          <w:rFonts w:ascii="Arial" w:eastAsia="Times New Roman" w:hAnsi="Arial" w:cs="Arial"/>
          <w:b/>
          <w:bCs/>
          <w:i/>
          <w:iCs/>
          <w:color w:val="002060"/>
        </w:rPr>
      </w:pPr>
    </w:p>
    <w:p w:rsidR="00EC26BE" w:rsidRDefault="00EC26BE" w:rsidP="00FA32B3">
      <w:pPr>
        <w:jc w:val="both"/>
        <w:rPr>
          <w:rFonts w:ascii="Arial" w:eastAsia="Times New Roman" w:hAnsi="Arial" w:cs="Arial"/>
          <w:b/>
          <w:bCs/>
          <w:i/>
          <w:iCs/>
          <w:color w:val="002060"/>
        </w:rPr>
      </w:pPr>
    </w:p>
    <w:p w:rsidR="00EC26BE" w:rsidRDefault="00EC26BE" w:rsidP="00FA32B3">
      <w:pPr>
        <w:jc w:val="both"/>
        <w:rPr>
          <w:rFonts w:ascii="Arial" w:eastAsia="Times New Roman" w:hAnsi="Arial" w:cs="Arial"/>
          <w:b/>
          <w:bCs/>
          <w:i/>
          <w:iCs/>
          <w:color w:val="002060"/>
        </w:rPr>
      </w:pPr>
    </w:p>
    <w:p w:rsidR="00EC26BE" w:rsidRDefault="00EC26BE" w:rsidP="00FA32B3">
      <w:pPr>
        <w:jc w:val="both"/>
        <w:rPr>
          <w:rFonts w:ascii="Arial" w:eastAsia="Times New Roman" w:hAnsi="Arial" w:cs="Arial"/>
          <w:b/>
          <w:bCs/>
          <w:i/>
          <w:iCs/>
          <w:color w:val="002060"/>
        </w:rPr>
      </w:pPr>
    </w:p>
    <w:p w:rsidR="00EC26BE" w:rsidRDefault="00EC26BE" w:rsidP="00FA32B3">
      <w:pPr>
        <w:jc w:val="both"/>
        <w:rPr>
          <w:rFonts w:ascii="Arial" w:eastAsia="Times New Roman" w:hAnsi="Arial" w:cs="Arial"/>
          <w:b/>
          <w:bCs/>
          <w:i/>
          <w:iCs/>
          <w:color w:val="002060"/>
        </w:rPr>
      </w:pPr>
    </w:p>
    <w:p w:rsidR="00EC26BE" w:rsidRDefault="00EC26BE" w:rsidP="00FA32B3">
      <w:pPr>
        <w:jc w:val="both"/>
        <w:rPr>
          <w:rFonts w:ascii="Arial" w:eastAsia="Times New Roman" w:hAnsi="Arial" w:cs="Arial"/>
          <w:b/>
          <w:bCs/>
          <w:i/>
          <w:iCs/>
          <w:color w:val="002060"/>
        </w:rPr>
      </w:pPr>
    </w:p>
    <w:p w:rsidR="00EC26BE" w:rsidRDefault="00EC26BE" w:rsidP="00FA32B3">
      <w:pPr>
        <w:jc w:val="both"/>
        <w:rPr>
          <w:rFonts w:ascii="Arial" w:eastAsia="Times New Roman" w:hAnsi="Arial" w:cs="Arial"/>
          <w:b/>
          <w:bCs/>
          <w:i/>
          <w:iCs/>
          <w:color w:val="002060"/>
        </w:rPr>
      </w:pPr>
    </w:p>
    <w:p w:rsidR="00EC26BE" w:rsidRDefault="00EC26BE" w:rsidP="00FA32B3">
      <w:pPr>
        <w:jc w:val="both"/>
        <w:rPr>
          <w:rFonts w:ascii="Arial" w:eastAsia="Times New Roman" w:hAnsi="Arial" w:cs="Arial"/>
          <w:b/>
          <w:bCs/>
          <w:i/>
          <w:iCs/>
          <w:color w:val="002060"/>
        </w:rPr>
      </w:pPr>
    </w:p>
    <w:p w:rsidR="00EC26BE" w:rsidRDefault="00EC26BE" w:rsidP="00FA32B3">
      <w:pPr>
        <w:jc w:val="both"/>
        <w:rPr>
          <w:rFonts w:ascii="Arial" w:eastAsia="Times New Roman" w:hAnsi="Arial" w:cs="Arial"/>
          <w:b/>
          <w:bCs/>
          <w:i/>
          <w:iCs/>
          <w:color w:val="002060"/>
        </w:rPr>
      </w:pPr>
    </w:p>
    <w:p w:rsidR="00EC26BE" w:rsidRDefault="00EC26BE" w:rsidP="00FA32B3">
      <w:pPr>
        <w:jc w:val="both"/>
        <w:rPr>
          <w:rFonts w:ascii="Arial" w:eastAsia="Times New Roman" w:hAnsi="Arial" w:cs="Arial"/>
          <w:b/>
          <w:bCs/>
          <w:i/>
          <w:iCs/>
          <w:color w:val="002060"/>
        </w:rPr>
      </w:pPr>
    </w:p>
    <w:p w:rsidR="00EC26BE" w:rsidRDefault="00EC26BE" w:rsidP="00FA32B3">
      <w:pPr>
        <w:jc w:val="both"/>
        <w:rPr>
          <w:rFonts w:ascii="Arial" w:eastAsia="Times New Roman" w:hAnsi="Arial" w:cs="Arial"/>
          <w:b/>
          <w:bCs/>
          <w:i/>
          <w:iCs/>
          <w:color w:val="002060"/>
        </w:rPr>
      </w:pPr>
    </w:p>
    <w:p w:rsidR="00EC26BE" w:rsidRDefault="00EC26BE" w:rsidP="00FA32B3">
      <w:pPr>
        <w:jc w:val="both"/>
        <w:rPr>
          <w:rFonts w:ascii="Arial" w:eastAsia="Times New Roman" w:hAnsi="Arial" w:cs="Arial"/>
          <w:b/>
          <w:bCs/>
          <w:i/>
          <w:iCs/>
          <w:color w:val="002060"/>
        </w:rPr>
      </w:pPr>
    </w:p>
    <w:p w:rsidR="00EC26BE" w:rsidRDefault="00EC26BE" w:rsidP="00FA32B3">
      <w:pPr>
        <w:jc w:val="both"/>
        <w:rPr>
          <w:rFonts w:ascii="Arial" w:eastAsia="Times New Roman" w:hAnsi="Arial" w:cs="Arial"/>
          <w:b/>
          <w:bCs/>
          <w:i/>
          <w:iCs/>
          <w:color w:val="002060"/>
        </w:rPr>
      </w:pPr>
    </w:p>
    <w:p w:rsidR="00EC26BE" w:rsidRDefault="00EC26BE" w:rsidP="00FA32B3">
      <w:pPr>
        <w:jc w:val="both"/>
        <w:rPr>
          <w:rFonts w:ascii="Arial" w:eastAsia="Times New Roman" w:hAnsi="Arial" w:cs="Arial"/>
          <w:b/>
          <w:bCs/>
          <w:i/>
          <w:iCs/>
          <w:color w:val="002060"/>
        </w:rPr>
      </w:pPr>
    </w:p>
    <w:p w:rsidR="00EC26BE" w:rsidRDefault="00EC26BE" w:rsidP="00FA32B3">
      <w:pPr>
        <w:jc w:val="both"/>
        <w:rPr>
          <w:rFonts w:ascii="Arial" w:eastAsia="Times New Roman" w:hAnsi="Arial" w:cs="Arial"/>
          <w:b/>
          <w:bCs/>
          <w:i/>
          <w:iCs/>
          <w:color w:val="002060"/>
        </w:rPr>
      </w:pPr>
    </w:p>
    <w:p w:rsidR="00EC26BE" w:rsidRDefault="00EC26BE" w:rsidP="00FA32B3">
      <w:pPr>
        <w:jc w:val="both"/>
        <w:rPr>
          <w:rFonts w:ascii="Arial" w:eastAsia="Times New Roman" w:hAnsi="Arial" w:cs="Arial"/>
          <w:b/>
          <w:bCs/>
          <w:i/>
          <w:iCs/>
          <w:color w:val="002060"/>
        </w:rPr>
      </w:pPr>
    </w:p>
    <w:p w:rsidR="00EC26BE" w:rsidRDefault="00EC26BE" w:rsidP="00FA32B3">
      <w:pPr>
        <w:jc w:val="both"/>
        <w:rPr>
          <w:rFonts w:ascii="Arial" w:eastAsia="Times New Roman" w:hAnsi="Arial" w:cs="Arial"/>
          <w:b/>
          <w:bCs/>
          <w:i/>
          <w:iCs/>
          <w:color w:val="002060"/>
        </w:rPr>
      </w:pPr>
    </w:p>
    <w:p w:rsidR="00EC26BE" w:rsidRDefault="00EC26BE" w:rsidP="00FA32B3">
      <w:pPr>
        <w:jc w:val="both"/>
        <w:rPr>
          <w:rFonts w:ascii="Arial" w:eastAsia="Times New Roman" w:hAnsi="Arial" w:cs="Arial"/>
          <w:b/>
          <w:bCs/>
          <w:i/>
          <w:iCs/>
          <w:color w:val="002060"/>
        </w:rPr>
      </w:pPr>
    </w:p>
    <w:p w:rsidR="00EC26BE" w:rsidRDefault="00EC26BE" w:rsidP="00FA32B3">
      <w:pPr>
        <w:jc w:val="both"/>
        <w:rPr>
          <w:rFonts w:ascii="Arial" w:eastAsia="Times New Roman" w:hAnsi="Arial" w:cs="Arial"/>
          <w:b/>
          <w:bCs/>
          <w:i/>
          <w:iCs/>
          <w:color w:val="002060"/>
        </w:rPr>
      </w:pPr>
    </w:p>
    <w:p w:rsidR="00FA32B3" w:rsidRPr="00FB2711" w:rsidRDefault="00FA32B3" w:rsidP="00FA32B3">
      <w:pPr>
        <w:jc w:val="both"/>
        <w:rPr>
          <w:rFonts w:ascii="Arial" w:eastAsia="Times New Roman" w:hAnsi="Arial" w:cs="Arial"/>
          <w:b/>
          <w:bCs/>
          <w:i/>
          <w:iCs/>
          <w:color w:val="002060"/>
          <w:lang w:val="sr-Cyrl-CS"/>
        </w:rPr>
      </w:pPr>
    </w:p>
    <w:tbl>
      <w:tblPr>
        <w:tblW w:w="9720" w:type="dxa"/>
        <w:tblLayout w:type="fixed"/>
        <w:tblLook w:val="0000" w:firstRow="0" w:lastRow="0" w:firstColumn="0" w:lastColumn="0" w:noHBand="0" w:noVBand="0"/>
      </w:tblPr>
      <w:tblGrid>
        <w:gridCol w:w="5717"/>
        <w:gridCol w:w="4003"/>
      </w:tblGrid>
      <w:tr w:rsidR="00FA32B3" w:rsidRPr="00BA245B">
        <w:trPr>
          <w:trHeight w:val="670"/>
        </w:trPr>
        <w:tc>
          <w:tcPr>
            <w:tcW w:w="5717" w:type="dxa"/>
            <w:tcBorders>
              <w:top w:val="single" w:sz="4" w:space="0" w:color="000000"/>
              <w:left w:val="single" w:sz="4" w:space="0" w:color="000000"/>
              <w:bottom w:val="single" w:sz="4" w:space="0" w:color="000000"/>
            </w:tcBorders>
            <w:shd w:val="clear" w:color="auto" w:fill="D9D9D9"/>
          </w:tcPr>
          <w:p w:rsidR="00FA32B3" w:rsidRPr="00FF0AD7" w:rsidRDefault="00FA32B3" w:rsidP="00FC709D">
            <w:pPr>
              <w:snapToGrid w:val="0"/>
              <w:jc w:val="both"/>
              <w:rPr>
                <w:rFonts w:ascii="Arial" w:eastAsia="Times New Roman" w:hAnsi="Arial" w:cs="Arial"/>
                <w:bCs/>
                <w:color w:val="00FF00"/>
                <w:sz w:val="22"/>
                <w:szCs w:val="22"/>
                <w:lang w:val="ru-RU"/>
              </w:rPr>
            </w:pPr>
          </w:p>
          <w:p w:rsidR="00FA32B3" w:rsidRPr="0080305A" w:rsidRDefault="00FA32B3" w:rsidP="00FC709D">
            <w:pPr>
              <w:jc w:val="both"/>
              <w:rPr>
                <w:rFonts w:ascii="Arial" w:eastAsia="Times New Roman" w:hAnsi="Arial" w:cs="Arial"/>
                <w:b/>
                <w:bCs/>
                <w:color w:val="auto"/>
                <w:lang w:val="ru-RU"/>
              </w:rPr>
            </w:pPr>
            <w:r w:rsidRPr="0080305A">
              <w:rPr>
                <w:rFonts w:ascii="Arial" w:eastAsia="Times New Roman" w:hAnsi="Arial" w:cs="Arial"/>
                <w:b/>
                <w:bCs/>
                <w:color w:val="auto"/>
                <w:lang w:val="ru-RU"/>
              </w:rPr>
              <w:t>Партија 2</w:t>
            </w:r>
          </w:p>
        </w:tc>
        <w:tc>
          <w:tcPr>
            <w:tcW w:w="4003" w:type="dxa"/>
            <w:tcBorders>
              <w:top w:val="single" w:sz="4" w:space="0" w:color="000000"/>
              <w:left w:val="single" w:sz="4" w:space="0" w:color="000000"/>
              <w:bottom w:val="single" w:sz="4" w:space="0" w:color="000000"/>
              <w:right w:val="single" w:sz="4" w:space="0" w:color="000000"/>
            </w:tcBorders>
            <w:shd w:val="clear" w:color="auto" w:fill="D9D9D9"/>
          </w:tcPr>
          <w:p w:rsidR="00FA32B3" w:rsidRPr="00D54624" w:rsidRDefault="00FA32B3" w:rsidP="00FC709D">
            <w:pPr>
              <w:snapToGrid w:val="0"/>
              <w:jc w:val="both"/>
              <w:rPr>
                <w:rFonts w:ascii="Arial" w:eastAsia="Times New Roman" w:hAnsi="Arial" w:cs="Arial"/>
                <w:bCs/>
                <w:color w:val="FF0000"/>
                <w:sz w:val="22"/>
                <w:szCs w:val="22"/>
                <w:highlight w:val="green"/>
                <w:lang w:val="ru-RU"/>
              </w:rPr>
            </w:pPr>
          </w:p>
          <w:p w:rsidR="00FA32B3" w:rsidRPr="000E7D59" w:rsidRDefault="000E7D59" w:rsidP="00922C5B">
            <w:pPr>
              <w:rPr>
                <w:rFonts w:ascii="Arial" w:eastAsia="Times New Roman" w:hAnsi="Arial" w:cs="Arial"/>
                <w:bCs/>
                <w:color w:val="FF0000"/>
                <w:sz w:val="22"/>
                <w:szCs w:val="22"/>
                <w:highlight w:val="green"/>
                <w:lang w:val="sr-Cyrl-RS"/>
              </w:rPr>
            </w:pPr>
            <w:r>
              <w:rPr>
                <w:rFonts w:ascii="Arial" w:hAnsi="Arial" w:cs="Arial"/>
                <w:lang w:val="sr-Cyrl-RS"/>
              </w:rPr>
              <w:t>Реагенси и потрошни материјал за протромбинско време</w:t>
            </w:r>
          </w:p>
        </w:tc>
      </w:tr>
      <w:tr w:rsidR="00FA32B3">
        <w:trPr>
          <w:trHeight w:val="670"/>
        </w:trPr>
        <w:tc>
          <w:tcPr>
            <w:tcW w:w="5717" w:type="dxa"/>
            <w:tcBorders>
              <w:top w:val="single" w:sz="4" w:space="0" w:color="000000"/>
              <w:left w:val="single" w:sz="4" w:space="0" w:color="000000"/>
              <w:bottom w:val="single" w:sz="4" w:space="0" w:color="000000"/>
            </w:tcBorders>
          </w:tcPr>
          <w:p w:rsidR="00FA32B3" w:rsidRDefault="00FA32B3" w:rsidP="00FC709D">
            <w:pPr>
              <w:jc w:val="both"/>
              <w:rPr>
                <w:rFonts w:ascii="Arial" w:eastAsia="Times New Roman" w:hAnsi="Arial" w:cs="Arial"/>
                <w:b/>
                <w:bCs/>
                <w:color w:val="auto"/>
                <w:sz w:val="22"/>
                <w:szCs w:val="22"/>
                <w:lang w:val="ru-RU"/>
              </w:rPr>
            </w:pPr>
          </w:p>
          <w:p w:rsidR="00FA32B3" w:rsidRPr="00FF0AD7" w:rsidRDefault="00FA32B3" w:rsidP="00FC709D">
            <w:pPr>
              <w:jc w:val="both"/>
              <w:rPr>
                <w:rFonts w:ascii="Arial" w:eastAsia="Times New Roman" w:hAnsi="Arial" w:cs="Arial"/>
                <w:b/>
                <w:bCs/>
                <w:color w:val="auto"/>
                <w:sz w:val="22"/>
                <w:szCs w:val="22"/>
                <w:lang w:val="ru-RU"/>
              </w:rPr>
            </w:pPr>
            <w:r w:rsidRPr="00FF0AD7">
              <w:rPr>
                <w:rFonts w:ascii="Arial" w:eastAsia="Times New Roman" w:hAnsi="Arial" w:cs="Arial"/>
                <w:b/>
                <w:bCs/>
                <w:color w:val="auto"/>
                <w:sz w:val="22"/>
                <w:szCs w:val="22"/>
                <w:lang w:val="ru-RU"/>
              </w:rPr>
              <w:t xml:space="preserve">Укупна цена без ПДВ-а </w:t>
            </w:r>
          </w:p>
          <w:p w:rsidR="00FA32B3" w:rsidRPr="00FF0AD7" w:rsidRDefault="00FA32B3" w:rsidP="00FC709D">
            <w:pPr>
              <w:snapToGrid w:val="0"/>
              <w:jc w:val="both"/>
              <w:rPr>
                <w:rFonts w:ascii="Arial" w:eastAsia="Times New Roman" w:hAnsi="Arial" w:cs="Arial"/>
                <w:bCs/>
                <w:color w:val="00FF00"/>
                <w:sz w:val="22"/>
                <w:szCs w:val="22"/>
                <w:lang w:val="ru-RU"/>
              </w:rPr>
            </w:pPr>
          </w:p>
        </w:tc>
        <w:tc>
          <w:tcPr>
            <w:tcW w:w="4003" w:type="dxa"/>
            <w:tcBorders>
              <w:top w:val="single" w:sz="4" w:space="0" w:color="000000"/>
              <w:left w:val="single" w:sz="4" w:space="0" w:color="000000"/>
              <w:bottom w:val="single" w:sz="4" w:space="0" w:color="000000"/>
              <w:right w:val="single" w:sz="4" w:space="0" w:color="000000"/>
            </w:tcBorders>
          </w:tcPr>
          <w:p w:rsidR="00FA32B3" w:rsidRPr="00FF0AD7" w:rsidRDefault="00FA32B3" w:rsidP="00FC709D">
            <w:pPr>
              <w:snapToGrid w:val="0"/>
              <w:jc w:val="both"/>
              <w:rPr>
                <w:rFonts w:ascii="Arial" w:eastAsia="Times New Roman" w:hAnsi="Arial" w:cs="Arial"/>
                <w:bCs/>
                <w:color w:val="FF0000"/>
                <w:sz w:val="22"/>
                <w:szCs w:val="22"/>
                <w:lang w:val="ru-RU"/>
              </w:rPr>
            </w:pPr>
          </w:p>
        </w:tc>
      </w:tr>
      <w:tr w:rsidR="00FA32B3">
        <w:trPr>
          <w:trHeight w:val="670"/>
        </w:trPr>
        <w:tc>
          <w:tcPr>
            <w:tcW w:w="5717" w:type="dxa"/>
            <w:tcBorders>
              <w:top w:val="single" w:sz="4" w:space="0" w:color="000000"/>
              <w:left w:val="single" w:sz="4" w:space="0" w:color="000000"/>
              <w:bottom w:val="single" w:sz="4" w:space="0" w:color="000000"/>
            </w:tcBorders>
          </w:tcPr>
          <w:p w:rsidR="00FA32B3" w:rsidRPr="00FF0AD7" w:rsidRDefault="00FA32B3" w:rsidP="00FC709D">
            <w:pPr>
              <w:snapToGrid w:val="0"/>
              <w:jc w:val="both"/>
              <w:rPr>
                <w:rFonts w:ascii="Arial" w:eastAsia="Times New Roman" w:hAnsi="Arial" w:cs="Arial"/>
                <w:bCs/>
                <w:color w:val="00FF00"/>
                <w:sz w:val="22"/>
                <w:szCs w:val="22"/>
                <w:lang w:val="ru-RU"/>
              </w:rPr>
            </w:pPr>
          </w:p>
          <w:p w:rsidR="00FA32B3" w:rsidRPr="00FF0AD7" w:rsidRDefault="00FA32B3" w:rsidP="00FC709D">
            <w:pPr>
              <w:jc w:val="both"/>
              <w:rPr>
                <w:rFonts w:ascii="Arial" w:eastAsia="Times New Roman" w:hAnsi="Arial" w:cs="Arial"/>
                <w:b/>
                <w:bCs/>
                <w:color w:val="auto"/>
                <w:sz w:val="22"/>
                <w:szCs w:val="22"/>
                <w:lang w:val="ru-RU"/>
              </w:rPr>
            </w:pPr>
            <w:r w:rsidRPr="00FF0AD7">
              <w:rPr>
                <w:rFonts w:ascii="Arial" w:eastAsia="Times New Roman" w:hAnsi="Arial" w:cs="Arial"/>
                <w:b/>
                <w:bCs/>
                <w:color w:val="auto"/>
                <w:sz w:val="22"/>
                <w:szCs w:val="22"/>
                <w:lang w:val="ru-RU"/>
              </w:rPr>
              <w:t>Укупна цена са ПДВ-ом</w:t>
            </w:r>
          </w:p>
          <w:p w:rsidR="00FA32B3" w:rsidRPr="00FF0AD7" w:rsidRDefault="00FA32B3" w:rsidP="00FC709D">
            <w:pPr>
              <w:jc w:val="both"/>
              <w:rPr>
                <w:rFonts w:ascii="Arial" w:eastAsia="Times New Roman" w:hAnsi="Arial" w:cs="Arial"/>
                <w:bCs/>
                <w:color w:val="00FF00"/>
                <w:sz w:val="22"/>
                <w:szCs w:val="22"/>
                <w:lang w:val="ru-RU"/>
              </w:rPr>
            </w:pPr>
          </w:p>
        </w:tc>
        <w:tc>
          <w:tcPr>
            <w:tcW w:w="4003" w:type="dxa"/>
            <w:tcBorders>
              <w:top w:val="single" w:sz="4" w:space="0" w:color="000000"/>
              <w:left w:val="single" w:sz="4" w:space="0" w:color="000000"/>
              <w:bottom w:val="single" w:sz="4" w:space="0" w:color="000000"/>
              <w:right w:val="single" w:sz="4" w:space="0" w:color="000000"/>
            </w:tcBorders>
          </w:tcPr>
          <w:p w:rsidR="00FA32B3" w:rsidRPr="00FF0AD7" w:rsidRDefault="00FA32B3" w:rsidP="00FC709D">
            <w:pPr>
              <w:snapToGrid w:val="0"/>
              <w:jc w:val="both"/>
              <w:rPr>
                <w:rFonts w:ascii="Arial" w:eastAsia="Times New Roman" w:hAnsi="Arial" w:cs="Arial"/>
                <w:bCs/>
                <w:color w:val="FF0000"/>
                <w:sz w:val="22"/>
                <w:szCs w:val="22"/>
                <w:lang w:val="ru-RU"/>
              </w:rPr>
            </w:pPr>
          </w:p>
        </w:tc>
      </w:tr>
      <w:tr w:rsidR="00FA32B3">
        <w:trPr>
          <w:trHeight w:val="670"/>
        </w:trPr>
        <w:tc>
          <w:tcPr>
            <w:tcW w:w="5717" w:type="dxa"/>
            <w:tcBorders>
              <w:top w:val="single" w:sz="4" w:space="0" w:color="000000"/>
              <w:left w:val="single" w:sz="4" w:space="0" w:color="000000"/>
              <w:bottom w:val="single" w:sz="4" w:space="0" w:color="000000"/>
            </w:tcBorders>
          </w:tcPr>
          <w:p w:rsidR="00FA32B3" w:rsidRDefault="00FA32B3" w:rsidP="00FC709D">
            <w:pPr>
              <w:snapToGrid w:val="0"/>
              <w:jc w:val="both"/>
              <w:rPr>
                <w:rFonts w:ascii="Arial" w:eastAsia="TimesNewRomanPSMT" w:hAnsi="Arial" w:cs="Arial"/>
                <w:bCs/>
                <w:lang w:val="ru-RU"/>
              </w:rPr>
            </w:pPr>
          </w:p>
          <w:p w:rsidR="00FA32B3" w:rsidRDefault="00FA32B3" w:rsidP="00FC709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FA32B3" w:rsidRDefault="00FA32B3" w:rsidP="00FC709D">
            <w:pPr>
              <w:jc w:val="both"/>
              <w:rPr>
                <w:rFonts w:ascii="Arial" w:eastAsia="TimesNewRomanPSMT" w:hAnsi="Arial" w:cs="Arial"/>
                <w:bCs/>
                <w:lang w:val="ru-RU"/>
              </w:rPr>
            </w:pPr>
          </w:p>
        </w:tc>
        <w:tc>
          <w:tcPr>
            <w:tcW w:w="4003" w:type="dxa"/>
            <w:tcBorders>
              <w:top w:val="single" w:sz="4" w:space="0" w:color="000000"/>
              <w:left w:val="single" w:sz="4" w:space="0" w:color="000000"/>
              <w:bottom w:val="single" w:sz="4" w:space="0" w:color="000000"/>
              <w:right w:val="single" w:sz="4" w:space="0" w:color="000000"/>
            </w:tcBorders>
          </w:tcPr>
          <w:p w:rsidR="00FA32B3" w:rsidRDefault="00FA32B3" w:rsidP="00FC709D">
            <w:pPr>
              <w:snapToGrid w:val="0"/>
              <w:jc w:val="both"/>
              <w:rPr>
                <w:rFonts w:ascii="Arial" w:eastAsia="TimesNewRomanPSMT" w:hAnsi="Arial" w:cs="Arial"/>
                <w:bCs/>
                <w:lang w:val="ru-RU"/>
              </w:rPr>
            </w:pPr>
          </w:p>
        </w:tc>
      </w:tr>
      <w:tr w:rsidR="00FA32B3">
        <w:trPr>
          <w:trHeight w:val="670"/>
        </w:trPr>
        <w:tc>
          <w:tcPr>
            <w:tcW w:w="5717" w:type="dxa"/>
            <w:tcBorders>
              <w:top w:val="single" w:sz="4" w:space="0" w:color="000000"/>
              <w:left w:val="single" w:sz="4" w:space="0" w:color="000000"/>
              <w:bottom w:val="single" w:sz="4" w:space="0" w:color="000000"/>
            </w:tcBorders>
          </w:tcPr>
          <w:p w:rsidR="00FA32B3" w:rsidRDefault="00FA32B3" w:rsidP="00FC709D">
            <w:pPr>
              <w:snapToGrid w:val="0"/>
              <w:jc w:val="both"/>
              <w:rPr>
                <w:rFonts w:ascii="Arial" w:eastAsia="TimesNewRomanPSMT" w:hAnsi="Arial" w:cs="Arial"/>
                <w:bCs/>
                <w:lang w:val="ru-RU"/>
              </w:rPr>
            </w:pPr>
          </w:p>
          <w:p w:rsidR="00FA32B3" w:rsidRDefault="00FA32B3" w:rsidP="00FC709D">
            <w:pPr>
              <w:jc w:val="both"/>
              <w:rPr>
                <w:rFonts w:ascii="Arial" w:eastAsia="TimesNewRomanPSMT" w:hAnsi="Arial" w:cs="Arial"/>
                <w:bCs/>
                <w:lang w:val="ru-RU"/>
              </w:rPr>
            </w:pPr>
            <w:r>
              <w:rPr>
                <w:rFonts w:ascii="Arial" w:eastAsia="TimesNewRomanPSMT" w:hAnsi="Arial" w:cs="Arial"/>
                <w:bCs/>
                <w:lang w:val="ru-RU"/>
              </w:rPr>
              <w:t>Рок важења понуде</w:t>
            </w:r>
          </w:p>
          <w:p w:rsidR="00FA32B3" w:rsidRDefault="00FA32B3" w:rsidP="00FC709D">
            <w:pPr>
              <w:jc w:val="both"/>
              <w:rPr>
                <w:rFonts w:ascii="Arial" w:eastAsia="TimesNewRomanPSMT" w:hAnsi="Arial" w:cs="Arial"/>
                <w:bCs/>
                <w:lang w:val="ru-RU"/>
              </w:rPr>
            </w:pPr>
          </w:p>
        </w:tc>
        <w:tc>
          <w:tcPr>
            <w:tcW w:w="4003" w:type="dxa"/>
            <w:tcBorders>
              <w:top w:val="single" w:sz="4" w:space="0" w:color="000000"/>
              <w:left w:val="single" w:sz="4" w:space="0" w:color="000000"/>
              <w:bottom w:val="single" w:sz="4" w:space="0" w:color="000000"/>
              <w:right w:val="single" w:sz="4" w:space="0" w:color="000000"/>
            </w:tcBorders>
          </w:tcPr>
          <w:p w:rsidR="00FA32B3" w:rsidRDefault="00FA32B3" w:rsidP="00FC709D">
            <w:pPr>
              <w:snapToGrid w:val="0"/>
              <w:jc w:val="both"/>
              <w:rPr>
                <w:rFonts w:ascii="Arial" w:eastAsia="TimesNewRomanPSMT" w:hAnsi="Arial" w:cs="Arial"/>
                <w:bCs/>
                <w:lang w:val="ru-RU"/>
              </w:rPr>
            </w:pPr>
          </w:p>
        </w:tc>
      </w:tr>
      <w:tr w:rsidR="00FA32B3">
        <w:trPr>
          <w:trHeight w:val="670"/>
        </w:trPr>
        <w:tc>
          <w:tcPr>
            <w:tcW w:w="5717" w:type="dxa"/>
            <w:tcBorders>
              <w:top w:val="single" w:sz="4" w:space="0" w:color="000000"/>
              <w:left w:val="single" w:sz="4" w:space="0" w:color="000000"/>
              <w:bottom w:val="single" w:sz="4" w:space="0" w:color="000000"/>
            </w:tcBorders>
          </w:tcPr>
          <w:p w:rsidR="00FA32B3" w:rsidRDefault="00FA32B3" w:rsidP="00FC709D">
            <w:pPr>
              <w:snapToGrid w:val="0"/>
              <w:jc w:val="both"/>
              <w:rPr>
                <w:rFonts w:ascii="Arial" w:eastAsia="TimesNewRomanPSMT" w:hAnsi="Arial" w:cs="Arial"/>
                <w:bCs/>
                <w:lang w:val="ru-RU"/>
              </w:rPr>
            </w:pPr>
          </w:p>
          <w:p w:rsidR="00FA32B3" w:rsidRDefault="00FA32B3" w:rsidP="00FC709D">
            <w:pPr>
              <w:jc w:val="both"/>
              <w:rPr>
                <w:rFonts w:ascii="Arial" w:eastAsia="TimesNewRomanPSMT" w:hAnsi="Arial" w:cs="Arial"/>
                <w:bCs/>
                <w:lang w:val="ru-RU"/>
              </w:rPr>
            </w:pPr>
            <w:r>
              <w:rPr>
                <w:rFonts w:ascii="Arial" w:eastAsia="TimesNewRomanPSMT" w:hAnsi="Arial" w:cs="Arial"/>
                <w:bCs/>
                <w:lang w:val="ru-RU"/>
              </w:rPr>
              <w:t>Рок испоруке</w:t>
            </w:r>
          </w:p>
          <w:p w:rsidR="00FA32B3" w:rsidRDefault="00FA32B3" w:rsidP="00FC709D">
            <w:pPr>
              <w:jc w:val="both"/>
              <w:rPr>
                <w:rFonts w:ascii="Arial" w:eastAsia="TimesNewRomanPSMT" w:hAnsi="Arial" w:cs="Arial"/>
                <w:bCs/>
                <w:lang w:val="ru-RU"/>
              </w:rPr>
            </w:pPr>
          </w:p>
        </w:tc>
        <w:tc>
          <w:tcPr>
            <w:tcW w:w="4003" w:type="dxa"/>
            <w:tcBorders>
              <w:top w:val="single" w:sz="4" w:space="0" w:color="000000"/>
              <w:left w:val="single" w:sz="4" w:space="0" w:color="000000"/>
              <w:bottom w:val="single" w:sz="4" w:space="0" w:color="000000"/>
              <w:right w:val="single" w:sz="4" w:space="0" w:color="000000"/>
            </w:tcBorders>
          </w:tcPr>
          <w:p w:rsidR="00FA32B3" w:rsidRDefault="00FA32B3" w:rsidP="00FC709D">
            <w:pPr>
              <w:snapToGrid w:val="0"/>
              <w:jc w:val="both"/>
              <w:rPr>
                <w:rFonts w:ascii="Arial" w:hAnsi="Arial" w:cs="Arial"/>
                <w:b/>
                <w:sz w:val="22"/>
                <w:szCs w:val="22"/>
                <w:lang w:val="sr-Cyrl-CS"/>
              </w:rPr>
            </w:pPr>
          </w:p>
          <w:p w:rsidR="00FA32B3" w:rsidRDefault="00FA32B3" w:rsidP="00FC709D">
            <w:pPr>
              <w:snapToGrid w:val="0"/>
              <w:jc w:val="both"/>
              <w:rPr>
                <w:rFonts w:ascii="Arial" w:eastAsia="TimesNewRomanPSMT" w:hAnsi="Arial" w:cs="Arial"/>
                <w:bCs/>
                <w:lang w:val="ru-RU"/>
              </w:rPr>
            </w:pPr>
            <w:r>
              <w:rPr>
                <w:rFonts w:ascii="Arial" w:hAnsi="Arial" w:cs="Arial"/>
                <w:b/>
                <w:sz w:val="22"/>
                <w:szCs w:val="22"/>
                <w:lang w:val="sr-Cyrl-CS"/>
              </w:rPr>
              <w:t>најдуже у року од___________од позива наручиоца</w:t>
            </w:r>
          </w:p>
        </w:tc>
      </w:tr>
      <w:tr w:rsidR="00FA32B3">
        <w:trPr>
          <w:trHeight w:val="670"/>
        </w:trPr>
        <w:tc>
          <w:tcPr>
            <w:tcW w:w="5717" w:type="dxa"/>
            <w:tcBorders>
              <w:top w:val="single" w:sz="4" w:space="0" w:color="000000"/>
              <w:left w:val="single" w:sz="4" w:space="0" w:color="000000"/>
              <w:bottom w:val="single" w:sz="4" w:space="0" w:color="000000"/>
            </w:tcBorders>
          </w:tcPr>
          <w:p w:rsidR="00FA32B3" w:rsidRDefault="00FA32B3" w:rsidP="00FC709D">
            <w:pPr>
              <w:snapToGrid w:val="0"/>
              <w:jc w:val="both"/>
              <w:rPr>
                <w:rFonts w:ascii="Arial" w:eastAsia="TimesNewRomanPSMT" w:hAnsi="Arial" w:cs="Arial"/>
                <w:bCs/>
                <w:lang w:val="ru-RU"/>
              </w:rPr>
            </w:pPr>
          </w:p>
          <w:p w:rsidR="00FA32B3" w:rsidRDefault="00FA32B3" w:rsidP="00FC709D">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FA32B3" w:rsidRDefault="00FA32B3" w:rsidP="00FC709D">
            <w:pPr>
              <w:jc w:val="both"/>
              <w:rPr>
                <w:rFonts w:ascii="Arial" w:eastAsia="TimesNewRomanPSMT" w:hAnsi="Arial" w:cs="Arial"/>
                <w:bCs/>
              </w:rPr>
            </w:pPr>
          </w:p>
        </w:tc>
        <w:tc>
          <w:tcPr>
            <w:tcW w:w="4003" w:type="dxa"/>
            <w:tcBorders>
              <w:top w:val="single" w:sz="4" w:space="0" w:color="000000"/>
              <w:left w:val="single" w:sz="4" w:space="0" w:color="000000"/>
              <w:bottom w:val="single" w:sz="4" w:space="0" w:color="000000"/>
              <w:right w:val="single" w:sz="4" w:space="0" w:color="000000"/>
            </w:tcBorders>
          </w:tcPr>
          <w:p w:rsidR="00FA32B3" w:rsidRDefault="00FA32B3" w:rsidP="00FC709D">
            <w:pPr>
              <w:snapToGrid w:val="0"/>
              <w:jc w:val="both"/>
              <w:rPr>
                <w:rFonts w:ascii="Arial" w:eastAsia="TimesNewRomanPSMT" w:hAnsi="Arial" w:cs="Arial"/>
                <w:bCs/>
              </w:rPr>
            </w:pPr>
          </w:p>
        </w:tc>
      </w:tr>
      <w:tr w:rsidR="00FA32B3">
        <w:trPr>
          <w:trHeight w:val="670"/>
        </w:trPr>
        <w:tc>
          <w:tcPr>
            <w:tcW w:w="5717" w:type="dxa"/>
            <w:tcBorders>
              <w:top w:val="single" w:sz="4" w:space="0" w:color="000000"/>
              <w:left w:val="single" w:sz="4" w:space="0" w:color="000000"/>
              <w:bottom w:val="single" w:sz="4" w:space="0" w:color="000000"/>
            </w:tcBorders>
          </w:tcPr>
          <w:p w:rsidR="00FA32B3" w:rsidRDefault="00FA32B3" w:rsidP="00FC709D">
            <w:pPr>
              <w:snapToGrid w:val="0"/>
              <w:jc w:val="both"/>
              <w:rPr>
                <w:rFonts w:ascii="Arial" w:eastAsia="TimesNewRomanPSMT" w:hAnsi="Arial" w:cs="Arial"/>
                <w:bCs/>
                <w:lang w:val="sr-Cyrl-CS"/>
              </w:rPr>
            </w:pPr>
          </w:p>
          <w:p w:rsidR="00FA32B3" w:rsidRDefault="00FA32B3" w:rsidP="00FC709D">
            <w:pPr>
              <w:jc w:val="both"/>
              <w:rPr>
                <w:rFonts w:ascii="Arial" w:eastAsia="TimesNewRomanPSMT" w:hAnsi="Arial" w:cs="Arial"/>
                <w:bCs/>
              </w:rPr>
            </w:pPr>
            <w:r>
              <w:rPr>
                <w:rFonts w:ascii="Arial" w:eastAsia="TimesNewRomanPSMT" w:hAnsi="Arial" w:cs="Arial"/>
                <w:bCs/>
              </w:rPr>
              <w:t>Место и начин испоруке</w:t>
            </w:r>
          </w:p>
          <w:p w:rsidR="00FA32B3" w:rsidRDefault="00FA32B3" w:rsidP="00FC709D">
            <w:pPr>
              <w:jc w:val="both"/>
              <w:rPr>
                <w:rFonts w:ascii="Arial" w:eastAsia="TimesNewRomanPSMT" w:hAnsi="Arial" w:cs="Arial"/>
                <w:bCs/>
              </w:rPr>
            </w:pPr>
          </w:p>
        </w:tc>
        <w:tc>
          <w:tcPr>
            <w:tcW w:w="4003" w:type="dxa"/>
            <w:tcBorders>
              <w:top w:val="single" w:sz="4" w:space="0" w:color="000000"/>
              <w:left w:val="single" w:sz="4" w:space="0" w:color="000000"/>
              <w:bottom w:val="single" w:sz="4" w:space="0" w:color="000000"/>
              <w:right w:val="single" w:sz="4" w:space="0" w:color="000000"/>
            </w:tcBorders>
          </w:tcPr>
          <w:p w:rsidR="00FA32B3" w:rsidRDefault="00FA32B3" w:rsidP="00FC709D">
            <w:pPr>
              <w:snapToGrid w:val="0"/>
              <w:jc w:val="both"/>
              <w:rPr>
                <w:rFonts w:ascii="Arial" w:eastAsia="TimesNewRomanPSMT" w:hAnsi="Arial" w:cs="Arial"/>
                <w:bCs/>
              </w:rPr>
            </w:pPr>
          </w:p>
        </w:tc>
      </w:tr>
    </w:tbl>
    <w:p w:rsidR="00FA32B3" w:rsidRPr="00BA245B" w:rsidRDefault="00FA32B3" w:rsidP="00FA32B3">
      <w:pPr>
        <w:ind w:left="720" w:firstLine="720"/>
        <w:jc w:val="both"/>
        <w:rPr>
          <w:lang w:val="sr-Cyrl-CS"/>
        </w:rPr>
      </w:pPr>
    </w:p>
    <w:p w:rsidR="00FA32B3" w:rsidRPr="0013312C" w:rsidRDefault="00FA32B3" w:rsidP="00FA32B3">
      <w:pPr>
        <w:ind w:left="720" w:firstLine="720"/>
        <w:jc w:val="both"/>
        <w:rPr>
          <w:rFonts w:ascii="Arial" w:eastAsia="Times New Roman" w:hAnsi="Arial" w:cs="Arial"/>
          <w:bCs/>
        </w:rPr>
      </w:pPr>
      <w:r w:rsidRPr="0013312C">
        <w:rPr>
          <w:rFonts w:ascii="Arial" w:eastAsia="Times New Roman" w:hAnsi="Arial" w:cs="Arial"/>
          <w:bCs/>
        </w:rPr>
        <w:t xml:space="preserve">Датум </w:t>
      </w:r>
      <w:r w:rsidRPr="0013312C">
        <w:rPr>
          <w:rFonts w:ascii="Arial" w:eastAsia="Times New Roman" w:hAnsi="Arial" w:cs="Arial"/>
          <w:bCs/>
        </w:rPr>
        <w:tab/>
      </w:r>
      <w:r w:rsidRPr="0013312C">
        <w:rPr>
          <w:rFonts w:ascii="Arial" w:eastAsia="Times New Roman" w:hAnsi="Arial" w:cs="Arial"/>
          <w:bCs/>
        </w:rPr>
        <w:tab/>
      </w:r>
      <w:r w:rsidRPr="0013312C">
        <w:rPr>
          <w:rFonts w:ascii="Arial" w:eastAsia="Times New Roman" w:hAnsi="Arial" w:cs="Arial"/>
          <w:bCs/>
        </w:rPr>
        <w:tab/>
      </w:r>
      <w:r w:rsidRPr="0013312C">
        <w:rPr>
          <w:rFonts w:ascii="Arial" w:eastAsia="Times New Roman" w:hAnsi="Arial" w:cs="Arial"/>
          <w:bCs/>
        </w:rPr>
        <w:tab/>
      </w:r>
      <w:r w:rsidRPr="0013312C">
        <w:rPr>
          <w:rFonts w:ascii="Arial" w:eastAsia="Times New Roman" w:hAnsi="Arial" w:cs="Arial"/>
          <w:bCs/>
        </w:rPr>
        <w:tab/>
        <w:t xml:space="preserve">              Понуђач</w:t>
      </w:r>
    </w:p>
    <w:p w:rsidR="00FA32B3" w:rsidRPr="0013312C" w:rsidRDefault="00FA32B3" w:rsidP="00FA32B3">
      <w:pPr>
        <w:ind w:left="2880" w:firstLine="720"/>
        <w:jc w:val="both"/>
        <w:rPr>
          <w:rFonts w:ascii="Arial" w:eastAsia="Times New Roman" w:hAnsi="Arial" w:cs="Arial"/>
          <w:b/>
          <w:bCs/>
          <w:i/>
          <w:iCs/>
          <w:color w:val="002060"/>
        </w:rPr>
      </w:pPr>
      <w:r w:rsidRPr="0013312C">
        <w:rPr>
          <w:rFonts w:ascii="Arial" w:eastAsia="Times New Roman" w:hAnsi="Arial" w:cs="Arial"/>
          <w:bCs/>
        </w:rPr>
        <w:t xml:space="preserve">    М. П. </w:t>
      </w:r>
    </w:p>
    <w:p w:rsidR="00FA32B3" w:rsidRPr="0013312C" w:rsidRDefault="00FA32B3" w:rsidP="00FA32B3">
      <w:pPr>
        <w:jc w:val="both"/>
        <w:rPr>
          <w:rFonts w:ascii="Arial" w:eastAsia="Times New Roman" w:hAnsi="Arial" w:cs="Arial"/>
          <w:b/>
          <w:bCs/>
          <w:i/>
          <w:iCs/>
          <w:color w:val="002060"/>
        </w:rPr>
      </w:pPr>
      <w:r w:rsidRPr="0013312C">
        <w:rPr>
          <w:rFonts w:ascii="Arial" w:eastAsia="Times New Roman" w:hAnsi="Arial" w:cs="Arial"/>
          <w:b/>
          <w:bCs/>
          <w:i/>
          <w:iCs/>
          <w:color w:val="002060"/>
        </w:rPr>
        <w:t>_____________________________</w:t>
      </w:r>
      <w:r w:rsidRPr="0013312C">
        <w:rPr>
          <w:rFonts w:ascii="Arial" w:eastAsia="Times New Roman" w:hAnsi="Arial" w:cs="Arial"/>
          <w:b/>
          <w:bCs/>
          <w:i/>
          <w:iCs/>
          <w:color w:val="002060"/>
        </w:rPr>
        <w:tab/>
        <w:t>________________________________</w:t>
      </w:r>
    </w:p>
    <w:p w:rsidR="00FA32B3" w:rsidRDefault="00FA32B3" w:rsidP="00FA32B3">
      <w:pPr>
        <w:jc w:val="both"/>
        <w:rPr>
          <w:rFonts w:ascii="Arial" w:hAnsi="Arial" w:cs="Arial"/>
          <w:b/>
          <w:bCs/>
          <w:i/>
          <w:iCs/>
          <w:sz w:val="22"/>
          <w:szCs w:val="22"/>
          <w:u w:val="single"/>
          <w:lang w:val="sr-Cyrl-CS"/>
        </w:rPr>
      </w:pPr>
    </w:p>
    <w:p w:rsidR="00FA32B3" w:rsidRDefault="00FA32B3" w:rsidP="00FA32B3">
      <w:pPr>
        <w:jc w:val="both"/>
        <w:rPr>
          <w:rFonts w:ascii="Arial" w:hAnsi="Arial" w:cs="Arial"/>
          <w:b/>
          <w:bCs/>
          <w:i/>
          <w:iCs/>
          <w:sz w:val="22"/>
          <w:szCs w:val="22"/>
          <w:u w:val="single"/>
          <w:lang w:val="sr-Cyrl-CS"/>
        </w:rPr>
      </w:pPr>
    </w:p>
    <w:p w:rsidR="00FA32B3" w:rsidRDefault="00FA32B3" w:rsidP="00FA32B3">
      <w:pPr>
        <w:jc w:val="both"/>
        <w:rPr>
          <w:rFonts w:ascii="Arial" w:hAnsi="Arial" w:cs="Arial"/>
          <w:b/>
          <w:bCs/>
          <w:i/>
          <w:iCs/>
          <w:sz w:val="22"/>
          <w:szCs w:val="22"/>
          <w:u w:val="single"/>
        </w:rPr>
      </w:pPr>
    </w:p>
    <w:p w:rsidR="00EC26BE" w:rsidRDefault="00EC26BE" w:rsidP="00FA32B3">
      <w:pPr>
        <w:jc w:val="both"/>
        <w:rPr>
          <w:rFonts w:ascii="Arial" w:hAnsi="Arial" w:cs="Arial"/>
          <w:b/>
          <w:bCs/>
          <w:i/>
          <w:iCs/>
          <w:sz w:val="22"/>
          <w:szCs w:val="22"/>
          <w:u w:val="single"/>
        </w:rPr>
      </w:pPr>
    </w:p>
    <w:p w:rsidR="00EC26BE" w:rsidRPr="00EC26BE" w:rsidRDefault="00EC26BE" w:rsidP="00FA32B3">
      <w:pPr>
        <w:jc w:val="both"/>
        <w:rPr>
          <w:rFonts w:ascii="Arial" w:hAnsi="Arial" w:cs="Arial"/>
          <w:b/>
          <w:bCs/>
          <w:i/>
          <w:iCs/>
          <w:sz w:val="22"/>
          <w:szCs w:val="22"/>
          <w:u w:val="single"/>
        </w:rPr>
      </w:pPr>
    </w:p>
    <w:p w:rsidR="00FA32B3" w:rsidRDefault="00FA32B3" w:rsidP="00FA32B3">
      <w:pPr>
        <w:jc w:val="both"/>
        <w:rPr>
          <w:rFonts w:ascii="Arial" w:hAnsi="Arial" w:cs="Arial"/>
          <w:b/>
          <w:bCs/>
          <w:i/>
          <w:iCs/>
          <w:sz w:val="22"/>
          <w:szCs w:val="22"/>
          <w:u w:val="single"/>
        </w:rPr>
      </w:pPr>
    </w:p>
    <w:p w:rsidR="00EC26BE" w:rsidRDefault="00EC26BE" w:rsidP="00FA32B3">
      <w:pPr>
        <w:jc w:val="both"/>
        <w:rPr>
          <w:rFonts w:ascii="Arial" w:hAnsi="Arial" w:cs="Arial"/>
          <w:b/>
          <w:bCs/>
          <w:i/>
          <w:iCs/>
          <w:sz w:val="22"/>
          <w:szCs w:val="22"/>
          <w:u w:val="single"/>
        </w:rPr>
      </w:pPr>
    </w:p>
    <w:p w:rsidR="00EC26BE" w:rsidRDefault="00EC26BE" w:rsidP="00FA32B3">
      <w:pPr>
        <w:jc w:val="both"/>
        <w:rPr>
          <w:rFonts w:ascii="Arial" w:hAnsi="Arial" w:cs="Arial"/>
          <w:b/>
          <w:bCs/>
          <w:i/>
          <w:iCs/>
          <w:sz w:val="22"/>
          <w:szCs w:val="22"/>
          <w:u w:val="single"/>
        </w:rPr>
      </w:pPr>
    </w:p>
    <w:p w:rsidR="00EC26BE" w:rsidRDefault="00EC26BE" w:rsidP="00FA32B3">
      <w:pPr>
        <w:jc w:val="both"/>
        <w:rPr>
          <w:rFonts w:ascii="Arial" w:hAnsi="Arial" w:cs="Arial"/>
          <w:b/>
          <w:bCs/>
          <w:i/>
          <w:iCs/>
          <w:sz w:val="22"/>
          <w:szCs w:val="22"/>
          <w:u w:val="single"/>
        </w:rPr>
      </w:pPr>
    </w:p>
    <w:p w:rsidR="00EC26BE" w:rsidRDefault="00EC26BE" w:rsidP="00FA32B3">
      <w:pPr>
        <w:jc w:val="both"/>
        <w:rPr>
          <w:rFonts w:ascii="Arial" w:hAnsi="Arial" w:cs="Arial"/>
          <w:b/>
          <w:bCs/>
          <w:i/>
          <w:iCs/>
          <w:sz w:val="22"/>
          <w:szCs w:val="22"/>
          <w:u w:val="single"/>
        </w:rPr>
      </w:pPr>
    </w:p>
    <w:p w:rsidR="00EC26BE" w:rsidRDefault="00EC26BE" w:rsidP="00FA32B3">
      <w:pPr>
        <w:jc w:val="both"/>
        <w:rPr>
          <w:rFonts w:ascii="Arial" w:hAnsi="Arial" w:cs="Arial"/>
          <w:b/>
          <w:bCs/>
          <w:i/>
          <w:iCs/>
          <w:sz w:val="22"/>
          <w:szCs w:val="22"/>
          <w:u w:val="single"/>
        </w:rPr>
      </w:pPr>
    </w:p>
    <w:p w:rsidR="00EC26BE" w:rsidRDefault="00EC26BE" w:rsidP="00FA32B3">
      <w:pPr>
        <w:jc w:val="both"/>
        <w:rPr>
          <w:rFonts w:ascii="Arial" w:hAnsi="Arial" w:cs="Arial"/>
          <w:b/>
          <w:bCs/>
          <w:i/>
          <w:iCs/>
          <w:sz w:val="22"/>
          <w:szCs w:val="22"/>
          <w:u w:val="single"/>
        </w:rPr>
      </w:pPr>
    </w:p>
    <w:p w:rsidR="00EC26BE" w:rsidRDefault="00EC26BE" w:rsidP="00FA32B3">
      <w:pPr>
        <w:jc w:val="both"/>
        <w:rPr>
          <w:rFonts w:ascii="Arial" w:hAnsi="Arial" w:cs="Arial"/>
          <w:b/>
          <w:bCs/>
          <w:i/>
          <w:iCs/>
          <w:sz w:val="22"/>
          <w:szCs w:val="22"/>
          <w:u w:val="single"/>
        </w:rPr>
      </w:pPr>
    </w:p>
    <w:p w:rsidR="00F67004" w:rsidRDefault="00F67004" w:rsidP="00FA32B3">
      <w:pPr>
        <w:jc w:val="both"/>
        <w:rPr>
          <w:rFonts w:ascii="Arial" w:hAnsi="Arial" w:cs="Arial"/>
          <w:b/>
          <w:bCs/>
          <w:i/>
          <w:iCs/>
          <w:sz w:val="22"/>
          <w:szCs w:val="22"/>
          <w:u w:val="single"/>
        </w:rPr>
      </w:pPr>
    </w:p>
    <w:p w:rsidR="00EC26BE" w:rsidRDefault="00EC26BE" w:rsidP="00FA32B3">
      <w:pPr>
        <w:jc w:val="both"/>
        <w:rPr>
          <w:rFonts w:ascii="Arial" w:hAnsi="Arial" w:cs="Arial"/>
          <w:b/>
          <w:bCs/>
          <w:i/>
          <w:iCs/>
          <w:sz w:val="22"/>
          <w:szCs w:val="22"/>
          <w:u w:val="single"/>
        </w:rPr>
      </w:pPr>
    </w:p>
    <w:p w:rsidR="00EC26BE" w:rsidRPr="00EC26BE" w:rsidRDefault="00EC26BE" w:rsidP="00FA32B3">
      <w:pPr>
        <w:jc w:val="both"/>
        <w:rPr>
          <w:rFonts w:ascii="Arial" w:hAnsi="Arial" w:cs="Arial"/>
          <w:b/>
          <w:bCs/>
          <w:i/>
          <w:iCs/>
          <w:sz w:val="22"/>
          <w:szCs w:val="22"/>
          <w:u w:val="single"/>
        </w:rPr>
      </w:pPr>
    </w:p>
    <w:p w:rsidR="00FA32B3" w:rsidRDefault="00FA32B3" w:rsidP="00FA32B3">
      <w:pPr>
        <w:jc w:val="both"/>
        <w:rPr>
          <w:rFonts w:ascii="Arial" w:hAnsi="Arial" w:cs="Arial"/>
          <w:b/>
          <w:bCs/>
          <w:i/>
          <w:iCs/>
          <w:sz w:val="22"/>
          <w:szCs w:val="22"/>
          <w:u w:val="single"/>
          <w:lang w:val="sr-Cyrl-CS"/>
        </w:rPr>
      </w:pPr>
    </w:p>
    <w:tbl>
      <w:tblPr>
        <w:tblW w:w="9720" w:type="dxa"/>
        <w:tblLayout w:type="fixed"/>
        <w:tblLook w:val="0000" w:firstRow="0" w:lastRow="0" w:firstColumn="0" w:lastColumn="0" w:noHBand="0" w:noVBand="0"/>
      </w:tblPr>
      <w:tblGrid>
        <w:gridCol w:w="5717"/>
        <w:gridCol w:w="4003"/>
      </w:tblGrid>
      <w:tr w:rsidR="00FA32B3" w:rsidRPr="00BA245B">
        <w:trPr>
          <w:trHeight w:val="670"/>
        </w:trPr>
        <w:tc>
          <w:tcPr>
            <w:tcW w:w="5717" w:type="dxa"/>
            <w:tcBorders>
              <w:top w:val="single" w:sz="4" w:space="0" w:color="000000"/>
              <w:left w:val="single" w:sz="4" w:space="0" w:color="000000"/>
              <w:bottom w:val="single" w:sz="4" w:space="0" w:color="000000"/>
            </w:tcBorders>
            <w:shd w:val="clear" w:color="auto" w:fill="D9D9D9"/>
          </w:tcPr>
          <w:p w:rsidR="00FA32B3" w:rsidRPr="00FF0AD7" w:rsidRDefault="00FA32B3" w:rsidP="00FC709D">
            <w:pPr>
              <w:snapToGrid w:val="0"/>
              <w:jc w:val="both"/>
              <w:rPr>
                <w:rFonts w:ascii="Arial" w:eastAsia="Times New Roman" w:hAnsi="Arial" w:cs="Arial"/>
                <w:bCs/>
                <w:color w:val="00FF00"/>
                <w:sz w:val="22"/>
                <w:szCs w:val="22"/>
                <w:lang w:val="ru-RU"/>
              </w:rPr>
            </w:pPr>
          </w:p>
          <w:p w:rsidR="00FA32B3" w:rsidRPr="0080305A" w:rsidRDefault="00FA32B3" w:rsidP="00FC709D">
            <w:pPr>
              <w:jc w:val="both"/>
              <w:rPr>
                <w:rFonts w:ascii="Arial" w:eastAsia="Times New Roman" w:hAnsi="Arial" w:cs="Arial"/>
                <w:b/>
                <w:bCs/>
                <w:color w:val="auto"/>
                <w:lang w:val="ru-RU"/>
              </w:rPr>
            </w:pPr>
            <w:r w:rsidRPr="0080305A">
              <w:rPr>
                <w:rFonts w:ascii="Arial" w:eastAsia="Times New Roman" w:hAnsi="Arial" w:cs="Arial"/>
                <w:b/>
                <w:bCs/>
                <w:color w:val="auto"/>
                <w:lang w:val="ru-RU"/>
              </w:rPr>
              <w:t xml:space="preserve">Партија </w:t>
            </w:r>
            <w:r>
              <w:rPr>
                <w:rFonts w:ascii="Arial" w:eastAsia="Times New Roman" w:hAnsi="Arial" w:cs="Arial"/>
                <w:b/>
                <w:bCs/>
                <w:color w:val="auto"/>
                <w:lang w:val="ru-RU"/>
              </w:rPr>
              <w:t>3</w:t>
            </w:r>
          </w:p>
        </w:tc>
        <w:tc>
          <w:tcPr>
            <w:tcW w:w="4003" w:type="dxa"/>
            <w:tcBorders>
              <w:top w:val="single" w:sz="4" w:space="0" w:color="000000"/>
              <w:left w:val="single" w:sz="4" w:space="0" w:color="000000"/>
              <w:bottom w:val="single" w:sz="4" w:space="0" w:color="000000"/>
              <w:right w:val="single" w:sz="4" w:space="0" w:color="000000"/>
            </w:tcBorders>
            <w:shd w:val="clear" w:color="auto" w:fill="D9D9D9"/>
          </w:tcPr>
          <w:p w:rsidR="00FA32B3" w:rsidRPr="00FF0AD7" w:rsidRDefault="00FA32B3" w:rsidP="00FC709D">
            <w:pPr>
              <w:snapToGrid w:val="0"/>
              <w:jc w:val="both"/>
              <w:rPr>
                <w:rFonts w:ascii="Arial" w:eastAsia="Times New Roman" w:hAnsi="Arial" w:cs="Arial"/>
                <w:bCs/>
                <w:color w:val="FF0000"/>
                <w:sz w:val="22"/>
                <w:szCs w:val="22"/>
                <w:lang w:val="ru-RU"/>
              </w:rPr>
            </w:pPr>
          </w:p>
          <w:p w:rsidR="00FA32B3" w:rsidRPr="00FF0AD7" w:rsidRDefault="001600EC" w:rsidP="001600EC">
            <w:pPr>
              <w:rPr>
                <w:rFonts w:ascii="Arial" w:eastAsia="Times New Roman" w:hAnsi="Arial" w:cs="Arial"/>
                <w:bCs/>
                <w:color w:val="FF0000"/>
                <w:sz w:val="22"/>
                <w:szCs w:val="22"/>
                <w:lang w:val="ru-RU"/>
              </w:rPr>
            </w:pPr>
            <w:r>
              <w:rPr>
                <w:rFonts w:ascii="Arial" w:hAnsi="Arial" w:cs="Arial"/>
                <w:color w:val="auto"/>
                <w:kern w:val="0"/>
                <w:lang w:val="ru-RU" w:eastAsia="en-US"/>
              </w:rPr>
              <w:t>Лабораторијска пластика</w:t>
            </w:r>
          </w:p>
        </w:tc>
      </w:tr>
      <w:tr w:rsidR="00FA32B3">
        <w:trPr>
          <w:trHeight w:val="670"/>
        </w:trPr>
        <w:tc>
          <w:tcPr>
            <w:tcW w:w="5717" w:type="dxa"/>
            <w:tcBorders>
              <w:top w:val="single" w:sz="4" w:space="0" w:color="000000"/>
              <w:left w:val="single" w:sz="4" w:space="0" w:color="000000"/>
              <w:bottom w:val="single" w:sz="4" w:space="0" w:color="000000"/>
            </w:tcBorders>
          </w:tcPr>
          <w:p w:rsidR="00FA32B3" w:rsidRDefault="00FA32B3" w:rsidP="00FC709D">
            <w:pPr>
              <w:jc w:val="both"/>
              <w:rPr>
                <w:rFonts w:ascii="Arial" w:eastAsia="Times New Roman" w:hAnsi="Arial" w:cs="Arial"/>
                <w:b/>
                <w:bCs/>
                <w:color w:val="auto"/>
                <w:sz w:val="22"/>
                <w:szCs w:val="22"/>
                <w:lang w:val="ru-RU"/>
              </w:rPr>
            </w:pPr>
          </w:p>
          <w:p w:rsidR="00FA32B3" w:rsidRPr="00FF0AD7" w:rsidRDefault="00FA32B3" w:rsidP="00FC709D">
            <w:pPr>
              <w:jc w:val="both"/>
              <w:rPr>
                <w:rFonts w:ascii="Arial" w:eastAsia="Times New Roman" w:hAnsi="Arial" w:cs="Arial"/>
                <w:b/>
                <w:bCs/>
                <w:color w:val="auto"/>
                <w:sz w:val="22"/>
                <w:szCs w:val="22"/>
                <w:lang w:val="ru-RU"/>
              </w:rPr>
            </w:pPr>
            <w:r w:rsidRPr="00FF0AD7">
              <w:rPr>
                <w:rFonts w:ascii="Arial" w:eastAsia="Times New Roman" w:hAnsi="Arial" w:cs="Arial"/>
                <w:b/>
                <w:bCs/>
                <w:color w:val="auto"/>
                <w:sz w:val="22"/>
                <w:szCs w:val="22"/>
                <w:lang w:val="ru-RU"/>
              </w:rPr>
              <w:t xml:space="preserve">Укупна цена без ПДВ-а </w:t>
            </w:r>
          </w:p>
          <w:p w:rsidR="00FA32B3" w:rsidRPr="00FF0AD7" w:rsidRDefault="00FA32B3" w:rsidP="00FC709D">
            <w:pPr>
              <w:snapToGrid w:val="0"/>
              <w:jc w:val="both"/>
              <w:rPr>
                <w:rFonts w:ascii="Arial" w:eastAsia="Times New Roman" w:hAnsi="Arial" w:cs="Arial"/>
                <w:bCs/>
                <w:color w:val="00FF00"/>
                <w:sz w:val="22"/>
                <w:szCs w:val="22"/>
                <w:lang w:val="ru-RU"/>
              </w:rPr>
            </w:pPr>
          </w:p>
        </w:tc>
        <w:tc>
          <w:tcPr>
            <w:tcW w:w="4003" w:type="dxa"/>
            <w:tcBorders>
              <w:top w:val="single" w:sz="4" w:space="0" w:color="000000"/>
              <w:left w:val="single" w:sz="4" w:space="0" w:color="000000"/>
              <w:bottom w:val="single" w:sz="4" w:space="0" w:color="000000"/>
              <w:right w:val="single" w:sz="4" w:space="0" w:color="000000"/>
            </w:tcBorders>
          </w:tcPr>
          <w:p w:rsidR="00FA32B3" w:rsidRPr="00FF0AD7" w:rsidRDefault="00FA32B3" w:rsidP="00FC709D">
            <w:pPr>
              <w:snapToGrid w:val="0"/>
              <w:jc w:val="both"/>
              <w:rPr>
                <w:rFonts w:ascii="Arial" w:eastAsia="Times New Roman" w:hAnsi="Arial" w:cs="Arial"/>
                <w:bCs/>
                <w:color w:val="FF0000"/>
                <w:sz w:val="22"/>
                <w:szCs w:val="22"/>
                <w:lang w:val="ru-RU"/>
              </w:rPr>
            </w:pPr>
          </w:p>
        </w:tc>
      </w:tr>
      <w:tr w:rsidR="00FA32B3">
        <w:trPr>
          <w:trHeight w:val="670"/>
        </w:trPr>
        <w:tc>
          <w:tcPr>
            <w:tcW w:w="5717" w:type="dxa"/>
            <w:tcBorders>
              <w:top w:val="single" w:sz="4" w:space="0" w:color="000000"/>
              <w:left w:val="single" w:sz="4" w:space="0" w:color="000000"/>
              <w:bottom w:val="single" w:sz="4" w:space="0" w:color="000000"/>
            </w:tcBorders>
          </w:tcPr>
          <w:p w:rsidR="00FA32B3" w:rsidRPr="00FF0AD7" w:rsidRDefault="00FA32B3" w:rsidP="00FC709D">
            <w:pPr>
              <w:snapToGrid w:val="0"/>
              <w:jc w:val="both"/>
              <w:rPr>
                <w:rFonts w:ascii="Arial" w:eastAsia="Times New Roman" w:hAnsi="Arial" w:cs="Arial"/>
                <w:bCs/>
                <w:color w:val="00FF00"/>
                <w:sz w:val="22"/>
                <w:szCs w:val="22"/>
                <w:lang w:val="ru-RU"/>
              </w:rPr>
            </w:pPr>
          </w:p>
          <w:p w:rsidR="00FA32B3" w:rsidRPr="00FF0AD7" w:rsidRDefault="00FA32B3" w:rsidP="00FC709D">
            <w:pPr>
              <w:jc w:val="both"/>
              <w:rPr>
                <w:rFonts w:ascii="Arial" w:eastAsia="Times New Roman" w:hAnsi="Arial" w:cs="Arial"/>
                <w:b/>
                <w:bCs/>
                <w:color w:val="auto"/>
                <w:sz w:val="22"/>
                <w:szCs w:val="22"/>
                <w:lang w:val="ru-RU"/>
              </w:rPr>
            </w:pPr>
            <w:r w:rsidRPr="00FF0AD7">
              <w:rPr>
                <w:rFonts w:ascii="Arial" w:eastAsia="Times New Roman" w:hAnsi="Arial" w:cs="Arial"/>
                <w:b/>
                <w:bCs/>
                <w:color w:val="auto"/>
                <w:sz w:val="22"/>
                <w:szCs w:val="22"/>
                <w:lang w:val="ru-RU"/>
              </w:rPr>
              <w:t>Укупна цена са ПДВ-ом</w:t>
            </w:r>
          </w:p>
          <w:p w:rsidR="00FA32B3" w:rsidRPr="00FF0AD7" w:rsidRDefault="00FA32B3" w:rsidP="00FC709D">
            <w:pPr>
              <w:jc w:val="both"/>
              <w:rPr>
                <w:rFonts w:ascii="Arial" w:eastAsia="Times New Roman" w:hAnsi="Arial" w:cs="Arial"/>
                <w:bCs/>
                <w:color w:val="00FF00"/>
                <w:sz w:val="22"/>
                <w:szCs w:val="22"/>
                <w:lang w:val="ru-RU"/>
              </w:rPr>
            </w:pPr>
          </w:p>
        </w:tc>
        <w:tc>
          <w:tcPr>
            <w:tcW w:w="4003" w:type="dxa"/>
            <w:tcBorders>
              <w:top w:val="single" w:sz="4" w:space="0" w:color="000000"/>
              <w:left w:val="single" w:sz="4" w:space="0" w:color="000000"/>
              <w:bottom w:val="single" w:sz="4" w:space="0" w:color="000000"/>
              <w:right w:val="single" w:sz="4" w:space="0" w:color="000000"/>
            </w:tcBorders>
          </w:tcPr>
          <w:p w:rsidR="00FA32B3" w:rsidRPr="00FF0AD7" w:rsidRDefault="00FA32B3" w:rsidP="00FC709D">
            <w:pPr>
              <w:snapToGrid w:val="0"/>
              <w:jc w:val="both"/>
              <w:rPr>
                <w:rFonts w:ascii="Arial" w:eastAsia="Times New Roman" w:hAnsi="Arial" w:cs="Arial"/>
                <w:bCs/>
                <w:color w:val="FF0000"/>
                <w:sz w:val="22"/>
                <w:szCs w:val="22"/>
                <w:lang w:val="ru-RU"/>
              </w:rPr>
            </w:pPr>
          </w:p>
        </w:tc>
      </w:tr>
      <w:tr w:rsidR="00FA32B3">
        <w:trPr>
          <w:trHeight w:val="670"/>
        </w:trPr>
        <w:tc>
          <w:tcPr>
            <w:tcW w:w="5717" w:type="dxa"/>
            <w:tcBorders>
              <w:top w:val="single" w:sz="4" w:space="0" w:color="000000"/>
              <w:left w:val="single" w:sz="4" w:space="0" w:color="000000"/>
              <w:bottom w:val="single" w:sz="4" w:space="0" w:color="000000"/>
            </w:tcBorders>
          </w:tcPr>
          <w:p w:rsidR="00FA32B3" w:rsidRDefault="00FA32B3" w:rsidP="00FC709D">
            <w:pPr>
              <w:snapToGrid w:val="0"/>
              <w:jc w:val="both"/>
              <w:rPr>
                <w:rFonts w:ascii="Arial" w:eastAsia="TimesNewRomanPSMT" w:hAnsi="Arial" w:cs="Arial"/>
                <w:bCs/>
                <w:lang w:val="ru-RU"/>
              </w:rPr>
            </w:pPr>
          </w:p>
          <w:p w:rsidR="00FA32B3" w:rsidRDefault="00FA32B3" w:rsidP="00FC709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FA32B3" w:rsidRDefault="00FA32B3" w:rsidP="00FC709D">
            <w:pPr>
              <w:jc w:val="both"/>
              <w:rPr>
                <w:rFonts w:ascii="Arial" w:eastAsia="TimesNewRomanPSMT" w:hAnsi="Arial" w:cs="Arial"/>
                <w:bCs/>
                <w:lang w:val="ru-RU"/>
              </w:rPr>
            </w:pPr>
          </w:p>
        </w:tc>
        <w:tc>
          <w:tcPr>
            <w:tcW w:w="4003" w:type="dxa"/>
            <w:tcBorders>
              <w:top w:val="single" w:sz="4" w:space="0" w:color="000000"/>
              <w:left w:val="single" w:sz="4" w:space="0" w:color="000000"/>
              <w:bottom w:val="single" w:sz="4" w:space="0" w:color="000000"/>
              <w:right w:val="single" w:sz="4" w:space="0" w:color="000000"/>
            </w:tcBorders>
          </w:tcPr>
          <w:p w:rsidR="00FA32B3" w:rsidRDefault="00FA32B3" w:rsidP="00FC709D">
            <w:pPr>
              <w:snapToGrid w:val="0"/>
              <w:jc w:val="both"/>
              <w:rPr>
                <w:rFonts w:ascii="Arial" w:eastAsia="TimesNewRomanPSMT" w:hAnsi="Arial" w:cs="Arial"/>
                <w:bCs/>
                <w:lang w:val="ru-RU"/>
              </w:rPr>
            </w:pPr>
          </w:p>
        </w:tc>
      </w:tr>
      <w:tr w:rsidR="00FA32B3">
        <w:trPr>
          <w:trHeight w:val="670"/>
        </w:trPr>
        <w:tc>
          <w:tcPr>
            <w:tcW w:w="5717" w:type="dxa"/>
            <w:tcBorders>
              <w:top w:val="single" w:sz="4" w:space="0" w:color="000000"/>
              <w:left w:val="single" w:sz="4" w:space="0" w:color="000000"/>
              <w:bottom w:val="single" w:sz="4" w:space="0" w:color="000000"/>
            </w:tcBorders>
          </w:tcPr>
          <w:p w:rsidR="00FA32B3" w:rsidRDefault="00FA32B3" w:rsidP="00FC709D">
            <w:pPr>
              <w:snapToGrid w:val="0"/>
              <w:jc w:val="both"/>
              <w:rPr>
                <w:rFonts w:ascii="Arial" w:eastAsia="TimesNewRomanPSMT" w:hAnsi="Arial" w:cs="Arial"/>
                <w:bCs/>
                <w:lang w:val="ru-RU"/>
              </w:rPr>
            </w:pPr>
          </w:p>
          <w:p w:rsidR="00FA32B3" w:rsidRDefault="00FA32B3" w:rsidP="00FC709D">
            <w:pPr>
              <w:jc w:val="both"/>
              <w:rPr>
                <w:rFonts w:ascii="Arial" w:eastAsia="TimesNewRomanPSMT" w:hAnsi="Arial" w:cs="Arial"/>
                <w:bCs/>
                <w:lang w:val="ru-RU"/>
              </w:rPr>
            </w:pPr>
            <w:r>
              <w:rPr>
                <w:rFonts w:ascii="Arial" w:eastAsia="TimesNewRomanPSMT" w:hAnsi="Arial" w:cs="Arial"/>
                <w:bCs/>
                <w:lang w:val="ru-RU"/>
              </w:rPr>
              <w:t>Рок важења понуде</w:t>
            </w:r>
          </w:p>
          <w:p w:rsidR="00FA32B3" w:rsidRDefault="00FA32B3" w:rsidP="00FC709D">
            <w:pPr>
              <w:jc w:val="both"/>
              <w:rPr>
                <w:rFonts w:ascii="Arial" w:eastAsia="TimesNewRomanPSMT" w:hAnsi="Arial" w:cs="Arial"/>
                <w:bCs/>
                <w:lang w:val="ru-RU"/>
              </w:rPr>
            </w:pPr>
          </w:p>
        </w:tc>
        <w:tc>
          <w:tcPr>
            <w:tcW w:w="4003" w:type="dxa"/>
            <w:tcBorders>
              <w:top w:val="single" w:sz="4" w:space="0" w:color="000000"/>
              <w:left w:val="single" w:sz="4" w:space="0" w:color="000000"/>
              <w:bottom w:val="single" w:sz="4" w:space="0" w:color="000000"/>
              <w:right w:val="single" w:sz="4" w:space="0" w:color="000000"/>
            </w:tcBorders>
          </w:tcPr>
          <w:p w:rsidR="00FA32B3" w:rsidRDefault="00FA32B3" w:rsidP="00FC709D">
            <w:pPr>
              <w:snapToGrid w:val="0"/>
              <w:jc w:val="both"/>
              <w:rPr>
                <w:rFonts w:ascii="Arial" w:eastAsia="TimesNewRomanPSMT" w:hAnsi="Arial" w:cs="Arial"/>
                <w:bCs/>
                <w:lang w:val="ru-RU"/>
              </w:rPr>
            </w:pPr>
          </w:p>
        </w:tc>
      </w:tr>
      <w:tr w:rsidR="00FA32B3">
        <w:trPr>
          <w:trHeight w:val="670"/>
        </w:trPr>
        <w:tc>
          <w:tcPr>
            <w:tcW w:w="5717" w:type="dxa"/>
            <w:tcBorders>
              <w:top w:val="single" w:sz="4" w:space="0" w:color="000000"/>
              <w:left w:val="single" w:sz="4" w:space="0" w:color="000000"/>
              <w:bottom w:val="single" w:sz="4" w:space="0" w:color="000000"/>
            </w:tcBorders>
          </w:tcPr>
          <w:p w:rsidR="00FA32B3" w:rsidRDefault="00FA32B3" w:rsidP="00FC709D">
            <w:pPr>
              <w:snapToGrid w:val="0"/>
              <w:jc w:val="both"/>
              <w:rPr>
                <w:rFonts w:ascii="Arial" w:eastAsia="TimesNewRomanPSMT" w:hAnsi="Arial" w:cs="Arial"/>
                <w:bCs/>
                <w:lang w:val="ru-RU"/>
              </w:rPr>
            </w:pPr>
          </w:p>
          <w:p w:rsidR="00FA32B3" w:rsidRDefault="00FA32B3" w:rsidP="00FC709D">
            <w:pPr>
              <w:jc w:val="both"/>
              <w:rPr>
                <w:rFonts w:ascii="Arial" w:eastAsia="TimesNewRomanPSMT" w:hAnsi="Arial" w:cs="Arial"/>
                <w:bCs/>
                <w:lang w:val="ru-RU"/>
              </w:rPr>
            </w:pPr>
            <w:r>
              <w:rPr>
                <w:rFonts w:ascii="Arial" w:eastAsia="TimesNewRomanPSMT" w:hAnsi="Arial" w:cs="Arial"/>
                <w:bCs/>
                <w:lang w:val="ru-RU"/>
              </w:rPr>
              <w:t>Рок испоруке</w:t>
            </w:r>
          </w:p>
          <w:p w:rsidR="00FA32B3" w:rsidRDefault="00FA32B3" w:rsidP="00FC709D">
            <w:pPr>
              <w:jc w:val="both"/>
              <w:rPr>
                <w:rFonts w:ascii="Arial" w:eastAsia="TimesNewRomanPSMT" w:hAnsi="Arial" w:cs="Arial"/>
                <w:bCs/>
                <w:lang w:val="ru-RU"/>
              </w:rPr>
            </w:pPr>
          </w:p>
        </w:tc>
        <w:tc>
          <w:tcPr>
            <w:tcW w:w="4003" w:type="dxa"/>
            <w:tcBorders>
              <w:top w:val="single" w:sz="4" w:space="0" w:color="000000"/>
              <w:left w:val="single" w:sz="4" w:space="0" w:color="000000"/>
              <w:bottom w:val="single" w:sz="4" w:space="0" w:color="000000"/>
              <w:right w:val="single" w:sz="4" w:space="0" w:color="000000"/>
            </w:tcBorders>
          </w:tcPr>
          <w:p w:rsidR="00FA32B3" w:rsidRDefault="00FA32B3" w:rsidP="00FC709D">
            <w:pPr>
              <w:snapToGrid w:val="0"/>
              <w:jc w:val="both"/>
              <w:rPr>
                <w:rFonts w:ascii="Arial" w:hAnsi="Arial" w:cs="Arial"/>
                <w:b/>
                <w:sz w:val="22"/>
                <w:szCs w:val="22"/>
                <w:lang w:val="sr-Cyrl-CS"/>
              </w:rPr>
            </w:pPr>
          </w:p>
          <w:p w:rsidR="00FA32B3" w:rsidRDefault="00FA32B3" w:rsidP="00FC709D">
            <w:pPr>
              <w:snapToGrid w:val="0"/>
              <w:jc w:val="both"/>
              <w:rPr>
                <w:rFonts w:ascii="Arial" w:eastAsia="TimesNewRomanPSMT" w:hAnsi="Arial" w:cs="Arial"/>
                <w:bCs/>
                <w:lang w:val="ru-RU"/>
              </w:rPr>
            </w:pPr>
            <w:r>
              <w:rPr>
                <w:rFonts w:ascii="Arial" w:hAnsi="Arial" w:cs="Arial"/>
                <w:b/>
                <w:sz w:val="22"/>
                <w:szCs w:val="22"/>
                <w:lang w:val="sr-Cyrl-CS"/>
              </w:rPr>
              <w:t>најдуже у року од___________од позива наручиоца</w:t>
            </w:r>
          </w:p>
        </w:tc>
      </w:tr>
      <w:tr w:rsidR="00FA32B3">
        <w:trPr>
          <w:trHeight w:val="670"/>
        </w:trPr>
        <w:tc>
          <w:tcPr>
            <w:tcW w:w="5717" w:type="dxa"/>
            <w:tcBorders>
              <w:top w:val="single" w:sz="4" w:space="0" w:color="000000"/>
              <w:left w:val="single" w:sz="4" w:space="0" w:color="000000"/>
              <w:bottom w:val="single" w:sz="4" w:space="0" w:color="000000"/>
            </w:tcBorders>
          </w:tcPr>
          <w:p w:rsidR="00FA32B3" w:rsidRDefault="00FA32B3" w:rsidP="00FC709D">
            <w:pPr>
              <w:snapToGrid w:val="0"/>
              <w:jc w:val="both"/>
              <w:rPr>
                <w:rFonts w:ascii="Arial" w:eastAsia="TimesNewRomanPSMT" w:hAnsi="Arial" w:cs="Arial"/>
                <w:bCs/>
                <w:lang w:val="ru-RU"/>
              </w:rPr>
            </w:pPr>
          </w:p>
          <w:p w:rsidR="00FA32B3" w:rsidRDefault="00FA32B3" w:rsidP="00FC709D">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FA32B3" w:rsidRDefault="00FA32B3" w:rsidP="00FC709D">
            <w:pPr>
              <w:jc w:val="both"/>
              <w:rPr>
                <w:rFonts w:ascii="Arial" w:eastAsia="TimesNewRomanPSMT" w:hAnsi="Arial" w:cs="Arial"/>
                <w:bCs/>
              </w:rPr>
            </w:pPr>
          </w:p>
        </w:tc>
        <w:tc>
          <w:tcPr>
            <w:tcW w:w="4003" w:type="dxa"/>
            <w:tcBorders>
              <w:top w:val="single" w:sz="4" w:space="0" w:color="000000"/>
              <w:left w:val="single" w:sz="4" w:space="0" w:color="000000"/>
              <w:bottom w:val="single" w:sz="4" w:space="0" w:color="000000"/>
              <w:right w:val="single" w:sz="4" w:space="0" w:color="000000"/>
            </w:tcBorders>
          </w:tcPr>
          <w:p w:rsidR="00FA32B3" w:rsidRDefault="00FA32B3" w:rsidP="00FC709D">
            <w:pPr>
              <w:snapToGrid w:val="0"/>
              <w:jc w:val="both"/>
              <w:rPr>
                <w:rFonts w:ascii="Arial" w:eastAsia="TimesNewRomanPSMT" w:hAnsi="Arial" w:cs="Arial"/>
                <w:bCs/>
              </w:rPr>
            </w:pPr>
          </w:p>
        </w:tc>
      </w:tr>
      <w:tr w:rsidR="00FA32B3">
        <w:trPr>
          <w:trHeight w:val="670"/>
        </w:trPr>
        <w:tc>
          <w:tcPr>
            <w:tcW w:w="5717" w:type="dxa"/>
            <w:tcBorders>
              <w:top w:val="single" w:sz="4" w:space="0" w:color="000000"/>
              <w:left w:val="single" w:sz="4" w:space="0" w:color="000000"/>
              <w:bottom w:val="single" w:sz="4" w:space="0" w:color="000000"/>
            </w:tcBorders>
          </w:tcPr>
          <w:p w:rsidR="00FA32B3" w:rsidRDefault="00FA32B3" w:rsidP="00FC709D">
            <w:pPr>
              <w:snapToGrid w:val="0"/>
              <w:jc w:val="both"/>
              <w:rPr>
                <w:rFonts w:ascii="Arial" w:eastAsia="TimesNewRomanPSMT" w:hAnsi="Arial" w:cs="Arial"/>
                <w:bCs/>
                <w:lang w:val="sr-Cyrl-CS"/>
              </w:rPr>
            </w:pPr>
          </w:p>
          <w:p w:rsidR="00FA32B3" w:rsidRDefault="00FA32B3" w:rsidP="00FC709D">
            <w:pPr>
              <w:jc w:val="both"/>
              <w:rPr>
                <w:rFonts w:ascii="Arial" w:eastAsia="TimesNewRomanPSMT" w:hAnsi="Arial" w:cs="Arial"/>
                <w:bCs/>
              </w:rPr>
            </w:pPr>
            <w:r>
              <w:rPr>
                <w:rFonts w:ascii="Arial" w:eastAsia="TimesNewRomanPSMT" w:hAnsi="Arial" w:cs="Arial"/>
                <w:bCs/>
              </w:rPr>
              <w:t>Место и начин испоруке</w:t>
            </w:r>
          </w:p>
          <w:p w:rsidR="00FA32B3" w:rsidRDefault="00FA32B3" w:rsidP="00FC709D">
            <w:pPr>
              <w:jc w:val="both"/>
              <w:rPr>
                <w:rFonts w:ascii="Arial" w:eastAsia="TimesNewRomanPSMT" w:hAnsi="Arial" w:cs="Arial"/>
                <w:bCs/>
              </w:rPr>
            </w:pPr>
          </w:p>
        </w:tc>
        <w:tc>
          <w:tcPr>
            <w:tcW w:w="4003" w:type="dxa"/>
            <w:tcBorders>
              <w:top w:val="single" w:sz="4" w:space="0" w:color="000000"/>
              <w:left w:val="single" w:sz="4" w:space="0" w:color="000000"/>
              <w:bottom w:val="single" w:sz="4" w:space="0" w:color="000000"/>
              <w:right w:val="single" w:sz="4" w:space="0" w:color="000000"/>
            </w:tcBorders>
          </w:tcPr>
          <w:p w:rsidR="00FA32B3" w:rsidRDefault="00FA32B3" w:rsidP="00FC709D">
            <w:pPr>
              <w:snapToGrid w:val="0"/>
              <w:jc w:val="both"/>
              <w:rPr>
                <w:rFonts w:ascii="Arial" w:eastAsia="TimesNewRomanPSMT" w:hAnsi="Arial" w:cs="Arial"/>
                <w:bCs/>
              </w:rPr>
            </w:pPr>
          </w:p>
        </w:tc>
      </w:tr>
    </w:tbl>
    <w:p w:rsidR="00FA32B3" w:rsidRPr="00BA245B" w:rsidRDefault="00FA32B3" w:rsidP="00FA32B3">
      <w:pPr>
        <w:ind w:left="720" w:firstLine="720"/>
        <w:jc w:val="both"/>
        <w:rPr>
          <w:lang w:val="sr-Cyrl-CS"/>
        </w:rPr>
      </w:pPr>
    </w:p>
    <w:p w:rsidR="00FA32B3" w:rsidRPr="00BA245B" w:rsidRDefault="00FA32B3" w:rsidP="00FA32B3">
      <w:pPr>
        <w:ind w:left="720" w:firstLine="720"/>
        <w:jc w:val="both"/>
        <w:rPr>
          <w:rFonts w:ascii="Arial" w:eastAsia="Times New Roman" w:hAnsi="Arial" w:cs="Arial"/>
          <w:bCs/>
          <w:lang w:val="sr-Cyrl-CS"/>
        </w:rPr>
      </w:pPr>
      <w:r w:rsidRPr="00BA245B">
        <w:rPr>
          <w:rFonts w:ascii="Arial" w:eastAsia="Times New Roman" w:hAnsi="Arial" w:cs="Arial"/>
          <w:bCs/>
          <w:lang w:val="sr-Cyrl-CS"/>
        </w:rPr>
        <w:t xml:space="preserve">Датум </w:t>
      </w:r>
      <w:r w:rsidRPr="00BA245B">
        <w:rPr>
          <w:rFonts w:ascii="Arial" w:eastAsia="Times New Roman" w:hAnsi="Arial" w:cs="Arial"/>
          <w:bCs/>
          <w:lang w:val="sr-Cyrl-CS"/>
        </w:rPr>
        <w:tab/>
      </w:r>
      <w:r w:rsidRPr="00BA245B">
        <w:rPr>
          <w:rFonts w:ascii="Arial" w:eastAsia="Times New Roman" w:hAnsi="Arial" w:cs="Arial"/>
          <w:bCs/>
          <w:lang w:val="sr-Cyrl-CS"/>
        </w:rPr>
        <w:tab/>
      </w:r>
      <w:r w:rsidRPr="00BA245B">
        <w:rPr>
          <w:rFonts w:ascii="Arial" w:eastAsia="Times New Roman" w:hAnsi="Arial" w:cs="Arial"/>
          <w:bCs/>
          <w:lang w:val="sr-Cyrl-CS"/>
        </w:rPr>
        <w:tab/>
      </w:r>
      <w:r w:rsidRPr="00BA245B">
        <w:rPr>
          <w:rFonts w:ascii="Arial" w:eastAsia="Times New Roman" w:hAnsi="Arial" w:cs="Arial"/>
          <w:bCs/>
          <w:lang w:val="sr-Cyrl-CS"/>
        </w:rPr>
        <w:tab/>
      </w:r>
      <w:r w:rsidRPr="00BA245B">
        <w:rPr>
          <w:rFonts w:ascii="Arial" w:eastAsia="Times New Roman" w:hAnsi="Arial" w:cs="Arial"/>
          <w:bCs/>
          <w:lang w:val="sr-Cyrl-CS"/>
        </w:rPr>
        <w:tab/>
        <w:t xml:space="preserve">              Понуђач</w:t>
      </w:r>
    </w:p>
    <w:p w:rsidR="00FA32B3" w:rsidRPr="00BA245B" w:rsidRDefault="00FA32B3" w:rsidP="00FA32B3">
      <w:pPr>
        <w:ind w:left="2880" w:firstLine="720"/>
        <w:jc w:val="both"/>
        <w:rPr>
          <w:rFonts w:ascii="Arial" w:eastAsia="Times New Roman" w:hAnsi="Arial" w:cs="Arial"/>
          <w:b/>
          <w:bCs/>
          <w:i/>
          <w:iCs/>
          <w:color w:val="002060"/>
          <w:lang w:val="sr-Cyrl-CS"/>
        </w:rPr>
      </w:pPr>
      <w:r w:rsidRPr="00BA245B">
        <w:rPr>
          <w:rFonts w:ascii="Arial" w:eastAsia="Times New Roman" w:hAnsi="Arial" w:cs="Arial"/>
          <w:bCs/>
          <w:lang w:val="sr-Cyrl-CS"/>
        </w:rPr>
        <w:t xml:space="preserve">    М. П. </w:t>
      </w:r>
    </w:p>
    <w:p w:rsidR="00FA32B3" w:rsidRPr="00BA245B" w:rsidRDefault="00FA32B3" w:rsidP="00FA32B3">
      <w:pPr>
        <w:jc w:val="both"/>
        <w:rPr>
          <w:rFonts w:ascii="Arial" w:eastAsia="Times New Roman" w:hAnsi="Arial" w:cs="Arial"/>
          <w:b/>
          <w:bCs/>
          <w:i/>
          <w:iCs/>
          <w:color w:val="002060"/>
          <w:lang w:val="sr-Cyrl-CS"/>
        </w:rPr>
      </w:pPr>
      <w:r w:rsidRPr="00BA245B">
        <w:rPr>
          <w:rFonts w:ascii="Arial" w:eastAsia="Times New Roman" w:hAnsi="Arial" w:cs="Arial"/>
          <w:b/>
          <w:bCs/>
          <w:i/>
          <w:iCs/>
          <w:color w:val="002060"/>
          <w:lang w:val="sr-Cyrl-CS"/>
        </w:rPr>
        <w:t>_____________________________</w:t>
      </w:r>
      <w:r w:rsidRPr="00BA245B">
        <w:rPr>
          <w:rFonts w:ascii="Arial" w:eastAsia="Times New Roman" w:hAnsi="Arial" w:cs="Arial"/>
          <w:b/>
          <w:bCs/>
          <w:i/>
          <w:iCs/>
          <w:color w:val="002060"/>
          <w:lang w:val="sr-Cyrl-CS"/>
        </w:rPr>
        <w:tab/>
        <w:t>________________________________</w:t>
      </w:r>
    </w:p>
    <w:p w:rsidR="00FA32B3" w:rsidRDefault="00FA32B3" w:rsidP="00FA32B3">
      <w:pPr>
        <w:jc w:val="both"/>
        <w:rPr>
          <w:rFonts w:ascii="Arial" w:hAnsi="Arial" w:cs="Arial"/>
          <w:b/>
          <w:bCs/>
          <w:i/>
          <w:iCs/>
          <w:sz w:val="22"/>
          <w:szCs w:val="22"/>
          <w:u w:val="single"/>
          <w:lang w:val="sr-Cyrl-C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CS"/>
        </w:rPr>
      </w:pPr>
    </w:p>
    <w:p w:rsidR="00FA32B3" w:rsidRDefault="00FA32B3" w:rsidP="00897573">
      <w:pPr>
        <w:rPr>
          <w:rFonts w:ascii="Arial" w:hAnsi="Arial" w:cs="Arial"/>
          <w:b/>
          <w:bCs/>
          <w:i/>
          <w:iCs/>
          <w:lang w:val="sr-Cyrl-CS"/>
        </w:rPr>
      </w:pPr>
    </w:p>
    <w:p w:rsidR="00FA32B3" w:rsidRDefault="00FA32B3" w:rsidP="00897573">
      <w:pPr>
        <w:rPr>
          <w:rFonts w:ascii="Arial" w:hAnsi="Arial" w:cs="Arial"/>
          <w:b/>
          <w:bCs/>
          <w:i/>
          <w:iCs/>
          <w:lang w:val="sr-Cyrl-CS"/>
        </w:rPr>
      </w:pPr>
    </w:p>
    <w:p w:rsidR="00FA32B3" w:rsidRDefault="00FA32B3" w:rsidP="00897573">
      <w:pPr>
        <w:rPr>
          <w:rFonts w:ascii="Arial" w:hAnsi="Arial" w:cs="Arial"/>
          <w:b/>
          <w:bCs/>
          <w:i/>
          <w:iCs/>
          <w:lang w:val="sr-Cyrl-CS"/>
        </w:rPr>
      </w:pPr>
    </w:p>
    <w:p w:rsidR="00FA32B3" w:rsidRDefault="00FA32B3" w:rsidP="00897573">
      <w:pPr>
        <w:rPr>
          <w:rFonts w:ascii="Arial" w:hAnsi="Arial" w:cs="Arial"/>
          <w:b/>
          <w:bCs/>
          <w:i/>
          <w:iCs/>
          <w:lang w:val="sr-Cyrl-CS"/>
        </w:rPr>
      </w:pPr>
    </w:p>
    <w:p w:rsidR="00FA32B3" w:rsidRDefault="00FA32B3" w:rsidP="00897573">
      <w:pPr>
        <w:rPr>
          <w:rFonts w:ascii="Arial" w:hAnsi="Arial" w:cs="Arial"/>
          <w:b/>
          <w:bCs/>
          <w:i/>
          <w:iCs/>
          <w:lang w:val="sr-Cyrl-CS"/>
        </w:rPr>
      </w:pPr>
    </w:p>
    <w:p w:rsidR="00FA32B3" w:rsidRDefault="00FA32B3" w:rsidP="00897573">
      <w:pPr>
        <w:rPr>
          <w:rFonts w:ascii="Arial" w:hAnsi="Arial" w:cs="Arial"/>
          <w:b/>
          <w:bCs/>
          <w:i/>
          <w:iCs/>
          <w:lang w:val="sr-Latn-RS"/>
        </w:rPr>
      </w:pPr>
    </w:p>
    <w:p w:rsidR="00F67004" w:rsidRPr="00F67004" w:rsidRDefault="00F67004" w:rsidP="00897573">
      <w:pPr>
        <w:rPr>
          <w:rFonts w:ascii="Arial" w:hAnsi="Arial" w:cs="Arial"/>
          <w:b/>
          <w:bCs/>
          <w:i/>
          <w:iCs/>
          <w:lang w:val="sr-Latn-RS"/>
        </w:rPr>
      </w:pPr>
    </w:p>
    <w:p w:rsidR="00FA32B3" w:rsidRDefault="00FA32B3" w:rsidP="00897573">
      <w:pPr>
        <w:rPr>
          <w:rFonts w:ascii="Arial" w:hAnsi="Arial" w:cs="Arial"/>
          <w:b/>
          <w:bCs/>
          <w:i/>
          <w:iCs/>
          <w:lang w:val="sr-Cyrl-CS"/>
        </w:rPr>
      </w:pPr>
    </w:p>
    <w:p w:rsidR="00FA32B3" w:rsidRDefault="00FA32B3" w:rsidP="00897573">
      <w:pPr>
        <w:rPr>
          <w:rFonts w:ascii="Arial" w:hAnsi="Arial" w:cs="Arial"/>
          <w:b/>
          <w:bCs/>
          <w:i/>
          <w:iCs/>
          <w:lang w:val="sr-Cyrl-CS"/>
        </w:rPr>
      </w:pPr>
    </w:p>
    <w:p w:rsidR="00FA32B3" w:rsidRDefault="00FA32B3" w:rsidP="00897573">
      <w:pPr>
        <w:rPr>
          <w:rFonts w:ascii="Arial" w:hAnsi="Arial" w:cs="Arial"/>
          <w:b/>
          <w:bCs/>
          <w:i/>
          <w:iCs/>
          <w:lang w:val="sr-Cyrl-CS"/>
        </w:rPr>
      </w:pPr>
    </w:p>
    <w:p w:rsidR="00FA32B3" w:rsidRDefault="00FA32B3" w:rsidP="00897573">
      <w:pPr>
        <w:rPr>
          <w:rFonts w:ascii="Arial" w:hAnsi="Arial" w:cs="Arial"/>
          <w:b/>
          <w:bCs/>
          <w:i/>
          <w:iCs/>
          <w:lang w:val="sr-Cyrl-CS"/>
        </w:rPr>
      </w:pPr>
    </w:p>
    <w:p w:rsidR="00FA32B3" w:rsidRDefault="00FA32B3" w:rsidP="00897573">
      <w:pPr>
        <w:rPr>
          <w:rFonts w:ascii="Arial" w:hAnsi="Arial" w:cs="Arial"/>
          <w:b/>
          <w:bCs/>
          <w:i/>
          <w:iCs/>
          <w:lang w:val="sr-Cyrl-CS"/>
        </w:rPr>
      </w:pPr>
    </w:p>
    <w:p w:rsidR="00820603" w:rsidRDefault="00820603">
      <w:pPr>
        <w:suppressAutoHyphens w:val="0"/>
        <w:spacing w:line="240" w:lineRule="auto"/>
        <w:rPr>
          <w:rFonts w:ascii="Arial" w:hAnsi="Arial" w:cs="Arial"/>
          <w:b/>
          <w:bCs/>
          <w:i/>
          <w:iCs/>
          <w:lang w:val="sr-Cyrl-CS"/>
        </w:rPr>
      </w:pPr>
      <w:r>
        <w:rPr>
          <w:rFonts w:ascii="Arial" w:hAnsi="Arial" w:cs="Arial"/>
          <w:b/>
          <w:bCs/>
          <w:i/>
          <w:iCs/>
          <w:lang w:val="sr-Cyrl-CS"/>
        </w:rPr>
        <w:br w:type="page"/>
      </w:r>
    </w:p>
    <w:tbl>
      <w:tblPr>
        <w:tblW w:w="9720" w:type="dxa"/>
        <w:tblLayout w:type="fixed"/>
        <w:tblLook w:val="0000" w:firstRow="0" w:lastRow="0" w:firstColumn="0" w:lastColumn="0" w:noHBand="0" w:noVBand="0"/>
      </w:tblPr>
      <w:tblGrid>
        <w:gridCol w:w="5717"/>
        <w:gridCol w:w="4003"/>
      </w:tblGrid>
      <w:tr w:rsidR="00820603" w:rsidRPr="00BA245B" w:rsidTr="00820603">
        <w:trPr>
          <w:trHeight w:val="670"/>
        </w:trPr>
        <w:tc>
          <w:tcPr>
            <w:tcW w:w="5717" w:type="dxa"/>
            <w:tcBorders>
              <w:top w:val="single" w:sz="4" w:space="0" w:color="000000"/>
              <w:left w:val="single" w:sz="4" w:space="0" w:color="000000"/>
              <w:bottom w:val="single" w:sz="4" w:space="0" w:color="000000"/>
            </w:tcBorders>
            <w:shd w:val="clear" w:color="auto" w:fill="D9D9D9"/>
          </w:tcPr>
          <w:p w:rsidR="00820603" w:rsidRPr="00FF0AD7" w:rsidRDefault="00820603" w:rsidP="00B00F19">
            <w:pPr>
              <w:snapToGrid w:val="0"/>
              <w:jc w:val="both"/>
              <w:rPr>
                <w:rFonts w:ascii="Arial" w:eastAsia="Times New Roman" w:hAnsi="Arial" w:cs="Arial"/>
                <w:bCs/>
                <w:color w:val="00FF00"/>
                <w:sz w:val="22"/>
                <w:szCs w:val="22"/>
                <w:lang w:val="ru-RU"/>
              </w:rPr>
            </w:pPr>
          </w:p>
          <w:p w:rsidR="00820603" w:rsidRPr="00820603" w:rsidRDefault="00820603" w:rsidP="00B00F19">
            <w:pPr>
              <w:jc w:val="both"/>
              <w:rPr>
                <w:rFonts w:ascii="Arial" w:eastAsia="Times New Roman" w:hAnsi="Arial" w:cs="Arial"/>
                <w:b/>
                <w:bCs/>
                <w:color w:val="auto"/>
                <w:lang w:val="sr-Latn-RS"/>
              </w:rPr>
            </w:pPr>
            <w:r w:rsidRPr="0080305A">
              <w:rPr>
                <w:rFonts w:ascii="Arial" w:eastAsia="Times New Roman" w:hAnsi="Arial" w:cs="Arial"/>
                <w:b/>
                <w:bCs/>
                <w:color w:val="auto"/>
                <w:lang w:val="ru-RU"/>
              </w:rPr>
              <w:t xml:space="preserve">Партија </w:t>
            </w:r>
            <w:r>
              <w:rPr>
                <w:rFonts w:ascii="Arial" w:eastAsia="Times New Roman" w:hAnsi="Arial" w:cs="Arial"/>
                <w:b/>
                <w:bCs/>
                <w:color w:val="auto"/>
                <w:lang w:val="sr-Latn-RS"/>
              </w:rPr>
              <w:t>4</w:t>
            </w:r>
          </w:p>
        </w:tc>
        <w:tc>
          <w:tcPr>
            <w:tcW w:w="400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20603" w:rsidRPr="00820603" w:rsidRDefault="00820603" w:rsidP="00820603">
            <w:pPr>
              <w:rPr>
                <w:rFonts w:ascii="Arial" w:eastAsia="Times New Roman" w:hAnsi="Arial" w:cs="Arial"/>
                <w:b/>
                <w:bCs/>
                <w:color w:val="auto"/>
                <w:sz w:val="22"/>
                <w:szCs w:val="22"/>
                <w:lang w:val="sr-Cyrl-RS"/>
              </w:rPr>
            </w:pPr>
            <w:r w:rsidRPr="00820603">
              <w:rPr>
                <w:rFonts w:ascii="Arial" w:eastAsia="Times New Roman" w:hAnsi="Arial" w:cs="Arial"/>
                <w:b/>
                <w:bCs/>
                <w:color w:val="auto"/>
                <w:sz w:val="22"/>
                <w:szCs w:val="22"/>
                <w:lang w:val="sr-Cyrl-RS"/>
              </w:rPr>
              <w:t>Хемикалије</w:t>
            </w:r>
          </w:p>
        </w:tc>
      </w:tr>
      <w:tr w:rsidR="00820603" w:rsidTr="00B00F19">
        <w:trPr>
          <w:trHeight w:val="670"/>
        </w:trPr>
        <w:tc>
          <w:tcPr>
            <w:tcW w:w="5717" w:type="dxa"/>
            <w:tcBorders>
              <w:top w:val="single" w:sz="4" w:space="0" w:color="000000"/>
              <w:left w:val="single" w:sz="4" w:space="0" w:color="000000"/>
              <w:bottom w:val="single" w:sz="4" w:space="0" w:color="000000"/>
            </w:tcBorders>
          </w:tcPr>
          <w:p w:rsidR="00820603" w:rsidRDefault="00820603" w:rsidP="00B00F19">
            <w:pPr>
              <w:jc w:val="both"/>
              <w:rPr>
                <w:rFonts w:ascii="Arial" w:eastAsia="Times New Roman" w:hAnsi="Arial" w:cs="Arial"/>
                <w:b/>
                <w:bCs/>
                <w:color w:val="auto"/>
                <w:sz w:val="22"/>
                <w:szCs w:val="22"/>
                <w:lang w:val="ru-RU"/>
              </w:rPr>
            </w:pPr>
          </w:p>
          <w:p w:rsidR="00820603" w:rsidRPr="00FF0AD7" w:rsidRDefault="00820603" w:rsidP="00B00F19">
            <w:pPr>
              <w:jc w:val="both"/>
              <w:rPr>
                <w:rFonts w:ascii="Arial" w:eastAsia="Times New Roman" w:hAnsi="Arial" w:cs="Arial"/>
                <w:b/>
                <w:bCs/>
                <w:color w:val="auto"/>
                <w:sz w:val="22"/>
                <w:szCs w:val="22"/>
                <w:lang w:val="ru-RU"/>
              </w:rPr>
            </w:pPr>
            <w:r w:rsidRPr="00FF0AD7">
              <w:rPr>
                <w:rFonts w:ascii="Arial" w:eastAsia="Times New Roman" w:hAnsi="Arial" w:cs="Arial"/>
                <w:b/>
                <w:bCs/>
                <w:color w:val="auto"/>
                <w:sz w:val="22"/>
                <w:szCs w:val="22"/>
                <w:lang w:val="ru-RU"/>
              </w:rPr>
              <w:t xml:space="preserve">Укупна цена без ПДВ-а </w:t>
            </w:r>
          </w:p>
          <w:p w:rsidR="00820603" w:rsidRPr="00FF0AD7" w:rsidRDefault="00820603" w:rsidP="00B00F19">
            <w:pPr>
              <w:snapToGrid w:val="0"/>
              <w:jc w:val="both"/>
              <w:rPr>
                <w:rFonts w:ascii="Arial" w:eastAsia="Times New Roman" w:hAnsi="Arial" w:cs="Arial"/>
                <w:bCs/>
                <w:color w:val="00FF00"/>
                <w:sz w:val="22"/>
                <w:szCs w:val="22"/>
                <w:lang w:val="ru-RU"/>
              </w:rPr>
            </w:pPr>
          </w:p>
        </w:tc>
        <w:tc>
          <w:tcPr>
            <w:tcW w:w="4003" w:type="dxa"/>
            <w:tcBorders>
              <w:top w:val="single" w:sz="4" w:space="0" w:color="000000"/>
              <w:left w:val="single" w:sz="4" w:space="0" w:color="000000"/>
              <w:bottom w:val="single" w:sz="4" w:space="0" w:color="000000"/>
              <w:right w:val="single" w:sz="4" w:space="0" w:color="000000"/>
            </w:tcBorders>
          </w:tcPr>
          <w:p w:rsidR="00820603" w:rsidRPr="00FF0AD7" w:rsidRDefault="00820603" w:rsidP="00B00F19">
            <w:pPr>
              <w:snapToGrid w:val="0"/>
              <w:jc w:val="both"/>
              <w:rPr>
                <w:rFonts w:ascii="Arial" w:eastAsia="Times New Roman" w:hAnsi="Arial" w:cs="Arial"/>
                <w:bCs/>
                <w:color w:val="FF0000"/>
                <w:sz w:val="22"/>
                <w:szCs w:val="22"/>
                <w:lang w:val="ru-RU"/>
              </w:rPr>
            </w:pPr>
          </w:p>
        </w:tc>
      </w:tr>
      <w:tr w:rsidR="00820603" w:rsidTr="00B00F19">
        <w:trPr>
          <w:trHeight w:val="670"/>
        </w:trPr>
        <w:tc>
          <w:tcPr>
            <w:tcW w:w="5717" w:type="dxa"/>
            <w:tcBorders>
              <w:top w:val="single" w:sz="4" w:space="0" w:color="000000"/>
              <w:left w:val="single" w:sz="4" w:space="0" w:color="000000"/>
              <w:bottom w:val="single" w:sz="4" w:space="0" w:color="000000"/>
            </w:tcBorders>
          </w:tcPr>
          <w:p w:rsidR="00820603" w:rsidRPr="00FF0AD7" w:rsidRDefault="00820603" w:rsidP="00B00F19">
            <w:pPr>
              <w:snapToGrid w:val="0"/>
              <w:jc w:val="both"/>
              <w:rPr>
                <w:rFonts w:ascii="Arial" w:eastAsia="Times New Roman" w:hAnsi="Arial" w:cs="Arial"/>
                <w:bCs/>
                <w:color w:val="00FF00"/>
                <w:sz w:val="22"/>
                <w:szCs w:val="22"/>
                <w:lang w:val="ru-RU"/>
              </w:rPr>
            </w:pPr>
          </w:p>
          <w:p w:rsidR="00820603" w:rsidRPr="00FF0AD7" w:rsidRDefault="00820603" w:rsidP="00B00F19">
            <w:pPr>
              <w:jc w:val="both"/>
              <w:rPr>
                <w:rFonts w:ascii="Arial" w:eastAsia="Times New Roman" w:hAnsi="Arial" w:cs="Arial"/>
                <w:b/>
                <w:bCs/>
                <w:color w:val="auto"/>
                <w:sz w:val="22"/>
                <w:szCs w:val="22"/>
                <w:lang w:val="ru-RU"/>
              </w:rPr>
            </w:pPr>
            <w:r w:rsidRPr="00FF0AD7">
              <w:rPr>
                <w:rFonts w:ascii="Arial" w:eastAsia="Times New Roman" w:hAnsi="Arial" w:cs="Arial"/>
                <w:b/>
                <w:bCs/>
                <w:color w:val="auto"/>
                <w:sz w:val="22"/>
                <w:szCs w:val="22"/>
                <w:lang w:val="ru-RU"/>
              </w:rPr>
              <w:t>Укупна цена са ПДВ-ом</w:t>
            </w:r>
          </w:p>
          <w:p w:rsidR="00820603" w:rsidRPr="00FF0AD7" w:rsidRDefault="00820603" w:rsidP="00B00F19">
            <w:pPr>
              <w:jc w:val="both"/>
              <w:rPr>
                <w:rFonts w:ascii="Arial" w:eastAsia="Times New Roman" w:hAnsi="Arial" w:cs="Arial"/>
                <w:bCs/>
                <w:color w:val="00FF00"/>
                <w:sz w:val="22"/>
                <w:szCs w:val="22"/>
                <w:lang w:val="ru-RU"/>
              </w:rPr>
            </w:pPr>
          </w:p>
        </w:tc>
        <w:tc>
          <w:tcPr>
            <w:tcW w:w="4003" w:type="dxa"/>
            <w:tcBorders>
              <w:top w:val="single" w:sz="4" w:space="0" w:color="000000"/>
              <w:left w:val="single" w:sz="4" w:space="0" w:color="000000"/>
              <w:bottom w:val="single" w:sz="4" w:space="0" w:color="000000"/>
              <w:right w:val="single" w:sz="4" w:space="0" w:color="000000"/>
            </w:tcBorders>
          </w:tcPr>
          <w:p w:rsidR="00820603" w:rsidRPr="00FF0AD7" w:rsidRDefault="00820603" w:rsidP="00B00F19">
            <w:pPr>
              <w:snapToGrid w:val="0"/>
              <w:jc w:val="both"/>
              <w:rPr>
                <w:rFonts w:ascii="Arial" w:eastAsia="Times New Roman" w:hAnsi="Arial" w:cs="Arial"/>
                <w:bCs/>
                <w:color w:val="FF0000"/>
                <w:sz w:val="22"/>
                <w:szCs w:val="22"/>
                <w:lang w:val="ru-RU"/>
              </w:rPr>
            </w:pPr>
          </w:p>
        </w:tc>
      </w:tr>
      <w:tr w:rsidR="00820603" w:rsidTr="00B00F19">
        <w:trPr>
          <w:trHeight w:val="670"/>
        </w:trPr>
        <w:tc>
          <w:tcPr>
            <w:tcW w:w="5717" w:type="dxa"/>
            <w:tcBorders>
              <w:top w:val="single" w:sz="4" w:space="0" w:color="000000"/>
              <w:left w:val="single" w:sz="4" w:space="0" w:color="000000"/>
              <w:bottom w:val="single" w:sz="4" w:space="0" w:color="000000"/>
            </w:tcBorders>
          </w:tcPr>
          <w:p w:rsidR="00820603" w:rsidRDefault="00820603" w:rsidP="00B00F19">
            <w:pPr>
              <w:snapToGrid w:val="0"/>
              <w:jc w:val="both"/>
              <w:rPr>
                <w:rFonts w:ascii="Arial" w:eastAsia="TimesNewRomanPSMT" w:hAnsi="Arial" w:cs="Arial"/>
                <w:bCs/>
                <w:lang w:val="ru-RU"/>
              </w:rPr>
            </w:pPr>
          </w:p>
          <w:p w:rsidR="00820603" w:rsidRDefault="00820603" w:rsidP="00B00F19">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820603" w:rsidRDefault="00820603" w:rsidP="00B00F19">
            <w:pPr>
              <w:jc w:val="both"/>
              <w:rPr>
                <w:rFonts w:ascii="Arial" w:eastAsia="TimesNewRomanPSMT" w:hAnsi="Arial" w:cs="Arial"/>
                <w:bCs/>
                <w:lang w:val="ru-RU"/>
              </w:rPr>
            </w:pPr>
          </w:p>
        </w:tc>
        <w:tc>
          <w:tcPr>
            <w:tcW w:w="4003" w:type="dxa"/>
            <w:tcBorders>
              <w:top w:val="single" w:sz="4" w:space="0" w:color="000000"/>
              <w:left w:val="single" w:sz="4" w:space="0" w:color="000000"/>
              <w:bottom w:val="single" w:sz="4" w:space="0" w:color="000000"/>
              <w:right w:val="single" w:sz="4" w:space="0" w:color="000000"/>
            </w:tcBorders>
          </w:tcPr>
          <w:p w:rsidR="00820603" w:rsidRDefault="00820603" w:rsidP="00B00F19">
            <w:pPr>
              <w:snapToGrid w:val="0"/>
              <w:jc w:val="both"/>
              <w:rPr>
                <w:rFonts w:ascii="Arial" w:eastAsia="TimesNewRomanPSMT" w:hAnsi="Arial" w:cs="Arial"/>
                <w:bCs/>
                <w:lang w:val="ru-RU"/>
              </w:rPr>
            </w:pPr>
          </w:p>
        </w:tc>
      </w:tr>
      <w:tr w:rsidR="00820603" w:rsidTr="00B00F19">
        <w:trPr>
          <w:trHeight w:val="670"/>
        </w:trPr>
        <w:tc>
          <w:tcPr>
            <w:tcW w:w="5717" w:type="dxa"/>
            <w:tcBorders>
              <w:top w:val="single" w:sz="4" w:space="0" w:color="000000"/>
              <w:left w:val="single" w:sz="4" w:space="0" w:color="000000"/>
              <w:bottom w:val="single" w:sz="4" w:space="0" w:color="000000"/>
            </w:tcBorders>
          </w:tcPr>
          <w:p w:rsidR="00820603" w:rsidRDefault="00820603" w:rsidP="00B00F19">
            <w:pPr>
              <w:snapToGrid w:val="0"/>
              <w:jc w:val="both"/>
              <w:rPr>
                <w:rFonts w:ascii="Arial" w:eastAsia="TimesNewRomanPSMT" w:hAnsi="Arial" w:cs="Arial"/>
                <w:bCs/>
                <w:lang w:val="ru-RU"/>
              </w:rPr>
            </w:pPr>
          </w:p>
          <w:p w:rsidR="00820603" w:rsidRDefault="00820603" w:rsidP="00B00F19">
            <w:pPr>
              <w:jc w:val="both"/>
              <w:rPr>
                <w:rFonts w:ascii="Arial" w:eastAsia="TimesNewRomanPSMT" w:hAnsi="Arial" w:cs="Arial"/>
                <w:bCs/>
                <w:lang w:val="ru-RU"/>
              </w:rPr>
            </w:pPr>
            <w:r>
              <w:rPr>
                <w:rFonts w:ascii="Arial" w:eastAsia="TimesNewRomanPSMT" w:hAnsi="Arial" w:cs="Arial"/>
                <w:bCs/>
                <w:lang w:val="ru-RU"/>
              </w:rPr>
              <w:t>Рок важења понуде</w:t>
            </w:r>
          </w:p>
          <w:p w:rsidR="00820603" w:rsidRDefault="00820603" w:rsidP="00B00F19">
            <w:pPr>
              <w:jc w:val="both"/>
              <w:rPr>
                <w:rFonts w:ascii="Arial" w:eastAsia="TimesNewRomanPSMT" w:hAnsi="Arial" w:cs="Arial"/>
                <w:bCs/>
                <w:lang w:val="ru-RU"/>
              </w:rPr>
            </w:pPr>
          </w:p>
        </w:tc>
        <w:tc>
          <w:tcPr>
            <w:tcW w:w="4003" w:type="dxa"/>
            <w:tcBorders>
              <w:top w:val="single" w:sz="4" w:space="0" w:color="000000"/>
              <w:left w:val="single" w:sz="4" w:space="0" w:color="000000"/>
              <w:bottom w:val="single" w:sz="4" w:space="0" w:color="000000"/>
              <w:right w:val="single" w:sz="4" w:space="0" w:color="000000"/>
            </w:tcBorders>
          </w:tcPr>
          <w:p w:rsidR="00820603" w:rsidRDefault="00820603" w:rsidP="00B00F19">
            <w:pPr>
              <w:snapToGrid w:val="0"/>
              <w:jc w:val="both"/>
              <w:rPr>
                <w:rFonts w:ascii="Arial" w:eastAsia="TimesNewRomanPSMT" w:hAnsi="Arial" w:cs="Arial"/>
                <w:bCs/>
                <w:lang w:val="ru-RU"/>
              </w:rPr>
            </w:pPr>
          </w:p>
        </w:tc>
      </w:tr>
      <w:tr w:rsidR="00820603" w:rsidTr="00B00F19">
        <w:trPr>
          <w:trHeight w:val="670"/>
        </w:trPr>
        <w:tc>
          <w:tcPr>
            <w:tcW w:w="5717" w:type="dxa"/>
            <w:tcBorders>
              <w:top w:val="single" w:sz="4" w:space="0" w:color="000000"/>
              <w:left w:val="single" w:sz="4" w:space="0" w:color="000000"/>
              <w:bottom w:val="single" w:sz="4" w:space="0" w:color="000000"/>
            </w:tcBorders>
          </w:tcPr>
          <w:p w:rsidR="00820603" w:rsidRDefault="00820603" w:rsidP="00B00F19">
            <w:pPr>
              <w:snapToGrid w:val="0"/>
              <w:jc w:val="both"/>
              <w:rPr>
                <w:rFonts w:ascii="Arial" w:eastAsia="TimesNewRomanPSMT" w:hAnsi="Arial" w:cs="Arial"/>
                <w:bCs/>
                <w:lang w:val="ru-RU"/>
              </w:rPr>
            </w:pPr>
          </w:p>
          <w:p w:rsidR="00820603" w:rsidRDefault="00820603" w:rsidP="00B00F19">
            <w:pPr>
              <w:jc w:val="both"/>
              <w:rPr>
                <w:rFonts w:ascii="Arial" w:eastAsia="TimesNewRomanPSMT" w:hAnsi="Arial" w:cs="Arial"/>
                <w:bCs/>
                <w:lang w:val="ru-RU"/>
              </w:rPr>
            </w:pPr>
            <w:r>
              <w:rPr>
                <w:rFonts w:ascii="Arial" w:eastAsia="TimesNewRomanPSMT" w:hAnsi="Arial" w:cs="Arial"/>
                <w:bCs/>
                <w:lang w:val="ru-RU"/>
              </w:rPr>
              <w:t>Рок испоруке</w:t>
            </w:r>
          </w:p>
          <w:p w:rsidR="00820603" w:rsidRDefault="00820603" w:rsidP="00B00F19">
            <w:pPr>
              <w:jc w:val="both"/>
              <w:rPr>
                <w:rFonts w:ascii="Arial" w:eastAsia="TimesNewRomanPSMT" w:hAnsi="Arial" w:cs="Arial"/>
                <w:bCs/>
                <w:lang w:val="ru-RU"/>
              </w:rPr>
            </w:pPr>
          </w:p>
        </w:tc>
        <w:tc>
          <w:tcPr>
            <w:tcW w:w="4003" w:type="dxa"/>
            <w:tcBorders>
              <w:top w:val="single" w:sz="4" w:space="0" w:color="000000"/>
              <w:left w:val="single" w:sz="4" w:space="0" w:color="000000"/>
              <w:bottom w:val="single" w:sz="4" w:space="0" w:color="000000"/>
              <w:right w:val="single" w:sz="4" w:space="0" w:color="000000"/>
            </w:tcBorders>
          </w:tcPr>
          <w:p w:rsidR="00820603" w:rsidRDefault="00820603" w:rsidP="00B00F19">
            <w:pPr>
              <w:snapToGrid w:val="0"/>
              <w:jc w:val="both"/>
              <w:rPr>
                <w:rFonts w:ascii="Arial" w:hAnsi="Arial" w:cs="Arial"/>
                <w:b/>
                <w:sz w:val="22"/>
                <w:szCs w:val="22"/>
                <w:lang w:val="sr-Cyrl-CS"/>
              </w:rPr>
            </w:pPr>
          </w:p>
          <w:p w:rsidR="00820603" w:rsidRDefault="00820603" w:rsidP="00B00F19">
            <w:pPr>
              <w:snapToGrid w:val="0"/>
              <w:jc w:val="both"/>
              <w:rPr>
                <w:rFonts w:ascii="Arial" w:eastAsia="TimesNewRomanPSMT" w:hAnsi="Arial" w:cs="Arial"/>
                <w:bCs/>
                <w:lang w:val="ru-RU"/>
              </w:rPr>
            </w:pPr>
            <w:r>
              <w:rPr>
                <w:rFonts w:ascii="Arial" w:hAnsi="Arial" w:cs="Arial"/>
                <w:b/>
                <w:sz w:val="22"/>
                <w:szCs w:val="22"/>
                <w:lang w:val="sr-Cyrl-CS"/>
              </w:rPr>
              <w:t>најдуже у року од___________од позива наручиоца</w:t>
            </w:r>
          </w:p>
        </w:tc>
      </w:tr>
      <w:tr w:rsidR="00820603" w:rsidTr="00B00F19">
        <w:trPr>
          <w:trHeight w:val="670"/>
        </w:trPr>
        <w:tc>
          <w:tcPr>
            <w:tcW w:w="5717" w:type="dxa"/>
            <w:tcBorders>
              <w:top w:val="single" w:sz="4" w:space="0" w:color="000000"/>
              <w:left w:val="single" w:sz="4" w:space="0" w:color="000000"/>
              <w:bottom w:val="single" w:sz="4" w:space="0" w:color="000000"/>
            </w:tcBorders>
          </w:tcPr>
          <w:p w:rsidR="00820603" w:rsidRDefault="00820603" w:rsidP="00B00F19">
            <w:pPr>
              <w:snapToGrid w:val="0"/>
              <w:jc w:val="both"/>
              <w:rPr>
                <w:rFonts w:ascii="Arial" w:eastAsia="TimesNewRomanPSMT" w:hAnsi="Arial" w:cs="Arial"/>
                <w:bCs/>
                <w:lang w:val="ru-RU"/>
              </w:rPr>
            </w:pPr>
          </w:p>
          <w:p w:rsidR="00820603" w:rsidRDefault="00820603" w:rsidP="00B00F19">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820603" w:rsidRDefault="00820603" w:rsidP="00B00F19">
            <w:pPr>
              <w:jc w:val="both"/>
              <w:rPr>
                <w:rFonts w:ascii="Arial" w:eastAsia="TimesNewRomanPSMT" w:hAnsi="Arial" w:cs="Arial"/>
                <w:bCs/>
              </w:rPr>
            </w:pPr>
          </w:p>
        </w:tc>
        <w:tc>
          <w:tcPr>
            <w:tcW w:w="4003" w:type="dxa"/>
            <w:tcBorders>
              <w:top w:val="single" w:sz="4" w:space="0" w:color="000000"/>
              <w:left w:val="single" w:sz="4" w:space="0" w:color="000000"/>
              <w:bottom w:val="single" w:sz="4" w:space="0" w:color="000000"/>
              <w:right w:val="single" w:sz="4" w:space="0" w:color="000000"/>
            </w:tcBorders>
          </w:tcPr>
          <w:p w:rsidR="00820603" w:rsidRDefault="00820603" w:rsidP="00B00F19">
            <w:pPr>
              <w:snapToGrid w:val="0"/>
              <w:jc w:val="both"/>
              <w:rPr>
                <w:rFonts w:ascii="Arial" w:eastAsia="TimesNewRomanPSMT" w:hAnsi="Arial" w:cs="Arial"/>
                <w:bCs/>
              </w:rPr>
            </w:pPr>
          </w:p>
        </w:tc>
      </w:tr>
      <w:tr w:rsidR="00820603" w:rsidTr="00B00F19">
        <w:trPr>
          <w:trHeight w:val="670"/>
        </w:trPr>
        <w:tc>
          <w:tcPr>
            <w:tcW w:w="5717" w:type="dxa"/>
            <w:tcBorders>
              <w:top w:val="single" w:sz="4" w:space="0" w:color="000000"/>
              <w:left w:val="single" w:sz="4" w:space="0" w:color="000000"/>
              <w:bottom w:val="single" w:sz="4" w:space="0" w:color="000000"/>
            </w:tcBorders>
          </w:tcPr>
          <w:p w:rsidR="00820603" w:rsidRDefault="00820603" w:rsidP="00B00F19">
            <w:pPr>
              <w:snapToGrid w:val="0"/>
              <w:jc w:val="both"/>
              <w:rPr>
                <w:rFonts w:ascii="Arial" w:eastAsia="TimesNewRomanPSMT" w:hAnsi="Arial" w:cs="Arial"/>
                <w:bCs/>
                <w:lang w:val="sr-Cyrl-CS"/>
              </w:rPr>
            </w:pPr>
          </w:p>
          <w:p w:rsidR="00820603" w:rsidRDefault="00820603" w:rsidP="00B00F19">
            <w:pPr>
              <w:jc w:val="both"/>
              <w:rPr>
                <w:rFonts w:ascii="Arial" w:eastAsia="TimesNewRomanPSMT" w:hAnsi="Arial" w:cs="Arial"/>
                <w:bCs/>
              </w:rPr>
            </w:pPr>
            <w:r>
              <w:rPr>
                <w:rFonts w:ascii="Arial" w:eastAsia="TimesNewRomanPSMT" w:hAnsi="Arial" w:cs="Arial"/>
                <w:bCs/>
              </w:rPr>
              <w:t>Место и начин испоруке</w:t>
            </w:r>
          </w:p>
          <w:p w:rsidR="00820603" w:rsidRDefault="00820603" w:rsidP="00B00F19">
            <w:pPr>
              <w:jc w:val="both"/>
              <w:rPr>
                <w:rFonts w:ascii="Arial" w:eastAsia="TimesNewRomanPSMT" w:hAnsi="Arial" w:cs="Arial"/>
                <w:bCs/>
              </w:rPr>
            </w:pPr>
          </w:p>
        </w:tc>
        <w:tc>
          <w:tcPr>
            <w:tcW w:w="4003" w:type="dxa"/>
            <w:tcBorders>
              <w:top w:val="single" w:sz="4" w:space="0" w:color="000000"/>
              <w:left w:val="single" w:sz="4" w:space="0" w:color="000000"/>
              <w:bottom w:val="single" w:sz="4" w:space="0" w:color="000000"/>
              <w:right w:val="single" w:sz="4" w:space="0" w:color="000000"/>
            </w:tcBorders>
          </w:tcPr>
          <w:p w:rsidR="00820603" w:rsidRDefault="00820603" w:rsidP="00B00F19">
            <w:pPr>
              <w:snapToGrid w:val="0"/>
              <w:jc w:val="both"/>
              <w:rPr>
                <w:rFonts w:ascii="Arial" w:eastAsia="TimesNewRomanPSMT" w:hAnsi="Arial" w:cs="Arial"/>
                <w:bCs/>
              </w:rPr>
            </w:pPr>
          </w:p>
        </w:tc>
      </w:tr>
    </w:tbl>
    <w:p w:rsidR="00820603" w:rsidRPr="00BA245B" w:rsidRDefault="00820603" w:rsidP="00820603">
      <w:pPr>
        <w:ind w:left="720" w:firstLine="720"/>
        <w:jc w:val="both"/>
        <w:rPr>
          <w:lang w:val="sr-Cyrl-CS"/>
        </w:rPr>
      </w:pPr>
    </w:p>
    <w:p w:rsidR="00820603" w:rsidRPr="00BA245B" w:rsidRDefault="00820603" w:rsidP="00820603">
      <w:pPr>
        <w:ind w:left="720" w:firstLine="720"/>
        <w:jc w:val="both"/>
        <w:rPr>
          <w:rFonts w:ascii="Arial" w:eastAsia="Times New Roman" w:hAnsi="Arial" w:cs="Arial"/>
          <w:bCs/>
          <w:lang w:val="sr-Cyrl-CS"/>
        </w:rPr>
      </w:pPr>
      <w:r w:rsidRPr="00BA245B">
        <w:rPr>
          <w:rFonts w:ascii="Arial" w:eastAsia="Times New Roman" w:hAnsi="Arial" w:cs="Arial"/>
          <w:bCs/>
          <w:lang w:val="sr-Cyrl-CS"/>
        </w:rPr>
        <w:t xml:space="preserve">Датум </w:t>
      </w:r>
      <w:r w:rsidRPr="00BA245B">
        <w:rPr>
          <w:rFonts w:ascii="Arial" w:eastAsia="Times New Roman" w:hAnsi="Arial" w:cs="Arial"/>
          <w:bCs/>
          <w:lang w:val="sr-Cyrl-CS"/>
        </w:rPr>
        <w:tab/>
      </w:r>
      <w:r w:rsidRPr="00BA245B">
        <w:rPr>
          <w:rFonts w:ascii="Arial" w:eastAsia="Times New Roman" w:hAnsi="Arial" w:cs="Arial"/>
          <w:bCs/>
          <w:lang w:val="sr-Cyrl-CS"/>
        </w:rPr>
        <w:tab/>
      </w:r>
      <w:r w:rsidRPr="00BA245B">
        <w:rPr>
          <w:rFonts w:ascii="Arial" w:eastAsia="Times New Roman" w:hAnsi="Arial" w:cs="Arial"/>
          <w:bCs/>
          <w:lang w:val="sr-Cyrl-CS"/>
        </w:rPr>
        <w:tab/>
      </w:r>
      <w:r w:rsidRPr="00BA245B">
        <w:rPr>
          <w:rFonts w:ascii="Arial" w:eastAsia="Times New Roman" w:hAnsi="Arial" w:cs="Arial"/>
          <w:bCs/>
          <w:lang w:val="sr-Cyrl-CS"/>
        </w:rPr>
        <w:tab/>
      </w:r>
      <w:r w:rsidRPr="00BA245B">
        <w:rPr>
          <w:rFonts w:ascii="Arial" w:eastAsia="Times New Roman" w:hAnsi="Arial" w:cs="Arial"/>
          <w:bCs/>
          <w:lang w:val="sr-Cyrl-CS"/>
        </w:rPr>
        <w:tab/>
        <w:t xml:space="preserve">              Понуђач</w:t>
      </w:r>
    </w:p>
    <w:p w:rsidR="00820603" w:rsidRPr="00BA245B" w:rsidRDefault="00820603" w:rsidP="00820603">
      <w:pPr>
        <w:ind w:left="2880" w:firstLine="720"/>
        <w:jc w:val="both"/>
        <w:rPr>
          <w:rFonts w:ascii="Arial" w:eastAsia="Times New Roman" w:hAnsi="Arial" w:cs="Arial"/>
          <w:b/>
          <w:bCs/>
          <w:i/>
          <w:iCs/>
          <w:color w:val="002060"/>
          <w:lang w:val="sr-Cyrl-CS"/>
        </w:rPr>
      </w:pPr>
      <w:r w:rsidRPr="00BA245B">
        <w:rPr>
          <w:rFonts w:ascii="Arial" w:eastAsia="Times New Roman" w:hAnsi="Arial" w:cs="Arial"/>
          <w:bCs/>
          <w:lang w:val="sr-Cyrl-CS"/>
        </w:rPr>
        <w:t xml:space="preserve">    М. П. </w:t>
      </w:r>
    </w:p>
    <w:p w:rsidR="00820603" w:rsidRPr="00BA245B" w:rsidRDefault="00820603" w:rsidP="00820603">
      <w:pPr>
        <w:jc w:val="both"/>
        <w:rPr>
          <w:rFonts w:ascii="Arial" w:eastAsia="Times New Roman" w:hAnsi="Arial" w:cs="Arial"/>
          <w:b/>
          <w:bCs/>
          <w:i/>
          <w:iCs/>
          <w:color w:val="002060"/>
          <w:lang w:val="sr-Cyrl-CS"/>
        </w:rPr>
      </w:pPr>
      <w:r w:rsidRPr="00BA245B">
        <w:rPr>
          <w:rFonts w:ascii="Arial" w:eastAsia="Times New Roman" w:hAnsi="Arial" w:cs="Arial"/>
          <w:b/>
          <w:bCs/>
          <w:i/>
          <w:iCs/>
          <w:color w:val="002060"/>
          <w:lang w:val="sr-Cyrl-CS"/>
        </w:rPr>
        <w:t>_____________________________</w:t>
      </w:r>
      <w:r w:rsidRPr="00BA245B">
        <w:rPr>
          <w:rFonts w:ascii="Arial" w:eastAsia="Times New Roman" w:hAnsi="Arial" w:cs="Arial"/>
          <w:b/>
          <w:bCs/>
          <w:i/>
          <w:iCs/>
          <w:color w:val="002060"/>
          <w:lang w:val="sr-Cyrl-CS"/>
        </w:rPr>
        <w:tab/>
        <w:t>________________________________</w:t>
      </w:r>
    </w:p>
    <w:p w:rsidR="00820603" w:rsidRDefault="00820603" w:rsidP="00820603">
      <w:pPr>
        <w:jc w:val="both"/>
        <w:rPr>
          <w:rFonts w:ascii="Arial" w:hAnsi="Arial" w:cs="Arial"/>
          <w:b/>
          <w:bCs/>
          <w:i/>
          <w:iCs/>
          <w:sz w:val="22"/>
          <w:szCs w:val="22"/>
          <w:u w:val="single"/>
          <w:lang w:val="sr-Cyrl-CS"/>
        </w:rPr>
      </w:pPr>
    </w:p>
    <w:p w:rsidR="00820603" w:rsidRDefault="00820603">
      <w:pPr>
        <w:suppressAutoHyphens w:val="0"/>
        <w:spacing w:line="240" w:lineRule="auto"/>
        <w:rPr>
          <w:rFonts w:ascii="Arial" w:hAnsi="Arial" w:cs="Arial"/>
          <w:b/>
          <w:bCs/>
          <w:i/>
          <w:iCs/>
          <w:lang w:val="sr-Cyrl-CS"/>
        </w:rPr>
      </w:pPr>
      <w:r>
        <w:rPr>
          <w:rFonts w:ascii="Arial" w:hAnsi="Arial" w:cs="Arial"/>
          <w:b/>
          <w:bCs/>
          <w:i/>
          <w:iCs/>
          <w:lang w:val="sr-Cyrl-CS"/>
        </w:rPr>
        <w:br w:type="page"/>
      </w:r>
    </w:p>
    <w:p w:rsidR="00FA32B3" w:rsidRDefault="00FA32B3" w:rsidP="00897573">
      <w:pPr>
        <w:rPr>
          <w:rFonts w:ascii="Arial" w:hAnsi="Arial" w:cs="Arial"/>
          <w:b/>
          <w:bCs/>
          <w:i/>
          <w:iCs/>
          <w:lang w:val="sr-Cyrl-CS"/>
        </w:rPr>
      </w:pPr>
    </w:p>
    <w:tbl>
      <w:tblPr>
        <w:tblW w:w="9720" w:type="dxa"/>
        <w:tblLayout w:type="fixed"/>
        <w:tblLook w:val="0000" w:firstRow="0" w:lastRow="0" w:firstColumn="0" w:lastColumn="0" w:noHBand="0" w:noVBand="0"/>
      </w:tblPr>
      <w:tblGrid>
        <w:gridCol w:w="5717"/>
        <w:gridCol w:w="4003"/>
      </w:tblGrid>
      <w:tr w:rsidR="00820603" w:rsidRPr="00BA245B" w:rsidTr="009428E6">
        <w:trPr>
          <w:trHeight w:val="670"/>
        </w:trPr>
        <w:tc>
          <w:tcPr>
            <w:tcW w:w="5717" w:type="dxa"/>
            <w:tcBorders>
              <w:top w:val="single" w:sz="4" w:space="0" w:color="000000"/>
              <w:left w:val="single" w:sz="4" w:space="0" w:color="000000"/>
              <w:bottom w:val="single" w:sz="4" w:space="0" w:color="000000"/>
            </w:tcBorders>
            <w:shd w:val="clear" w:color="auto" w:fill="D9D9D9"/>
            <w:vAlign w:val="center"/>
          </w:tcPr>
          <w:p w:rsidR="00820603" w:rsidRPr="00FF0AD7" w:rsidRDefault="00820603" w:rsidP="009428E6">
            <w:pPr>
              <w:snapToGrid w:val="0"/>
              <w:rPr>
                <w:rFonts w:ascii="Arial" w:eastAsia="Times New Roman" w:hAnsi="Arial" w:cs="Arial"/>
                <w:bCs/>
                <w:color w:val="00FF00"/>
                <w:sz w:val="22"/>
                <w:szCs w:val="22"/>
                <w:lang w:val="ru-RU"/>
              </w:rPr>
            </w:pPr>
          </w:p>
          <w:p w:rsidR="00820603" w:rsidRPr="0080305A" w:rsidRDefault="00820603" w:rsidP="009428E6">
            <w:pPr>
              <w:rPr>
                <w:rFonts w:ascii="Arial" w:eastAsia="Times New Roman" w:hAnsi="Arial" w:cs="Arial"/>
                <w:b/>
                <w:bCs/>
                <w:color w:val="auto"/>
                <w:lang w:val="ru-RU"/>
              </w:rPr>
            </w:pPr>
            <w:r w:rsidRPr="0080305A">
              <w:rPr>
                <w:rFonts w:ascii="Arial" w:eastAsia="Times New Roman" w:hAnsi="Arial" w:cs="Arial"/>
                <w:b/>
                <w:bCs/>
                <w:color w:val="auto"/>
                <w:lang w:val="ru-RU"/>
              </w:rPr>
              <w:t xml:space="preserve">Партија </w:t>
            </w:r>
            <w:r w:rsidR="009428E6">
              <w:rPr>
                <w:rFonts w:ascii="Arial" w:eastAsia="Times New Roman" w:hAnsi="Arial" w:cs="Arial"/>
                <w:b/>
                <w:bCs/>
                <w:color w:val="auto"/>
                <w:lang w:val="ru-RU"/>
              </w:rPr>
              <w:t>5</w:t>
            </w:r>
          </w:p>
        </w:tc>
        <w:tc>
          <w:tcPr>
            <w:tcW w:w="4003" w:type="dxa"/>
            <w:tcBorders>
              <w:top w:val="single" w:sz="4" w:space="0" w:color="000000"/>
              <w:left w:val="single" w:sz="4" w:space="0" w:color="000000"/>
              <w:bottom w:val="single" w:sz="4" w:space="0" w:color="000000"/>
              <w:right w:val="single" w:sz="4" w:space="0" w:color="000000"/>
            </w:tcBorders>
            <w:shd w:val="clear" w:color="auto" w:fill="D9D9D9"/>
          </w:tcPr>
          <w:p w:rsidR="00820603" w:rsidRPr="00FF0AD7" w:rsidRDefault="00820603" w:rsidP="00B00F19">
            <w:pPr>
              <w:snapToGrid w:val="0"/>
              <w:jc w:val="both"/>
              <w:rPr>
                <w:rFonts w:ascii="Arial" w:eastAsia="Times New Roman" w:hAnsi="Arial" w:cs="Arial"/>
                <w:bCs/>
                <w:color w:val="FF0000"/>
                <w:sz w:val="22"/>
                <w:szCs w:val="22"/>
                <w:lang w:val="ru-RU"/>
              </w:rPr>
            </w:pPr>
          </w:p>
          <w:p w:rsidR="00820603" w:rsidRPr="00FF0AD7" w:rsidRDefault="009428E6" w:rsidP="00B00F19">
            <w:pPr>
              <w:rPr>
                <w:rFonts w:ascii="Arial" w:eastAsia="Times New Roman" w:hAnsi="Arial" w:cs="Arial"/>
                <w:bCs/>
                <w:color w:val="FF0000"/>
                <w:sz w:val="22"/>
                <w:szCs w:val="22"/>
                <w:lang w:val="ru-RU"/>
              </w:rPr>
            </w:pPr>
            <w:r>
              <w:rPr>
                <w:rFonts w:ascii="Arial" w:hAnsi="Arial" w:cs="Arial"/>
                <w:color w:val="auto"/>
                <w:kern w:val="0"/>
                <w:lang w:val="ru-RU" w:eastAsia="en-US"/>
              </w:rPr>
              <w:t>Реагенси, раствори, калибрациони и контролни серуми за биохемијско одређивање параметара у серуму</w:t>
            </w:r>
          </w:p>
        </w:tc>
      </w:tr>
      <w:tr w:rsidR="00820603" w:rsidTr="00B00F19">
        <w:trPr>
          <w:trHeight w:val="670"/>
        </w:trPr>
        <w:tc>
          <w:tcPr>
            <w:tcW w:w="5717" w:type="dxa"/>
            <w:tcBorders>
              <w:top w:val="single" w:sz="4" w:space="0" w:color="000000"/>
              <w:left w:val="single" w:sz="4" w:space="0" w:color="000000"/>
              <w:bottom w:val="single" w:sz="4" w:space="0" w:color="000000"/>
            </w:tcBorders>
          </w:tcPr>
          <w:p w:rsidR="00820603" w:rsidRDefault="00820603" w:rsidP="00B00F19">
            <w:pPr>
              <w:jc w:val="both"/>
              <w:rPr>
                <w:rFonts w:ascii="Arial" w:eastAsia="Times New Roman" w:hAnsi="Arial" w:cs="Arial"/>
                <w:b/>
                <w:bCs/>
                <w:color w:val="auto"/>
                <w:sz w:val="22"/>
                <w:szCs w:val="22"/>
                <w:lang w:val="ru-RU"/>
              </w:rPr>
            </w:pPr>
          </w:p>
          <w:p w:rsidR="00820603" w:rsidRPr="00FF0AD7" w:rsidRDefault="00820603" w:rsidP="00B00F19">
            <w:pPr>
              <w:jc w:val="both"/>
              <w:rPr>
                <w:rFonts w:ascii="Arial" w:eastAsia="Times New Roman" w:hAnsi="Arial" w:cs="Arial"/>
                <w:b/>
                <w:bCs/>
                <w:color w:val="auto"/>
                <w:sz w:val="22"/>
                <w:szCs w:val="22"/>
                <w:lang w:val="ru-RU"/>
              </w:rPr>
            </w:pPr>
            <w:r w:rsidRPr="00FF0AD7">
              <w:rPr>
                <w:rFonts w:ascii="Arial" w:eastAsia="Times New Roman" w:hAnsi="Arial" w:cs="Arial"/>
                <w:b/>
                <w:bCs/>
                <w:color w:val="auto"/>
                <w:sz w:val="22"/>
                <w:szCs w:val="22"/>
                <w:lang w:val="ru-RU"/>
              </w:rPr>
              <w:t xml:space="preserve">Укупна цена без ПДВ-а </w:t>
            </w:r>
          </w:p>
          <w:p w:rsidR="00820603" w:rsidRPr="00FF0AD7" w:rsidRDefault="00820603" w:rsidP="00B00F19">
            <w:pPr>
              <w:snapToGrid w:val="0"/>
              <w:jc w:val="both"/>
              <w:rPr>
                <w:rFonts w:ascii="Arial" w:eastAsia="Times New Roman" w:hAnsi="Arial" w:cs="Arial"/>
                <w:bCs/>
                <w:color w:val="00FF00"/>
                <w:sz w:val="22"/>
                <w:szCs w:val="22"/>
                <w:lang w:val="ru-RU"/>
              </w:rPr>
            </w:pPr>
          </w:p>
        </w:tc>
        <w:tc>
          <w:tcPr>
            <w:tcW w:w="4003" w:type="dxa"/>
            <w:tcBorders>
              <w:top w:val="single" w:sz="4" w:space="0" w:color="000000"/>
              <w:left w:val="single" w:sz="4" w:space="0" w:color="000000"/>
              <w:bottom w:val="single" w:sz="4" w:space="0" w:color="000000"/>
              <w:right w:val="single" w:sz="4" w:space="0" w:color="000000"/>
            </w:tcBorders>
          </w:tcPr>
          <w:p w:rsidR="00820603" w:rsidRPr="00FF0AD7" w:rsidRDefault="00820603" w:rsidP="00B00F19">
            <w:pPr>
              <w:snapToGrid w:val="0"/>
              <w:jc w:val="both"/>
              <w:rPr>
                <w:rFonts w:ascii="Arial" w:eastAsia="Times New Roman" w:hAnsi="Arial" w:cs="Arial"/>
                <w:bCs/>
                <w:color w:val="FF0000"/>
                <w:sz w:val="22"/>
                <w:szCs w:val="22"/>
                <w:lang w:val="ru-RU"/>
              </w:rPr>
            </w:pPr>
          </w:p>
        </w:tc>
      </w:tr>
      <w:tr w:rsidR="00820603" w:rsidTr="00B00F19">
        <w:trPr>
          <w:trHeight w:val="670"/>
        </w:trPr>
        <w:tc>
          <w:tcPr>
            <w:tcW w:w="5717" w:type="dxa"/>
            <w:tcBorders>
              <w:top w:val="single" w:sz="4" w:space="0" w:color="000000"/>
              <w:left w:val="single" w:sz="4" w:space="0" w:color="000000"/>
              <w:bottom w:val="single" w:sz="4" w:space="0" w:color="000000"/>
            </w:tcBorders>
          </w:tcPr>
          <w:p w:rsidR="00820603" w:rsidRPr="00FF0AD7" w:rsidRDefault="00820603" w:rsidP="00B00F19">
            <w:pPr>
              <w:snapToGrid w:val="0"/>
              <w:jc w:val="both"/>
              <w:rPr>
                <w:rFonts w:ascii="Arial" w:eastAsia="Times New Roman" w:hAnsi="Arial" w:cs="Arial"/>
                <w:bCs/>
                <w:color w:val="00FF00"/>
                <w:sz w:val="22"/>
                <w:szCs w:val="22"/>
                <w:lang w:val="ru-RU"/>
              </w:rPr>
            </w:pPr>
          </w:p>
          <w:p w:rsidR="00820603" w:rsidRPr="00FF0AD7" w:rsidRDefault="00820603" w:rsidP="00B00F19">
            <w:pPr>
              <w:jc w:val="both"/>
              <w:rPr>
                <w:rFonts w:ascii="Arial" w:eastAsia="Times New Roman" w:hAnsi="Arial" w:cs="Arial"/>
                <w:b/>
                <w:bCs/>
                <w:color w:val="auto"/>
                <w:sz w:val="22"/>
                <w:szCs w:val="22"/>
                <w:lang w:val="ru-RU"/>
              </w:rPr>
            </w:pPr>
            <w:r w:rsidRPr="00FF0AD7">
              <w:rPr>
                <w:rFonts w:ascii="Arial" w:eastAsia="Times New Roman" w:hAnsi="Arial" w:cs="Arial"/>
                <w:b/>
                <w:bCs/>
                <w:color w:val="auto"/>
                <w:sz w:val="22"/>
                <w:szCs w:val="22"/>
                <w:lang w:val="ru-RU"/>
              </w:rPr>
              <w:t>Укупна цена са ПДВ-ом</w:t>
            </w:r>
          </w:p>
          <w:p w:rsidR="00820603" w:rsidRPr="00FF0AD7" w:rsidRDefault="00820603" w:rsidP="00B00F19">
            <w:pPr>
              <w:jc w:val="both"/>
              <w:rPr>
                <w:rFonts w:ascii="Arial" w:eastAsia="Times New Roman" w:hAnsi="Arial" w:cs="Arial"/>
                <w:bCs/>
                <w:color w:val="00FF00"/>
                <w:sz w:val="22"/>
                <w:szCs w:val="22"/>
                <w:lang w:val="ru-RU"/>
              </w:rPr>
            </w:pPr>
          </w:p>
        </w:tc>
        <w:tc>
          <w:tcPr>
            <w:tcW w:w="4003" w:type="dxa"/>
            <w:tcBorders>
              <w:top w:val="single" w:sz="4" w:space="0" w:color="000000"/>
              <w:left w:val="single" w:sz="4" w:space="0" w:color="000000"/>
              <w:bottom w:val="single" w:sz="4" w:space="0" w:color="000000"/>
              <w:right w:val="single" w:sz="4" w:space="0" w:color="000000"/>
            </w:tcBorders>
          </w:tcPr>
          <w:p w:rsidR="00820603" w:rsidRPr="00FF0AD7" w:rsidRDefault="00820603" w:rsidP="00B00F19">
            <w:pPr>
              <w:snapToGrid w:val="0"/>
              <w:jc w:val="both"/>
              <w:rPr>
                <w:rFonts w:ascii="Arial" w:eastAsia="Times New Roman" w:hAnsi="Arial" w:cs="Arial"/>
                <w:bCs/>
                <w:color w:val="FF0000"/>
                <w:sz w:val="22"/>
                <w:szCs w:val="22"/>
                <w:lang w:val="ru-RU"/>
              </w:rPr>
            </w:pPr>
          </w:p>
        </w:tc>
      </w:tr>
      <w:tr w:rsidR="00820603" w:rsidTr="00B00F19">
        <w:trPr>
          <w:trHeight w:val="670"/>
        </w:trPr>
        <w:tc>
          <w:tcPr>
            <w:tcW w:w="5717" w:type="dxa"/>
            <w:tcBorders>
              <w:top w:val="single" w:sz="4" w:space="0" w:color="000000"/>
              <w:left w:val="single" w:sz="4" w:space="0" w:color="000000"/>
              <w:bottom w:val="single" w:sz="4" w:space="0" w:color="000000"/>
            </w:tcBorders>
          </w:tcPr>
          <w:p w:rsidR="00820603" w:rsidRDefault="00820603" w:rsidP="00B00F19">
            <w:pPr>
              <w:snapToGrid w:val="0"/>
              <w:jc w:val="both"/>
              <w:rPr>
                <w:rFonts w:ascii="Arial" w:eastAsia="TimesNewRomanPSMT" w:hAnsi="Arial" w:cs="Arial"/>
                <w:bCs/>
                <w:lang w:val="ru-RU"/>
              </w:rPr>
            </w:pPr>
          </w:p>
          <w:p w:rsidR="00820603" w:rsidRDefault="00820603" w:rsidP="00B00F19">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820603" w:rsidRDefault="00820603" w:rsidP="00B00F19">
            <w:pPr>
              <w:jc w:val="both"/>
              <w:rPr>
                <w:rFonts w:ascii="Arial" w:eastAsia="TimesNewRomanPSMT" w:hAnsi="Arial" w:cs="Arial"/>
                <w:bCs/>
                <w:lang w:val="ru-RU"/>
              </w:rPr>
            </w:pPr>
          </w:p>
        </w:tc>
        <w:tc>
          <w:tcPr>
            <w:tcW w:w="4003" w:type="dxa"/>
            <w:tcBorders>
              <w:top w:val="single" w:sz="4" w:space="0" w:color="000000"/>
              <w:left w:val="single" w:sz="4" w:space="0" w:color="000000"/>
              <w:bottom w:val="single" w:sz="4" w:space="0" w:color="000000"/>
              <w:right w:val="single" w:sz="4" w:space="0" w:color="000000"/>
            </w:tcBorders>
          </w:tcPr>
          <w:p w:rsidR="00820603" w:rsidRDefault="00820603" w:rsidP="00B00F19">
            <w:pPr>
              <w:snapToGrid w:val="0"/>
              <w:jc w:val="both"/>
              <w:rPr>
                <w:rFonts w:ascii="Arial" w:eastAsia="TimesNewRomanPSMT" w:hAnsi="Arial" w:cs="Arial"/>
                <w:bCs/>
                <w:lang w:val="ru-RU"/>
              </w:rPr>
            </w:pPr>
          </w:p>
        </w:tc>
      </w:tr>
      <w:tr w:rsidR="00820603" w:rsidTr="00B00F19">
        <w:trPr>
          <w:trHeight w:val="670"/>
        </w:trPr>
        <w:tc>
          <w:tcPr>
            <w:tcW w:w="5717" w:type="dxa"/>
            <w:tcBorders>
              <w:top w:val="single" w:sz="4" w:space="0" w:color="000000"/>
              <w:left w:val="single" w:sz="4" w:space="0" w:color="000000"/>
              <w:bottom w:val="single" w:sz="4" w:space="0" w:color="000000"/>
            </w:tcBorders>
          </w:tcPr>
          <w:p w:rsidR="00820603" w:rsidRDefault="00820603" w:rsidP="00B00F19">
            <w:pPr>
              <w:snapToGrid w:val="0"/>
              <w:jc w:val="both"/>
              <w:rPr>
                <w:rFonts w:ascii="Arial" w:eastAsia="TimesNewRomanPSMT" w:hAnsi="Arial" w:cs="Arial"/>
                <w:bCs/>
                <w:lang w:val="ru-RU"/>
              </w:rPr>
            </w:pPr>
          </w:p>
          <w:p w:rsidR="00820603" w:rsidRDefault="00820603" w:rsidP="00B00F19">
            <w:pPr>
              <w:jc w:val="both"/>
              <w:rPr>
                <w:rFonts w:ascii="Arial" w:eastAsia="TimesNewRomanPSMT" w:hAnsi="Arial" w:cs="Arial"/>
                <w:bCs/>
                <w:lang w:val="ru-RU"/>
              </w:rPr>
            </w:pPr>
            <w:r>
              <w:rPr>
                <w:rFonts w:ascii="Arial" w:eastAsia="TimesNewRomanPSMT" w:hAnsi="Arial" w:cs="Arial"/>
                <w:bCs/>
                <w:lang w:val="ru-RU"/>
              </w:rPr>
              <w:t>Рок важења понуде</w:t>
            </w:r>
          </w:p>
          <w:p w:rsidR="00820603" w:rsidRDefault="00820603" w:rsidP="00B00F19">
            <w:pPr>
              <w:jc w:val="both"/>
              <w:rPr>
                <w:rFonts w:ascii="Arial" w:eastAsia="TimesNewRomanPSMT" w:hAnsi="Arial" w:cs="Arial"/>
                <w:bCs/>
                <w:lang w:val="ru-RU"/>
              </w:rPr>
            </w:pPr>
          </w:p>
        </w:tc>
        <w:tc>
          <w:tcPr>
            <w:tcW w:w="4003" w:type="dxa"/>
            <w:tcBorders>
              <w:top w:val="single" w:sz="4" w:space="0" w:color="000000"/>
              <w:left w:val="single" w:sz="4" w:space="0" w:color="000000"/>
              <w:bottom w:val="single" w:sz="4" w:space="0" w:color="000000"/>
              <w:right w:val="single" w:sz="4" w:space="0" w:color="000000"/>
            </w:tcBorders>
          </w:tcPr>
          <w:p w:rsidR="00820603" w:rsidRDefault="00820603" w:rsidP="00B00F19">
            <w:pPr>
              <w:snapToGrid w:val="0"/>
              <w:jc w:val="both"/>
              <w:rPr>
                <w:rFonts w:ascii="Arial" w:eastAsia="TimesNewRomanPSMT" w:hAnsi="Arial" w:cs="Arial"/>
                <w:bCs/>
                <w:lang w:val="ru-RU"/>
              </w:rPr>
            </w:pPr>
          </w:p>
        </w:tc>
      </w:tr>
      <w:tr w:rsidR="00820603" w:rsidTr="00B00F19">
        <w:trPr>
          <w:trHeight w:val="670"/>
        </w:trPr>
        <w:tc>
          <w:tcPr>
            <w:tcW w:w="5717" w:type="dxa"/>
            <w:tcBorders>
              <w:top w:val="single" w:sz="4" w:space="0" w:color="000000"/>
              <w:left w:val="single" w:sz="4" w:space="0" w:color="000000"/>
              <w:bottom w:val="single" w:sz="4" w:space="0" w:color="000000"/>
            </w:tcBorders>
          </w:tcPr>
          <w:p w:rsidR="00820603" w:rsidRDefault="00820603" w:rsidP="00B00F19">
            <w:pPr>
              <w:snapToGrid w:val="0"/>
              <w:jc w:val="both"/>
              <w:rPr>
                <w:rFonts w:ascii="Arial" w:eastAsia="TimesNewRomanPSMT" w:hAnsi="Arial" w:cs="Arial"/>
                <w:bCs/>
                <w:lang w:val="ru-RU"/>
              </w:rPr>
            </w:pPr>
          </w:p>
          <w:p w:rsidR="00820603" w:rsidRDefault="00820603" w:rsidP="00B00F19">
            <w:pPr>
              <w:jc w:val="both"/>
              <w:rPr>
                <w:rFonts w:ascii="Arial" w:eastAsia="TimesNewRomanPSMT" w:hAnsi="Arial" w:cs="Arial"/>
                <w:bCs/>
                <w:lang w:val="ru-RU"/>
              </w:rPr>
            </w:pPr>
            <w:r>
              <w:rPr>
                <w:rFonts w:ascii="Arial" w:eastAsia="TimesNewRomanPSMT" w:hAnsi="Arial" w:cs="Arial"/>
                <w:bCs/>
                <w:lang w:val="ru-RU"/>
              </w:rPr>
              <w:t>Рок испоруке</w:t>
            </w:r>
          </w:p>
          <w:p w:rsidR="00820603" w:rsidRDefault="00820603" w:rsidP="00B00F19">
            <w:pPr>
              <w:jc w:val="both"/>
              <w:rPr>
                <w:rFonts w:ascii="Arial" w:eastAsia="TimesNewRomanPSMT" w:hAnsi="Arial" w:cs="Arial"/>
                <w:bCs/>
                <w:lang w:val="ru-RU"/>
              </w:rPr>
            </w:pPr>
          </w:p>
        </w:tc>
        <w:tc>
          <w:tcPr>
            <w:tcW w:w="4003" w:type="dxa"/>
            <w:tcBorders>
              <w:top w:val="single" w:sz="4" w:space="0" w:color="000000"/>
              <w:left w:val="single" w:sz="4" w:space="0" w:color="000000"/>
              <w:bottom w:val="single" w:sz="4" w:space="0" w:color="000000"/>
              <w:right w:val="single" w:sz="4" w:space="0" w:color="000000"/>
            </w:tcBorders>
          </w:tcPr>
          <w:p w:rsidR="00820603" w:rsidRDefault="00820603" w:rsidP="00B00F19">
            <w:pPr>
              <w:snapToGrid w:val="0"/>
              <w:jc w:val="both"/>
              <w:rPr>
                <w:rFonts w:ascii="Arial" w:hAnsi="Arial" w:cs="Arial"/>
                <w:b/>
                <w:sz w:val="22"/>
                <w:szCs w:val="22"/>
                <w:lang w:val="sr-Cyrl-CS"/>
              </w:rPr>
            </w:pPr>
          </w:p>
          <w:p w:rsidR="00820603" w:rsidRDefault="00820603" w:rsidP="00B00F19">
            <w:pPr>
              <w:snapToGrid w:val="0"/>
              <w:jc w:val="both"/>
              <w:rPr>
                <w:rFonts w:ascii="Arial" w:eastAsia="TimesNewRomanPSMT" w:hAnsi="Arial" w:cs="Arial"/>
                <w:bCs/>
                <w:lang w:val="ru-RU"/>
              </w:rPr>
            </w:pPr>
            <w:r>
              <w:rPr>
                <w:rFonts w:ascii="Arial" w:hAnsi="Arial" w:cs="Arial"/>
                <w:b/>
                <w:sz w:val="22"/>
                <w:szCs w:val="22"/>
                <w:lang w:val="sr-Cyrl-CS"/>
              </w:rPr>
              <w:t>најдуже у року од___________од позива наручиоца</w:t>
            </w:r>
          </w:p>
        </w:tc>
      </w:tr>
      <w:tr w:rsidR="00820603" w:rsidTr="00B00F19">
        <w:trPr>
          <w:trHeight w:val="670"/>
        </w:trPr>
        <w:tc>
          <w:tcPr>
            <w:tcW w:w="5717" w:type="dxa"/>
            <w:tcBorders>
              <w:top w:val="single" w:sz="4" w:space="0" w:color="000000"/>
              <w:left w:val="single" w:sz="4" w:space="0" w:color="000000"/>
              <w:bottom w:val="single" w:sz="4" w:space="0" w:color="000000"/>
            </w:tcBorders>
          </w:tcPr>
          <w:p w:rsidR="00820603" w:rsidRDefault="00820603" w:rsidP="00B00F19">
            <w:pPr>
              <w:snapToGrid w:val="0"/>
              <w:jc w:val="both"/>
              <w:rPr>
                <w:rFonts w:ascii="Arial" w:eastAsia="TimesNewRomanPSMT" w:hAnsi="Arial" w:cs="Arial"/>
                <w:bCs/>
                <w:lang w:val="ru-RU"/>
              </w:rPr>
            </w:pPr>
          </w:p>
          <w:p w:rsidR="00820603" w:rsidRDefault="00820603" w:rsidP="00B00F19">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820603" w:rsidRDefault="00820603" w:rsidP="00B00F19">
            <w:pPr>
              <w:jc w:val="both"/>
              <w:rPr>
                <w:rFonts w:ascii="Arial" w:eastAsia="TimesNewRomanPSMT" w:hAnsi="Arial" w:cs="Arial"/>
                <w:bCs/>
              </w:rPr>
            </w:pPr>
          </w:p>
        </w:tc>
        <w:tc>
          <w:tcPr>
            <w:tcW w:w="4003" w:type="dxa"/>
            <w:tcBorders>
              <w:top w:val="single" w:sz="4" w:space="0" w:color="000000"/>
              <w:left w:val="single" w:sz="4" w:space="0" w:color="000000"/>
              <w:bottom w:val="single" w:sz="4" w:space="0" w:color="000000"/>
              <w:right w:val="single" w:sz="4" w:space="0" w:color="000000"/>
            </w:tcBorders>
          </w:tcPr>
          <w:p w:rsidR="00820603" w:rsidRDefault="00820603" w:rsidP="00B00F19">
            <w:pPr>
              <w:snapToGrid w:val="0"/>
              <w:jc w:val="both"/>
              <w:rPr>
                <w:rFonts w:ascii="Arial" w:eastAsia="TimesNewRomanPSMT" w:hAnsi="Arial" w:cs="Arial"/>
                <w:bCs/>
              </w:rPr>
            </w:pPr>
          </w:p>
        </w:tc>
      </w:tr>
      <w:tr w:rsidR="00820603" w:rsidTr="00B00F19">
        <w:trPr>
          <w:trHeight w:val="670"/>
        </w:trPr>
        <w:tc>
          <w:tcPr>
            <w:tcW w:w="5717" w:type="dxa"/>
            <w:tcBorders>
              <w:top w:val="single" w:sz="4" w:space="0" w:color="000000"/>
              <w:left w:val="single" w:sz="4" w:space="0" w:color="000000"/>
              <w:bottom w:val="single" w:sz="4" w:space="0" w:color="000000"/>
            </w:tcBorders>
          </w:tcPr>
          <w:p w:rsidR="00820603" w:rsidRDefault="00820603" w:rsidP="00B00F19">
            <w:pPr>
              <w:snapToGrid w:val="0"/>
              <w:jc w:val="both"/>
              <w:rPr>
                <w:rFonts w:ascii="Arial" w:eastAsia="TimesNewRomanPSMT" w:hAnsi="Arial" w:cs="Arial"/>
                <w:bCs/>
                <w:lang w:val="sr-Cyrl-CS"/>
              </w:rPr>
            </w:pPr>
          </w:p>
          <w:p w:rsidR="00820603" w:rsidRDefault="00820603" w:rsidP="00B00F19">
            <w:pPr>
              <w:jc w:val="both"/>
              <w:rPr>
                <w:rFonts w:ascii="Arial" w:eastAsia="TimesNewRomanPSMT" w:hAnsi="Arial" w:cs="Arial"/>
                <w:bCs/>
              </w:rPr>
            </w:pPr>
            <w:r>
              <w:rPr>
                <w:rFonts w:ascii="Arial" w:eastAsia="TimesNewRomanPSMT" w:hAnsi="Arial" w:cs="Arial"/>
                <w:bCs/>
              </w:rPr>
              <w:t>Место и начин испоруке</w:t>
            </w:r>
          </w:p>
          <w:p w:rsidR="00820603" w:rsidRDefault="00820603" w:rsidP="00B00F19">
            <w:pPr>
              <w:jc w:val="both"/>
              <w:rPr>
                <w:rFonts w:ascii="Arial" w:eastAsia="TimesNewRomanPSMT" w:hAnsi="Arial" w:cs="Arial"/>
                <w:bCs/>
              </w:rPr>
            </w:pPr>
          </w:p>
        </w:tc>
        <w:tc>
          <w:tcPr>
            <w:tcW w:w="4003" w:type="dxa"/>
            <w:tcBorders>
              <w:top w:val="single" w:sz="4" w:space="0" w:color="000000"/>
              <w:left w:val="single" w:sz="4" w:space="0" w:color="000000"/>
              <w:bottom w:val="single" w:sz="4" w:space="0" w:color="000000"/>
              <w:right w:val="single" w:sz="4" w:space="0" w:color="000000"/>
            </w:tcBorders>
          </w:tcPr>
          <w:p w:rsidR="00820603" w:rsidRDefault="00820603" w:rsidP="00B00F19">
            <w:pPr>
              <w:snapToGrid w:val="0"/>
              <w:jc w:val="both"/>
              <w:rPr>
                <w:rFonts w:ascii="Arial" w:eastAsia="TimesNewRomanPSMT" w:hAnsi="Arial" w:cs="Arial"/>
                <w:bCs/>
              </w:rPr>
            </w:pPr>
          </w:p>
        </w:tc>
      </w:tr>
    </w:tbl>
    <w:p w:rsidR="00820603" w:rsidRPr="00BA245B" w:rsidRDefault="00820603" w:rsidP="00820603">
      <w:pPr>
        <w:ind w:left="720" w:firstLine="720"/>
        <w:jc w:val="both"/>
        <w:rPr>
          <w:lang w:val="sr-Cyrl-CS"/>
        </w:rPr>
      </w:pPr>
    </w:p>
    <w:p w:rsidR="00820603" w:rsidRPr="00BA245B" w:rsidRDefault="00820603" w:rsidP="00820603">
      <w:pPr>
        <w:ind w:left="720" w:firstLine="720"/>
        <w:jc w:val="both"/>
        <w:rPr>
          <w:rFonts w:ascii="Arial" w:eastAsia="Times New Roman" w:hAnsi="Arial" w:cs="Arial"/>
          <w:bCs/>
          <w:lang w:val="sr-Cyrl-CS"/>
        </w:rPr>
      </w:pPr>
      <w:r w:rsidRPr="00BA245B">
        <w:rPr>
          <w:rFonts w:ascii="Arial" w:eastAsia="Times New Roman" w:hAnsi="Arial" w:cs="Arial"/>
          <w:bCs/>
          <w:lang w:val="sr-Cyrl-CS"/>
        </w:rPr>
        <w:t xml:space="preserve">Датум </w:t>
      </w:r>
      <w:r w:rsidRPr="00BA245B">
        <w:rPr>
          <w:rFonts w:ascii="Arial" w:eastAsia="Times New Roman" w:hAnsi="Arial" w:cs="Arial"/>
          <w:bCs/>
          <w:lang w:val="sr-Cyrl-CS"/>
        </w:rPr>
        <w:tab/>
      </w:r>
      <w:r w:rsidRPr="00BA245B">
        <w:rPr>
          <w:rFonts w:ascii="Arial" w:eastAsia="Times New Roman" w:hAnsi="Arial" w:cs="Arial"/>
          <w:bCs/>
          <w:lang w:val="sr-Cyrl-CS"/>
        </w:rPr>
        <w:tab/>
      </w:r>
      <w:r w:rsidRPr="00BA245B">
        <w:rPr>
          <w:rFonts w:ascii="Arial" w:eastAsia="Times New Roman" w:hAnsi="Arial" w:cs="Arial"/>
          <w:bCs/>
          <w:lang w:val="sr-Cyrl-CS"/>
        </w:rPr>
        <w:tab/>
      </w:r>
      <w:r w:rsidRPr="00BA245B">
        <w:rPr>
          <w:rFonts w:ascii="Arial" w:eastAsia="Times New Roman" w:hAnsi="Arial" w:cs="Arial"/>
          <w:bCs/>
          <w:lang w:val="sr-Cyrl-CS"/>
        </w:rPr>
        <w:tab/>
      </w:r>
      <w:r w:rsidRPr="00BA245B">
        <w:rPr>
          <w:rFonts w:ascii="Arial" w:eastAsia="Times New Roman" w:hAnsi="Arial" w:cs="Arial"/>
          <w:bCs/>
          <w:lang w:val="sr-Cyrl-CS"/>
        </w:rPr>
        <w:tab/>
        <w:t xml:space="preserve">              Понуђач</w:t>
      </w:r>
    </w:p>
    <w:p w:rsidR="00820603" w:rsidRPr="00BA245B" w:rsidRDefault="00820603" w:rsidP="00820603">
      <w:pPr>
        <w:ind w:left="2880" w:firstLine="720"/>
        <w:jc w:val="both"/>
        <w:rPr>
          <w:rFonts w:ascii="Arial" w:eastAsia="Times New Roman" w:hAnsi="Arial" w:cs="Arial"/>
          <w:b/>
          <w:bCs/>
          <w:i/>
          <w:iCs/>
          <w:color w:val="002060"/>
          <w:lang w:val="sr-Cyrl-CS"/>
        </w:rPr>
      </w:pPr>
      <w:r w:rsidRPr="00BA245B">
        <w:rPr>
          <w:rFonts w:ascii="Arial" w:eastAsia="Times New Roman" w:hAnsi="Arial" w:cs="Arial"/>
          <w:bCs/>
          <w:lang w:val="sr-Cyrl-CS"/>
        </w:rPr>
        <w:t xml:space="preserve">    М. П. </w:t>
      </w:r>
    </w:p>
    <w:p w:rsidR="00820603" w:rsidRPr="00BA245B" w:rsidRDefault="00820603" w:rsidP="00820603">
      <w:pPr>
        <w:jc w:val="both"/>
        <w:rPr>
          <w:rFonts w:ascii="Arial" w:eastAsia="Times New Roman" w:hAnsi="Arial" w:cs="Arial"/>
          <w:b/>
          <w:bCs/>
          <w:i/>
          <w:iCs/>
          <w:color w:val="002060"/>
          <w:lang w:val="sr-Cyrl-CS"/>
        </w:rPr>
      </w:pPr>
      <w:r w:rsidRPr="00BA245B">
        <w:rPr>
          <w:rFonts w:ascii="Arial" w:eastAsia="Times New Roman" w:hAnsi="Arial" w:cs="Arial"/>
          <w:b/>
          <w:bCs/>
          <w:i/>
          <w:iCs/>
          <w:color w:val="002060"/>
          <w:lang w:val="sr-Cyrl-CS"/>
        </w:rPr>
        <w:t>_____________________________</w:t>
      </w:r>
      <w:r w:rsidRPr="00BA245B">
        <w:rPr>
          <w:rFonts w:ascii="Arial" w:eastAsia="Times New Roman" w:hAnsi="Arial" w:cs="Arial"/>
          <w:b/>
          <w:bCs/>
          <w:i/>
          <w:iCs/>
          <w:color w:val="002060"/>
          <w:lang w:val="sr-Cyrl-CS"/>
        </w:rPr>
        <w:tab/>
        <w:t>________________________________</w:t>
      </w:r>
    </w:p>
    <w:p w:rsidR="00820603" w:rsidRDefault="00820603" w:rsidP="00820603">
      <w:pPr>
        <w:jc w:val="both"/>
        <w:rPr>
          <w:rFonts w:ascii="Arial" w:hAnsi="Arial" w:cs="Arial"/>
          <w:b/>
          <w:bCs/>
          <w:i/>
          <w:iCs/>
          <w:sz w:val="22"/>
          <w:szCs w:val="22"/>
          <w:u w:val="single"/>
          <w:lang w:val="sr-Cyrl-CS"/>
        </w:rPr>
      </w:pPr>
    </w:p>
    <w:p w:rsidR="00820603" w:rsidRDefault="00820603">
      <w:pPr>
        <w:suppressAutoHyphens w:val="0"/>
        <w:spacing w:line="240" w:lineRule="auto"/>
        <w:rPr>
          <w:rFonts w:ascii="Arial" w:hAnsi="Arial" w:cs="Arial"/>
          <w:b/>
          <w:bCs/>
          <w:i/>
          <w:iCs/>
          <w:lang w:val="sr-Cyrl-CS"/>
        </w:rPr>
      </w:pPr>
      <w:r>
        <w:rPr>
          <w:rFonts w:ascii="Arial" w:hAnsi="Arial" w:cs="Arial"/>
          <w:b/>
          <w:bCs/>
          <w:i/>
          <w:iCs/>
          <w:lang w:val="sr-Cyrl-CS"/>
        </w:rPr>
        <w:br w:type="page"/>
      </w:r>
    </w:p>
    <w:tbl>
      <w:tblPr>
        <w:tblW w:w="9720" w:type="dxa"/>
        <w:tblLayout w:type="fixed"/>
        <w:tblLook w:val="0000" w:firstRow="0" w:lastRow="0" w:firstColumn="0" w:lastColumn="0" w:noHBand="0" w:noVBand="0"/>
      </w:tblPr>
      <w:tblGrid>
        <w:gridCol w:w="5717"/>
        <w:gridCol w:w="4003"/>
      </w:tblGrid>
      <w:tr w:rsidR="009428E6" w:rsidRPr="00BA245B" w:rsidTr="00B00F19">
        <w:trPr>
          <w:trHeight w:val="670"/>
        </w:trPr>
        <w:tc>
          <w:tcPr>
            <w:tcW w:w="5717" w:type="dxa"/>
            <w:tcBorders>
              <w:top w:val="single" w:sz="4" w:space="0" w:color="000000"/>
              <w:left w:val="single" w:sz="4" w:space="0" w:color="000000"/>
              <w:bottom w:val="single" w:sz="4" w:space="0" w:color="000000"/>
            </w:tcBorders>
            <w:shd w:val="clear" w:color="auto" w:fill="D9D9D9"/>
          </w:tcPr>
          <w:p w:rsidR="009428E6" w:rsidRPr="00FF0AD7" w:rsidRDefault="009428E6" w:rsidP="00B00F19">
            <w:pPr>
              <w:snapToGrid w:val="0"/>
              <w:jc w:val="both"/>
              <w:rPr>
                <w:rFonts w:ascii="Arial" w:eastAsia="Times New Roman" w:hAnsi="Arial" w:cs="Arial"/>
                <w:bCs/>
                <w:color w:val="00FF00"/>
                <w:sz w:val="22"/>
                <w:szCs w:val="22"/>
                <w:lang w:val="ru-RU"/>
              </w:rPr>
            </w:pPr>
            <w:r>
              <w:rPr>
                <w:rFonts w:ascii="Arial" w:hAnsi="Arial" w:cs="Arial"/>
                <w:b/>
                <w:bCs/>
                <w:i/>
                <w:iCs/>
                <w:lang w:val="sr-Cyrl-CS"/>
              </w:rPr>
              <w:br w:type="page"/>
            </w:r>
          </w:p>
          <w:p w:rsidR="009428E6" w:rsidRPr="0080305A" w:rsidRDefault="009428E6" w:rsidP="00B00F19">
            <w:pPr>
              <w:jc w:val="both"/>
              <w:rPr>
                <w:rFonts w:ascii="Arial" w:eastAsia="Times New Roman" w:hAnsi="Arial" w:cs="Arial"/>
                <w:b/>
                <w:bCs/>
                <w:color w:val="auto"/>
                <w:lang w:val="ru-RU"/>
              </w:rPr>
            </w:pPr>
            <w:r w:rsidRPr="0080305A">
              <w:rPr>
                <w:rFonts w:ascii="Arial" w:eastAsia="Times New Roman" w:hAnsi="Arial" w:cs="Arial"/>
                <w:b/>
                <w:bCs/>
                <w:color w:val="auto"/>
                <w:lang w:val="ru-RU"/>
              </w:rPr>
              <w:t xml:space="preserve">Партија </w:t>
            </w:r>
            <w:r>
              <w:rPr>
                <w:rFonts w:ascii="Arial" w:eastAsia="Times New Roman" w:hAnsi="Arial" w:cs="Arial"/>
                <w:b/>
                <w:bCs/>
                <w:color w:val="auto"/>
                <w:lang w:val="ru-RU"/>
              </w:rPr>
              <w:t>6</w:t>
            </w:r>
          </w:p>
        </w:tc>
        <w:tc>
          <w:tcPr>
            <w:tcW w:w="4003" w:type="dxa"/>
            <w:tcBorders>
              <w:top w:val="single" w:sz="4" w:space="0" w:color="000000"/>
              <w:left w:val="single" w:sz="4" w:space="0" w:color="000000"/>
              <w:bottom w:val="single" w:sz="4" w:space="0" w:color="000000"/>
              <w:right w:val="single" w:sz="4" w:space="0" w:color="000000"/>
            </w:tcBorders>
            <w:shd w:val="clear" w:color="auto" w:fill="D9D9D9"/>
          </w:tcPr>
          <w:p w:rsidR="009428E6" w:rsidRPr="00FF0AD7" w:rsidRDefault="009428E6" w:rsidP="00B00F19">
            <w:pPr>
              <w:snapToGrid w:val="0"/>
              <w:jc w:val="both"/>
              <w:rPr>
                <w:rFonts w:ascii="Arial" w:eastAsia="Times New Roman" w:hAnsi="Arial" w:cs="Arial"/>
                <w:bCs/>
                <w:color w:val="FF0000"/>
                <w:sz w:val="22"/>
                <w:szCs w:val="22"/>
                <w:lang w:val="ru-RU"/>
              </w:rPr>
            </w:pPr>
          </w:p>
          <w:p w:rsidR="009428E6" w:rsidRPr="00FF0AD7" w:rsidRDefault="009428E6" w:rsidP="00B00F19">
            <w:pPr>
              <w:rPr>
                <w:rFonts w:ascii="Arial" w:eastAsia="Times New Roman" w:hAnsi="Arial" w:cs="Arial"/>
                <w:bCs/>
                <w:color w:val="FF0000"/>
                <w:sz w:val="22"/>
                <w:szCs w:val="22"/>
                <w:lang w:val="ru-RU"/>
              </w:rPr>
            </w:pPr>
            <w:r>
              <w:rPr>
                <w:rFonts w:ascii="Arial" w:hAnsi="Arial" w:cs="Arial"/>
                <w:color w:val="auto"/>
                <w:kern w:val="0"/>
                <w:lang w:val="ru-RU" w:eastAsia="en-US"/>
              </w:rPr>
              <w:t>Реагенс траке за урин апарат</w:t>
            </w:r>
          </w:p>
        </w:tc>
      </w:tr>
      <w:tr w:rsidR="009428E6" w:rsidTr="00B00F19">
        <w:trPr>
          <w:trHeight w:val="670"/>
        </w:trPr>
        <w:tc>
          <w:tcPr>
            <w:tcW w:w="5717" w:type="dxa"/>
            <w:tcBorders>
              <w:top w:val="single" w:sz="4" w:space="0" w:color="000000"/>
              <w:left w:val="single" w:sz="4" w:space="0" w:color="000000"/>
              <w:bottom w:val="single" w:sz="4" w:space="0" w:color="000000"/>
            </w:tcBorders>
          </w:tcPr>
          <w:p w:rsidR="009428E6" w:rsidRDefault="009428E6" w:rsidP="00B00F19">
            <w:pPr>
              <w:jc w:val="both"/>
              <w:rPr>
                <w:rFonts w:ascii="Arial" w:eastAsia="Times New Roman" w:hAnsi="Arial" w:cs="Arial"/>
                <w:b/>
                <w:bCs/>
                <w:color w:val="auto"/>
                <w:sz w:val="22"/>
                <w:szCs w:val="22"/>
                <w:lang w:val="ru-RU"/>
              </w:rPr>
            </w:pPr>
          </w:p>
          <w:p w:rsidR="009428E6" w:rsidRPr="00FF0AD7" w:rsidRDefault="009428E6" w:rsidP="00B00F19">
            <w:pPr>
              <w:jc w:val="both"/>
              <w:rPr>
                <w:rFonts w:ascii="Arial" w:eastAsia="Times New Roman" w:hAnsi="Arial" w:cs="Arial"/>
                <w:b/>
                <w:bCs/>
                <w:color w:val="auto"/>
                <w:sz w:val="22"/>
                <w:szCs w:val="22"/>
                <w:lang w:val="ru-RU"/>
              </w:rPr>
            </w:pPr>
            <w:r w:rsidRPr="00FF0AD7">
              <w:rPr>
                <w:rFonts w:ascii="Arial" w:eastAsia="Times New Roman" w:hAnsi="Arial" w:cs="Arial"/>
                <w:b/>
                <w:bCs/>
                <w:color w:val="auto"/>
                <w:sz w:val="22"/>
                <w:szCs w:val="22"/>
                <w:lang w:val="ru-RU"/>
              </w:rPr>
              <w:t xml:space="preserve">Укупна цена без ПДВ-а </w:t>
            </w:r>
          </w:p>
          <w:p w:rsidR="009428E6" w:rsidRPr="00FF0AD7" w:rsidRDefault="009428E6" w:rsidP="00B00F19">
            <w:pPr>
              <w:snapToGrid w:val="0"/>
              <w:jc w:val="both"/>
              <w:rPr>
                <w:rFonts w:ascii="Arial" w:eastAsia="Times New Roman" w:hAnsi="Arial" w:cs="Arial"/>
                <w:bCs/>
                <w:color w:val="00FF00"/>
                <w:sz w:val="22"/>
                <w:szCs w:val="22"/>
                <w:lang w:val="ru-RU"/>
              </w:rPr>
            </w:pPr>
          </w:p>
        </w:tc>
        <w:tc>
          <w:tcPr>
            <w:tcW w:w="4003" w:type="dxa"/>
            <w:tcBorders>
              <w:top w:val="single" w:sz="4" w:space="0" w:color="000000"/>
              <w:left w:val="single" w:sz="4" w:space="0" w:color="000000"/>
              <w:bottom w:val="single" w:sz="4" w:space="0" w:color="000000"/>
              <w:right w:val="single" w:sz="4" w:space="0" w:color="000000"/>
            </w:tcBorders>
          </w:tcPr>
          <w:p w:rsidR="009428E6" w:rsidRPr="00FF0AD7" w:rsidRDefault="009428E6" w:rsidP="00B00F19">
            <w:pPr>
              <w:snapToGrid w:val="0"/>
              <w:jc w:val="both"/>
              <w:rPr>
                <w:rFonts w:ascii="Arial" w:eastAsia="Times New Roman" w:hAnsi="Arial" w:cs="Arial"/>
                <w:bCs/>
                <w:color w:val="FF0000"/>
                <w:sz w:val="22"/>
                <w:szCs w:val="22"/>
                <w:lang w:val="ru-RU"/>
              </w:rPr>
            </w:pPr>
          </w:p>
        </w:tc>
      </w:tr>
      <w:tr w:rsidR="009428E6" w:rsidTr="00B00F19">
        <w:trPr>
          <w:trHeight w:val="670"/>
        </w:trPr>
        <w:tc>
          <w:tcPr>
            <w:tcW w:w="5717" w:type="dxa"/>
            <w:tcBorders>
              <w:top w:val="single" w:sz="4" w:space="0" w:color="000000"/>
              <w:left w:val="single" w:sz="4" w:space="0" w:color="000000"/>
              <w:bottom w:val="single" w:sz="4" w:space="0" w:color="000000"/>
            </w:tcBorders>
          </w:tcPr>
          <w:p w:rsidR="009428E6" w:rsidRPr="00FF0AD7" w:rsidRDefault="009428E6" w:rsidP="00B00F19">
            <w:pPr>
              <w:snapToGrid w:val="0"/>
              <w:jc w:val="both"/>
              <w:rPr>
                <w:rFonts w:ascii="Arial" w:eastAsia="Times New Roman" w:hAnsi="Arial" w:cs="Arial"/>
                <w:bCs/>
                <w:color w:val="00FF00"/>
                <w:sz w:val="22"/>
                <w:szCs w:val="22"/>
                <w:lang w:val="ru-RU"/>
              </w:rPr>
            </w:pPr>
          </w:p>
          <w:p w:rsidR="009428E6" w:rsidRPr="00FF0AD7" w:rsidRDefault="009428E6" w:rsidP="00B00F19">
            <w:pPr>
              <w:jc w:val="both"/>
              <w:rPr>
                <w:rFonts w:ascii="Arial" w:eastAsia="Times New Roman" w:hAnsi="Arial" w:cs="Arial"/>
                <w:b/>
                <w:bCs/>
                <w:color w:val="auto"/>
                <w:sz w:val="22"/>
                <w:szCs w:val="22"/>
                <w:lang w:val="ru-RU"/>
              </w:rPr>
            </w:pPr>
            <w:r w:rsidRPr="00FF0AD7">
              <w:rPr>
                <w:rFonts w:ascii="Arial" w:eastAsia="Times New Roman" w:hAnsi="Arial" w:cs="Arial"/>
                <w:b/>
                <w:bCs/>
                <w:color w:val="auto"/>
                <w:sz w:val="22"/>
                <w:szCs w:val="22"/>
                <w:lang w:val="ru-RU"/>
              </w:rPr>
              <w:t>Укупна цена са ПДВ-ом</w:t>
            </w:r>
          </w:p>
          <w:p w:rsidR="009428E6" w:rsidRPr="00FF0AD7" w:rsidRDefault="009428E6" w:rsidP="00B00F19">
            <w:pPr>
              <w:jc w:val="both"/>
              <w:rPr>
                <w:rFonts w:ascii="Arial" w:eastAsia="Times New Roman" w:hAnsi="Arial" w:cs="Arial"/>
                <w:bCs/>
                <w:color w:val="00FF00"/>
                <w:sz w:val="22"/>
                <w:szCs w:val="22"/>
                <w:lang w:val="ru-RU"/>
              </w:rPr>
            </w:pPr>
          </w:p>
        </w:tc>
        <w:tc>
          <w:tcPr>
            <w:tcW w:w="4003" w:type="dxa"/>
            <w:tcBorders>
              <w:top w:val="single" w:sz="4" w:space="0" w:color="000000"/>
              <w:left w:val="single" w:sz="4" w:space="0" w:color="000000"/>
              <w:bottom w:val="single" w:sz="4" w:space="0" w:color="000000"/>
              <w:right w:val="single" w:sz="4" w:space="0" w:color="000000"/>
            </w:tcBorders>
          </w:tcPr>
          <w:p w:rsidR="009428E6" w:rsidRPr="00FF0AD7" w:rsidRDefault="009428E6" w:rsidP="00B00F19">
            <w:pPr>
              <w:snapToGrid w:val="0"/>
              <w:jc w:val="both"/>
              <w:rPr>
                <w:rFonts w:ascii="Arial" w:eastAsia="Times New Roman" w:hAnsi="Arial" w:cs="Arial"/>
                <w:bCs/>
                <w:color w:val="FF0000"/>
                <w:sz w:val="22"/>
                <w:szCs w:val="22"/>
                <w:lang w:val="ru-RU"/>
              </w:rPr>
            </w:pPr>
          </w:p>
        </w:tc>
      </w:tr>
      <w:tr w:rsidR="009428E6" w:rsidTr="00B00F19">
        <w:trPr>
          <w:trHeight w:val="670"/>
        </w:trPr>
        <w:tc>
          <w:tcPr>
            <w:tcW w:w="5717" w:type="dxa"/>
            <w:tcBorders>
              <w:top w:val="single" w:sz="4" w:space="0" w:color="000000"/>
              <w:left w:val="single" w:sz="4" w:space="0" w:color="000000"/>
              <w:bottom w:val="single" w:sz="4" w:space="0" w:color="000000"/>
            </w:tcBorders>
          </w:tcPr>
          <w:p w:rsidR="009428E6" w:rsidRDefault="009428E6" w:rsidP="00B00F19">
            <w:pPr>
              <w:snapToGrid w:val="0"/>
              <w:jc w:val="both"/>
              <w:rPr>
                <w:rFonts w:ascii="Arial" w:eastAsia="TimesNewRomanPSMT" w:hAnsi="Arial" w:cs="Arial"/>
                <w:bCs/>
                <w:lang w:val="ru-RU"/>
              </w:rPr>
            </w:pPr>
          </w:p>
          <w:p w:rsidR="009428E6" w:rsidRDefault="009428E6" w:rsidP="00B00F19">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9428E6" w:rsidRDefault="009428E6" w:rsidP="00B00F19">
            <w:pPr>
              <w:jc w:val="both"/>
              <w:rPr>
                <w:rFonts w:ascii="Arial" w:eastAsia="TimesNewRomanPSMT" w:hAnsi="Arial" w:cs="Arial"/>
                <w:bCs/>
                <w:lang w:val="ru-RU"/>
              </w:rPr>
            </w:pPr>
          </w:p>
        </w:tc>
        <w:tc>
          <w:tcPr>
            <w:tcW w:w="4003" w:type="dxa"/>
            <w:tcBorders>
              <w:top w:val="single" w:sz="4" w:space="0" w:color="000000"/>
              <w:left w:val="single" w:sz="4" w:space="0" w:color="000000"/>
              <w:bottom w:val="single" w:sz="4" w:space="0" w:color="000000"/>
              <w:right w:val="single" w:sz="4" w:space="0" w:color="000000"/>
            </w:tcBorders>
          </w:tcPr>
          <w:p w:rsidR="009428E6" w:rsidRDefault="009428E6" w:rsidP="00B00F19">
            <w:pPr>
              <w:snapToGrid w:val="0"/>
              <w:jc w:val="both"/>
              <w:rPr>
                <w:rFonts w:ascii="Arial" w:eastAsia="TimesNewRomanPSMT" w:hAnsi="Arial" w:cs="Arial"/>
                <w:bCs/>
                <w:lang w:val="ru-RU"/>
              </w:rPr>
            </w:pPr>
          </w:p>
        </w:tc>
      </w:tr>
      <w:tr w:rsidR="009428E6" w:rsidTr="00B00F19">
        <w:trPr>
          <w:trHeight w:val="670"/>
        </w:trPr>
        <w:tc>
          <w:tcPr>
            <w:tcW w:w="5717" w:type="dxa"/>
            <w:tcBorders>
              <w:top w:val="single" w:sz="4" w:space="0" w:color="000000"/>
              <w:left w:val="single" w:sz="4" w:space="0" w:color="000000"/>
              <w:bottom w:val="single" w:sz="4" w:space="0" w:color="000000"/>
            </w:tcBorders>
          </w:tcPr>
          <w:p w:rsidR="009428E6" w:rsidRDefault="009428E6" w:rsidP="00B00F19">
            <w:pPr>
              <w:snapToGrid w:val="0"/>
              <w:jc w:val="both"/>
              <w:rPr>
                <w:rFonts w:ascii="Arial" w:eastAsia="TimesNewRomanPSMT" w:hAnsi="Arial" w:cs="Arial"/>
                <w:bCs/>
                <w:lang w:val="ru-RU"/>
              </w:rPr>
            </w:pPr>
          </w:p>
          <w:p w:rsidR="009428E6" w:rsidRDefault="009428E6" w:rsidP="00B00F19">
            <w:pPr>
              <w:jc w:val="both"/>
              <w:rPr>
                <w:rFonts w:ascii="Arial" w:eastAsia="TimesNewRomanPSMT" w:hAnsi="Arial" w:cs="Arial"/>
                <w:bCs/>
                <w:lang w:val="ru-RU"/>
              </w:rPr>
            </w:pPr>
            <w:r>
              <w:rPr>
                <w:rFonts w:ascii="Arial" w:eastAsia="TimesNewRomanPSMT" w:hAnsi="Arial" w:cs="Arial"/>
                <w:bCs/>
                <w:lang w:val="ru-RU"/>
              </w:rPr>
              <w:t>Рок важења понуде</w:t>
            </w:r>
          </w:p>
          <w:p w:rsidR="009428E6" w:rsidRDefault="009428E6" w:rsidP="00B00F19">
            <w:pPr>
              <w:jc w:val="both"/>
              <w:rPr>
                <w:rFonts w:ascii="Arial" w:eastAsia="TimesNewRomanPSMT" w:hAnsi="Arial" w:cs="Arial"/>
                <w:bCs/>
                <w:lang w:val="ru-RU"/>
              </w:rPr>
            </w:pPr>
          </w:p>
        </w:tc>
        <w:tc>
          <w:tcPr>
            <w:tcW w:w="4003" w:type="dxa"/>
            <w:tcBorders>
              <w:top w:val="single" w:sz="4" w:space="0" w:color="000000"/>
              <w:left w:val="single" w:sz="4" w:space="0" w:color="000000"/>
              <w:bottom w:val="single" w:sz="4" w:space="0" w:color="000000"/>
              <w:right w:val="single" w:sz="4" w:space="0" w:color="000000"/>
            </w:tcBorders>
          </w:tcPr>
          <w:p w:rsidR="009428E6" w:rsidRDefault="009428E6" w:rsidP="00B00F19">
            <w:pPr>
              <w:snapToGrid w:val="0"/>
              <w:jc w:val="both"/>
              <w:rPr>
                <w:rFonts w:ascii="Arial" w:eastAsia="TimesNewRomanPSMT" w:hAnsi="Arial" w:cs="Arial"/>
                <w:bCs/>
                <w:lang w:val="ru-RU"/>
              </w:rPr>
            </w:pPr>
          </w:p>
        </w:tc>
      </w:tr>
      <w:tr w:rsidR="009428E6" w:rsidTr="00B00F19">
        <w:trPr>
          <w:trHeight w:val="670"/>
        </w:trPr>
        <w:tc>
          <w:tcPr>
            <w:tcW w:w="5717" w:type="dxa"/>
            <w:tcBorders>
              <w:top w:val="single" w:sz="4" w:space="0" w:color="000000"/>
              <w:left w:val="single" w:sz="4" w:space="0" w:color="000000"/>
              <w:bottom w:val="single" w:sz="4" w:space="0" w:color="000000"/>
            </w:tcBorders>
          </w:tcPr>
          <w:p w:rsidR="009428E6" w:rsidRDefault="009428E6" w:rsidP="00B00F19">
            <w:pPr>
              <w:snapToGrid w:val="0"/>
              <w:jc w:val="both"/>
              <w:rPr>
                <w:rFonts w:ascii="Arial" w:eastAsia="TimesNewRomanPSMT" w:hAnsi="Arial" w:cs="Arial"/>
                <w:bCs/>
                <w:lang w:val="ru-RU"/>
              </w:rPr>
            </w:pPr>
          </w:p>
          <w:p w:rsidR="009428E6" w:rsidRDefault="009428E6" w:rsidP="00B00F19">
            <w:pPr>
              <w:jc w:val="both"/>
              <w:rPr>
                <w:rFonts w:ascii="Arial" w:eastAsia="TimesNewRomanPSMT" w:hAnsi="Arial" w:cs="Arial"/>
                <w:bCs/>
                <w:lang w:val="ru-RU"/>
              </w:rPr>
            </w:pPr>
            <w:r>
              <w:rPr>
                <w:rFonts w:ascii="Arial" w:eastAsia="TimesNewRomanPSMT" w:hAnsi="Arial" w:cs="Arial"/>
                <w:bCs/>
                <w:lang w:val="ru-RU"/>
              </w:rPr>
              <w:t>Рок испоруке</w:t>
            </w:r>
          </w:p>
          <w:p w:rsidR="009428E6" w:rsidRDefault="009428E6" w:rsidP="00B00F19">
            <w:pPr>
              <w:jc w:val="both"/>
              <w:rPr>
                <w:rFonts w:ascii="Arial" w:eastAsia="TimesNewRomanPSMT" w:hAnsi="Arial" w:cs="Arial"/>
                <w:bCs/>
                <w:lang w:val="ru-RU"/>
              </w:rPr>
            </w:pPr>
          </w:p>
        </w:tc>
        <w:tc>
          <w:tcPr>
            <w:tcW w:w="4003" w:type="dxa"/>
            <w:tcBorders>
              <w:top w:val="single" w:sz="4" w:space="0" w:color="000000"/>
              <w:left w:val="single" w:sz="4" w:space="0" w:color="000000"/>
              <w:bottom w:val="single" w:sz="4" w:space="0" w:color="000000"/>
              <w:right w:val="single" w:sz="4" w:space="0" w:color="000000"/>
            </w:tcBorders>
          </w:tcPr>
          <w:p w:rsidR="009428E6" w:rsidRDefault="009428E6" w:rsidP="00B00F19">
            <w:pPr>
              <w:snapToGrid w:val="0"/>
              <w:jc w:val="both"/>
              <w:rPr>
                <w:rFonts w:ascii="Arial" w:hAnsi="Arial" w:cs="Arial"/>
                <w:b/>
                <w:sz w:val="22"/>
                <w:szCs w:val="22"/>
                <w:lang w:val="sr-Cyrl-CS"/>
              </w:rPr>
            </w:pPr>
          </w:p>
          <w:p w:rsidR="009428E6" w:rsidRDefault="009428E6" w:rsidP="00B00F19">
            <w:pPr>
              <w:snapToGrid w:val="0"/>
              <w:jc w:val="both"/>
              <w:rPr>
                <w:rFonts w:ascii="Arial" w:eastAsia="TimesNewRomanPSMT" w:hAnsi="Arial" w:cs="Arial"/>
                <w:bCs/>
                <w:lang w:val="ru-RU"/>
              </w:rPr>
            </w:pPr>
            <w:r>
              <w:rPr>
                <w:rFonts w:ascii="Arial" w:hAnsi="Arial" w:cs="Arial"/>
                <w:b/>
                <w:sz w:val="22"/>
                <w:szCs w:val="22"/>
                <w:lang w:val="sr-Cyrl-CS"/>
              </w:rPr>
              <w:t>најдуже у року од___________од позива наручиоца</w:t>
            </w:r>
          </w:p>
        </w:tc>
      </w:tr>
      <w:tr w:rsidR="009428E6" w:rsidTr="00B00F19">
        <w:trPr>
          <w:trHeight w:val="670"/>
        </w:trPr>
        <w:tc>
          <w:tcPr>
            <w:tcW w:w="5717" w:type="dxa"/>
            <w:tcBorders>
              <w:top w:val="single" w:sz="4" w:space="0" w:color="000000"/>
              <w:left w:val="single" w:sz="4" w:space="0" w:color="000000"/>
              <w:bottom w:val="single" w:sz="4" w:space="0" w:color="000000"/>
            </w:tcBorders>
          </w:tcPr>
          <w:p w:rsidR="009428E6" w:rsidRDefault="009428E6" w:rsidP="00B00F19">
            <w:pPr>
              <w:snapToGrid w:val="0"/>
              <w:jc w:val="both"/>
              <w:rPr>
                <w:rFonts w:ascii="Arial" w:eastAsia="TimesNewRomanPSMT" w:hAnsi="Arial" w:cs="Arial"/>
                <w:bCs/>
                <w:lang w:val="ru-RU"/>
              </w:rPr>
            </w:pPr>
          </w:p>
          <w:p w:rsidR="009428E6" w:rsidRDefault="009428E6" w:rsidP="00B00F19">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9428E6" w:rsidRDefault="009428E6" w:rsidP="00B00F19">
            <w:pPr>
              <w:jc w:val="both"/>
              <w:rPr>
                <w:rFonts w:ascii="Arial" w:eastAsia="TimesNewRomanPSMT" w:hAnsi="Arial" w:cs="Arial"/>
                <w:bCs/>
              </w:rPr>
            </w:pPr>
          </w:p>
        </w:tc>
        <w:tc>
          <w:tcPr>
            <w:tcW w:w="4003" w:type="dxa"/>
            <w:tcBorders>
              <w:top w:val="single" w:sz="4" w:space="0" w:color="000000"/>
              <w:left w:val="single" w:sz="4" w:space="0" w:color="000000"/>
              <w:bottom w:val="single" w:sz="4" w:space="0" w:color="000000"/>
              <w:right w:val="single" w:sz="4" w:space="0" w:color="000000"/>
            </w:tcBorders>
          </w:tcPr>
          <w:p w:rsidR="009428E6" w:rsidRDefault="009428E6" w:rsidP="00B00F19">
            <w:pPr>
              <w:snapToGrid w:val="0"/>
              <w:jc w:val="both"/>
              <w:rPr>
                <w:rFonts w:ascii="Arial" w:eastAsia="TimesNewRomanPSMT" w:hAnsi="Arial" w:cs="Arial"/>
                <w:bCs/>
              </w:rPr>
            </w:pPr>
          </w:p>
        </w:tc>
      </w:tr>
      <w:tr w:rsidR="009428E6" w:rsidTr="00B00F19">
        <w:trPr>
          <w:trHeight w:val="670"/>
        </w:trPr>
        <w:tc>
          <w:tcPr>
            <w:tcW w:w="5717" w:type="dxa"/>
            <w:tcBorders>
              <w:top w:val="single" w:sz="4" w:space="0" w:color="000000"/>
              <w:left w:val="single" w:sz="4" w:space="0" w:color="000000"/>
              <w:bottom w:val="single" w:sz="4" w:space="0" w:color="000000"/>
            </w:tcBorders>
          </w:tcPr>
          <w:p w:rsidR="009428E6" w:rsidRDefault="009428E6" w:rsidP="00B00F19">
            <w:pPr>
              <w:snapToGrid w:val="0"/>
              <w:jc w:val="both"/>
              <w:rPr>
                <w:rFonts w:ascii="Arial" w:eastAsia="TimesNewRomanPSMT" w:hAnsi="Arial" w:cs="Arial"/>
                <w:bCs/>
                <w:lang w:val="sr-Cyrl-CS"/>
              </w:rPr>
            </w:pPr>
          </w:p>
          <w:p w:rsidR="009428E6" w:rsidRDefault="009428E6" w:rsidP="00B00F19">
            <w:pPr>
              <w:jc w:val="both"/>
              <w:rPr>
                <w:rFonts w:ascii="Arial" w:eastAsia="TimesNewRomanPSMT" w:hAnsi="Arial" w:cs="Arial"/>
                <w:bCs/>
              </w:rPr>
            </w:pPr>
            <w:r>
              <w:rPr>
                <w:rFonts w:ascii="Arial" w:eastAsia="TimesNewRomanPSMT" w:hAnsi="Arial" w:cs="Arial"/>
                <w:bCs/>
              </w:rPr>
              <w:t>Место и начин испоруке</w:t>
            </w:r>
          </w:p>
          <w:p w:rsidR="009428E6" w:rsidRDefault="009428E6" w:rsidP="00B00F19">
            <w:pPr>
              <w:jc w:val="both"/>
              <w:rPr>
                <w:rFonts w:ascii="Arial" w:eastAsia="TimesNewRomanPSMT" w:hAnsi="Arial" w:cs="Arial"/>
                <w:bCs/>
              </w:rPr>
            </w:pPr>
          </w:p>
        </w:tc>
        <w:tc>
          <w:tcPr>
            <w:tcW w:w="4003" w:type="dxa"/>
            <w:tcBorders>
              <w:top w:val="single" w:sz="4" w:space="0" w:color="000000"/>
              <w:left w:val="single" w:sz="4" w:space="0" w:color="000000"/>
              <w:bottom w:val="single" w:sz="4" w:space="0" w:color="000000"/>
              <w:right w:val="single" w:sz="4" w:space="0" w:color="000000"/>
            </w:tcBorders>
          </w:tcPr>
          <w:p w:rsidR="009428E6" w:rsidRDefault="009428E6" w:rsidP="00B00F19">
            <w:pPr>
              <w:snapToGrid w:val="0"/>
              <w:jc w:val="both"/>
              <w:rPr>
                <w:rFonts w:ascii="Arial" w:eastAsia="TimesNewRomanPSMT" w:hAnsi="Arial" w:cs="Arial"/>
                <w:bCs/>
              </w:rPr>
            </w:pPr>
          </w:p>
        </w:tc>
      </w:tr>
    </w:tbl>
    <w:p w:rsidR="009428E6" w:rsidRPr="00BA245B" w:rsidRDefault="009428E6" w:rsidP="009428E6">
      <w:pPr>
        <w:ind w:left="720" w:firstLine="720"/>
        <w:jc w:val="both"/>
        <w:rPr>
          <w:lang w:val="sr-Cyrl-CS"/>
        </w:rPr>
      </w:pPr>
    </w:p>
    <w:p w:rsidR="009428E6" w:rsidRPr="00BA245B" w:rsidRDefault="009428E6" w:rsidP="009428E6">
      <w:pPr>
        <w:ind w:left="720" w:firstLine="720"/>
        <w:jc w:val="both"/>
        <w:rPr>
          <w:rFonts w:ascii="Arial" w:eastAsia="Times New Roman" w:hAnsi="Arial" w:cs="Arial"/>
          <w:bCs/>
          <w:lang w:val="sr-Cyrl-CS"/>
        </w:rPr>
      </w:pPr>
      <w:r w:rsidRPr="00BA245B">
        <w:rPr>
          <w:rFonts w:ascii="Arial" w:eastAsia="Times New Roman" w:hAnsi="Arial" w:cs="Arial"/>
          <w:bCs/>
          <w:lang w:val="sr-Cyrl-CS"/>
        </w:rPr>
        <w:t xml:space="preserve">Датум </w:t>
      </w:r>
      <w:r w:rsidRPr="00BA245B">
        <w:rPr>
          <w:rFonts w:ascii="Arial" w:eastAsia="Times New Roman" w:hAnsi="Arial" w:cs="Arial"/>
          <w:bCs/>
          <w:lang w:val="sr-Cyrl-CS"/>
        </w:rPr>
        <w:tab/>
      </w:r>
      <w:r w:rsidRPr="00BA245B">
        <w:rPr>
          <w:rFonts w:ascii="Arial" w:eastAsia="Times New Roman" w:hAnsi="Arial" w:cs="Arial"/>
          <w:bCs/>
          <w:lang w:val="sr-Cyrl-CS"/>
        </w:rPr>
        <w:tab/>
      </w:r>
      <w:r w:rsidRPr="00BA245B">
        <w:rPr>
          <w:rFonts w:ascii="Arial" w:eastAsia="Times New Roman" w:hAnsi="Arial" w:cs="Arial"/>
          <w:bCs/>
          <w:lang w:val="sr-Cyrl-CS"/>
        </w:rPr>
        <w:tab/>
      </w:r>
      <w:r w:rsidRPr="00BA245B">
        <w:rPr>
          <w:rFonts w:ascii="Arial" w:eastAsia="Times New Roman" w:hAnsi="Arial" w:cs="Arial"/>
          <w:bCs/>
          <w:lang w:val="sr-Cyrl-CS"/>
        </w:rPr>
        <w:tab/>
      </w:r>
      <w:r w:rsidRPr="00BA245B">
        <w:rPr>
          <w:rFonts w:ascii="Arial" w:eastAsia="Times New Roman" w:hAnsi="Arial" w:cs="Arial"/>
          <w:bCs/>
          <w:lang w:val="sr-Cyrl-CS"/>
        </w:rPr>
        <w:tab/>
        <w:t xml:space="preserve">              Понуђач</w:t>
      </w:r>
    </w:p>
    <w:p w:rsidR="009428E6" w:rsidRPr="00BA245B" w:rsidRDefault="009428E6" w:rsidP="009428E6">
      <w:pPr>
        <w:ind w:left="2880" w:firstLine="720"/>
        <w:jc w:val="both"/>
        <w:rPr>
          <w:rFonts w:ascii="Arial" w:eastAsia="Times New Roman" w:hAnsi="Arial" w:cs="Arial"/>
          <w:b/>
          <w:bCs/>
          <w:i/>
          <w:iCs/>
          <w:color w:val="002060"/>
          <w:lang w:val="sr-Cyrl-CS"/>
        </w:rPr>
      </w:pPr>
      <w:r w:rsidRPr="00BA245B">
        <w:rPr>
          <w:rFonts w:ascii="Arial" w:eastAsia="Times New Roman" w:hAnsi="Arial" w:cs="Arial"/>
          <w:bCs/>
          <w:lang w:val="sr-Cyrl-CS"/>
        </w:rPr>
        <w:t xml:space="preserve">    М. П. </w:t>
      </w:r>
    </w:p>
    <w:p w:rsidR="009428E6" w:rsidRPr="00BA245B" w:rsidRDefault="009428E6" w:rsidP="009428E6">
      <w:pPr>
        <w:jc w:val="both"/>
        <w:rPr>
          <w:rFonts w:ascii="Arial" w:eastAsia="Times New Roman" w:hAnsi="Arial" w:cs="Arial"/>
          <w:b/>
          <w:bCs/>
          <w:i/>
          <w:iCs/>
          <w:color w:val="002060"/>
          <w:lang w:val="sr-Cyrl-CS"/>
        </w:rPr>
      </w:pPr>
      <w:r w:rsidRPr="00BA245B">
        <w:rPr>
          <w:rFonts w:ascii="Arial" w:eastAsia="Times New Roman" w:hAnsi="Arial" w:cs="Arial"/>
          <w:b/>
          <w:bCs/>
          <w:i/>
          <w:iCs/>
          <w:color w:val="002060"/>
          <w:lang w:val="sr-Cyrl-CS"/>
        </w:rPr>
        <w:t>_____________________________</w:t>
      </w:r>
      <w:r w:rsidRPr="00BA245B">
        <w:rPr>
          <w:rFonts w:ascii="Arial" w:eastAsia="Times New Roman" w:hAnsi="Arial" w:cs="Arial"/>
          <w:b/>
          <w:bCs/>
          <w:i/>
          <w:iCs/>
          <w:color w:val="002060"/>
          <w:lang w:val="sr-Cyrl-CS"/>
        </w:rPr>
        <w:tab/>
        <w:t>________________________________</w:t>
      </w:r>
    </w:p>
    <w:p w:rsidR="009428E6" w:rsidRDefault="009428E6" w:rsidP="009428E6">
      <w:pPr>
        <w:jc w:val="both"/>
        <w:rPr>
          <w:rFonts w:ascii="Arial" w:hAnsi="Arial" w:cs="Arial"/>
          <w:b/>
          <w:bCs/>
          <w:i/>
          <w:iCs/>
          <w:sz w:val="22"/>
          <w:szCs w:val="22"/>
          <w:u w:val="single"/>
          <w:lang w:val="sr-Cyrl-CS"/>
        </w:rPr>
      </w:pPr>
    </w:p>
    <w:p w:rsidR="00D13B40" w:rsidRDefault="00D13B40" w:rsidP="00897573">
      <w:pPr>
        <w:rPr>
          <w:rFonts w:ascii="Arial" w:hAnsi="Arial" w:cs="Arial"/>
          <w:b/>
          <w:bCs/>
          <w:i/>
          <w:iCs/>
          <w:lang w:val="sr-Cyrl-CS"/>
        </w:rPr>
      </w:pPr>
    </w:p>
    <w:p w:rsidR="009428E6" w:rsidRDefault="009428E6" w:rsidP="00897573">
      <w:pPr>
        <w:rPr>
          <w:rFonts w:ascii="Arial" w:hAnsi="Arial" w:cs="Arial"/>
          <w:b/>
          <w:bCs/>
          <w:i/>
          <w:iCs/>
          <w:lang w:val="sr-Cyrl-CS"/>
        </w:rPr>
      </w:pPr>
    </w:p>
    <w:p w:rsidR="009428E6" w:rsidRDefault="009428E6" w:rsidP="00897573">
      <w:pPr>
        <w:rPr>
          <w:rFonts w:ascii="Arial" w:hAnsi="Arial" w:cs="Arial"/>
          <w:b/>
          <w:bCs/>
          <w:i/>
          <w:iCs/>
          <w:lang w:val="sr-Cyrl-CS"/>
        </w:rPr>
      </w:pPr>
    </w:p>
    <w:p w:rsidR="009428E6" w:rsidRDefault="009428E6" w:rsidP="00897573">
      <w:pPr>
        <w:rPr>
          <w:rFonts w:ascii="Arial" w:hAnsi="Arial" w:cs="Arial"/>
          <w:b/>
          <w:bCs/>
          <w:i/>
          <w:iCs/>
          <w:lang w:val="sr-Cyrl-CS"/>
        </w:rPr>
      </w:pPr>
    </w:p>
    <w:p w:rsidR="009428E6" w:rsidRDefault="009428E6" w:rsidP="00897573">
      <w:pPr>
        <w:rPr>
          <w:rFonts w:ascii="Arial" w:hAnsi="Arial" w:cs="Arial"/>
          <w:b/>
          <w:bCs/>
          <w:i/>
          <w:iCs/>
          <w:lang w:val="sr-Cyrl-CS"/>
        </w:rPr>
      </w:pPr>
    </w:p>
    <w:p w:rsidR="009428E6" w:rsidRDefault="009428E6" w:rsidP="00897573">
      <w:pPr>
        <w:rPr>
          <w:rFonts w:ascii="Arial" w:hAnsi="Arial" w:cs="Arial"/>
          <w:b/>
          <w:bCs/>
          <w:i/>
          <w:iCs/>
          <w:lang w:val="sr-Cyrl-CS"/>
        </w:rPr>
      </w:pPr>
    </w:p>
    <w:p w:rsidR="009428E6" w:rsidRDefault="009428E6" w:rsidP="00897573">
      <w:pPr>
        <w:rPr>
          <w:rFonts w:ascii="Arial" w:hAnsi="Arial" w:cs="Arial"/>
          <w:b/>
          <w:bCs/>
          <w:i/>
          <w:iCs/>
          <w:lang w:val="sr-Cyrl-CS"/>
        </w:rPr>
      </w:pPr>
    </w:p>
    <w:p w:rsidR="009428E6" w:rsidRDefault="009428E6" w:rsidP="00897573">
      <w:pPr>
        <w:rPr>
          <w:rFonts w:ascii="Arial" w:hAnsi="Arial" w:cs="Arial"/>
          <w:b/>
          <w:bCs/>
          <w:i/>
          <w:iCs/>
          <w:lang w:val="sr-Cyrl-CS"/>
        </w:rPr>
      </w:pPr>
    </w:p>
    <w:p w:rsidR="009428E6" w:rsidRDefault="009428E6" w:rsidP="00897573">
      <w:pPr>
        <w:rPr>
          <w:rFonts w:ascii="Arial" w:hAnsi="Arial" w:cs="Arial"/>
          <w:b/>
          <w:bCs/>
          <w:i/>
          <w:iCs/>
          <w:lang w:val="sr-Cyrl-CS"/>
        </w:rPr>
      </w:pPr>
    </w:p>
    <w:p w:rsidR="009428E6" w:rsidRDefault="009428E6" w:rsidP="00897573">
      <w:pPr>
        <w:rPr>
          <w:rFonts w:ascii="Arial" w:hAnsi="Arial" w:cs="Arial"/>
          <w:b/>
          <w:bCs/>
          <w:i/>
          <w:iCs/>
          <w:lang w:val="sr-Cyrl-CS"/>
        </w:rPr>
      </w:pPr>
    </w:p>
    <w:p w:rsidR="009428E6" w:rsidRDefault="009428E6" w:rsidP="00897573">
      <w:pPr>
        <w:rPr>
          <w:rFonts w:ascii="Arial" w:hAnsi="Arial" w:cs="Arial"/>
          <w:b/>
          <w:bCs/>
          <w:i/>
          <w:iCs/>
          <w:lang w:val="sr-Cyrl-CS"/>
        </w:rPr>
      </w:pPr>
    </w:p>
    <w:p w:rsidR="009428E6" w:rsidRDefault="009428E6" w:rsidP="00897573">
      <w:pPr>
        <w:rPr>
          <w:rFonts w:ascii="Arial" w:hAnsi="Arial" w:cs="Arial"/>
          <w:b/>
          <w:bCs/>
          <w:i/>
          <w:iCs/>
          <w:lang w:val="sr-Cyrl-CS"/>
        </w:rPr>
      </w:pPr>
    </w:p>
    <w:p w:rsidR="009428E6" w:rsidRDefault="009428E6" w:rsidP="00897573">
      <w:pPr>
        <w:rPr>
          <w:rFonts w:ascii="Arial" w:hAnsi="Arial" w:cs="Arial"/>
          <w:b/>
          <w:bCs/>
          <w:i/>
          <w:iCs/>
          <w:lang w:val="sr-Cyrl-CS"/>
        </w:rPr>
      </w:pPr>
    </w:p>
    <w:p w:rsidR="009428E6" w:rsidRDefault="009428E6" w:rsidP="00897573">
      <w:pPr>
        <w:rPr>
          <w:rFonts w:ascii="Arial" w:hAnsi="Arial" w:cs="Arial"/>
          <w:b/>
          <w:bCs/>
          <w:i/>
          <w:iCs/>
          <w:lang w:val="sr-Cyrl-CS"/>
        </w:rPr>
      </w:pPr>
    </w:p>
    <w:p w:rsidR="009428E6" w:rsidRDefault="009428E6" w:rsidP="00897573">
      <w:pPr>
        <w:rPr>
          <w:rFonts w:ascii="Arial" w:hAnsi="Arial" w:cs="Arial"/>
          <w:b/>
          <w:bCs/>
          <w:i/>
          <w:iCs/>
          <w:lang w:val="sr-Cyrl-CS"/>
        </w:rPr>
      </w:pPr>
    </w:p>
    <w:p w:rsidR="009428E6" w:rsidRDefault="009428E6" w:rsidP="00897573">
      <w:pPr>
        <w:rPr>
          <w:rFonts w:ascii="Arial" w:hAnsi="Arial" w:cs="Arial"/>
          <w:b/>
          <w:bCs/>
          <w:i/>
          <w:iCs/>
          <w:lang w:val="sr-Cyrl-CS"/>
        </w:rPr>
      </w:pPr>
    </w:p>
    <w:p w:rsidR="009428E6" w:rsidRDefault="009428E6" w:rsidP="00897573">
      <w:pPr>
        <w:rPr>
          <w:rFonts w:ascii="Arial" w:hAnsi="Arial" w:cs="Arial"/>
          <w:b/>
          <w:bCs/>
          <w:i/>
          <w:iCs/>
          <w:lang w:val="sr-Cyrl-CS"/>
        </w:rPr>
      </w:pPr>
    </w:p>
    <w:p w:rsidR="009428E6" w:rsidRDefault="009428E6" w:rsidP="00897573">
      <w:pPr>
        <w:rPr>
          <w:rFonts w:ascii="Arial" w:hAnsi="Arial" w:cs="Arial"/>
          <w:b/>
          <w:bCs/>
          <w:i/>
          <w:iCs/>
          <w:lang w:val="sr-Cyrl-CS"/>
        </w:rPr>
      </w:pPr>
    </w:p>
    <w:p w:rsidR="009428E6" w:rsidRDefault="009428E6" w:rsidP="00897573">
      <w:pPr>
        <w:rPr>
          <w:rFonts w:ascii="Arial" w:hAnsi="Arial" w:cs="Arial"/>
          <w:b/>
          <w:bCs/>
          <w:i/>
          <w:iCs/>
          <w:lang w:val="sr-Cyrl-CS"/>
        </w:rPr>
      </w:pPr>
    </w:p>
    <w:p w:rsidR="00FA32B3" w:rsidRDefault="00FA32B3" w:rsidP="00897573">
      <w:pPr>
        <w:rPr>
          <w:rFonts w:ascii="Arial" w:hAnsi="Arial" w:cs="Arial"/>
          <w:b/>
          <w:bCs/>
          <w:i/>
          <w:iCs/>
          <w:lang w:val="sr-Cyrl-CS"/>
        </w:rPr>
      </w:pPr>
    </w:p>
    <w:tbl>
      <w:tblPr>
        <w:tblW w:w="9720" w:type="dxa"/>
        <w:tblLayout w:type="fixed"/>
        <w:tblLook w:val="0000" w:firstRow="0" w:lastRow="0" w:firstColumn="0" w:lastColumn="0" w:noHBand="0" w:noVBand="0"/>
      </w:tblPr>
      <w:tblGrid>
        <w:gridCol w:w="5717"/>
        <w:gridCol w:w="4003"/>
      </w:tblGrid>
      <w:tr w:rsidR="009428E6" w:rsidRPr="00BA245B" w:rsidTr="009428E6">
        <w:trPr>
          <w:trHeight w:val="670"/>
        </w:trPr>
        <w:tc>
          <w:tcPr>
            <w:tcW w:w="5717" w:type="dxa"/>
            <w:tcBorders>
              <w:top w:val="single" w:sz="4" w:space="0" w:color="000000"/>
              <w:left w:val="single" w:sz="4" w:space="0" w:color="000000"/>
              <w:bottom w:val="single" w:sz="4" w:space="0" w:color="000000"/>
            </w:tcBorders>
            <w:shd w:val="clear" w:color="auto" w:fill="D9D9D9"/>
          </w:tcPr>
          <w:p w:rsidR="009428E6" w:rsidRPr="009428E6" w:rsidRDefault="009428E6" w:rsidP="00B00F19">
            <w:pPr>
              <w:snapToGrid w:val="0"/>
              <w:jc w:val="both"/>
              <w:rPr>
                <w:rFonts w:ascii="Arial" w:eastAsia="Times New Roman" w:hAnsi="Arial" w:cs="Arial"/>
                <w:b/>
                <w:bCs/>
                <w:color w:val="00FF00"/>
                <w:sz w:val="22"/>
                <w:szCs w:val="22"/>
                <w:lang w:val="ru-RU"/>
              </w:rPr>
            </w:pPr>
          </w:p>
          <w:p w:rsidR="009428E6" w:rsidRPr="009428E6" w:rsidRDefault="009428E6" w:rsidP="00B00F19">
            <w:pPr>
              <w:jc w:val="both"/>
              <w:rPr>
                <w:rFonts w:ascii="Arial" w:eastAsia="Times New Roman" w:hAnsi="Arial" w:cs="Arial"/>
                <w:b/>
                <w:bCs/>
                <w:color w:val="auto"/>
                <w:lang w:val="ru-RU"/>
              </w:rPr>
            </w:pPr>
            <w:r w:rsidRPr="009428E6">
              <w:rPr>
                <w:rFonts w:ascii="Arial" w:eastAsia="Times New Roman" w:hAnsi="Arial" w:cs="Arial"/>
                <w:b/>
                <w:bCs/>
                <w:color w:val="auto"/>
                <w:lang w:val="ru-RU"/>
              </w:rPr>
              <w:t>Партија 7</w:t>
            </w:r>
          </w:p>
        </w:tc>
        <w:tc>
          <w:tcPr>
            <w:tcW w:w="400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428E6" w:rsidRPr="009428E6" w:rsidRDefault="009428E6" w:rsidP="009428E6">
            <w:pPr>
              <w:rPr>
                <w:rFonts w:ascii="Arial" w:eastAsia="Times New Roman" w:hAnsi="Arial" w:cs="Arial"/>
                <w:b/>
                <w:bCs/>
                <w:color w:val="auto"/>
                <w:sz w:val="22"/>
                <w:szCs w:val="22"/>
                <w:lang w:val="ru-RU"/>
              </w:rPr>
            </w:pPr>
            <w:r w:rsidRPr="009428E6">
              <w:rPr>
                <w:rFonts w:ascii="Arial" w:eastAsia="Times New Roman" w:hAnsi="Arial" w:cs="Arial"/>
                <w:b/>
                <w:bCs/>
                <w:color w:val="auto"/>
                <w:sz w:val="22"/>
                <w:szCs w:val="22"/>
                <w:lang w:val="ru-RU"/>
              </w:rPr>
              <w:t>Вакум системи</w:t>
            </w:r>
          </w:p>
        </w:tc>
      </w:tr>
      <w:tr w:rsidR="009428E6" w:rsidTr="00B00F19">
        <w:trPr>
          <w:trHeight w:val="670"/>
        </w:trPr>
        <w:tc>
          <w:tcPr>
            <w:tcW w:w="5717" w:type="dxa"/>
            <w:tcBorders>
              <w:top w:val="single" w:sz="4" w:space="0" w:color="000000"/>
              <w:left w:val="single" w:sz="4" w:space="0" w:color="000000"/>
              <w:bottom w:val="single" w:sz="4" w:space="0" w:color="000000"/>
            </w:tcBorders>
          </w:tcPr>
          <w:p w:rsidR="009428E6" w:rsidRDefault="009428E6" w:rsidP="00B00F19">
            <w:pPr>
              <w:jc w:val="both"/>
              <w:rPr>
                <w:rFonts w:ascii="Arial" w:eastAsia="Times New Roman" w:hAnsi="Arial" w:cs="Arial"/>
                <w:b/>
                <w:bCs/>
                <w:color w:val="auto"/>
                <w:sz w:val="22"/>
                <w:szCs w:val="22"/>
                <w:lang w:val="ru-RU"/>
              </w:rPr>
            </w:pPr>
          </w:p>
          <w:p w:rsidR="009428E6" w:rsidRPr="00FF0AD7" w:rsidRDefault="009428E6" w:rsidP="00B00F19">
            <w:pPr>
              <w:jc w:val="both"/>
              <w:rPr>
                <w:rFonts w:ascii="Arial" w:eastAsia="Times New Roman" w:hAnsi="Arial" w:cs="Arial"/>
                <w:b/>
                <w:bCs/>
                <w:color w:val="auto"/>
                <w:sz w:val="22"/>
                <w:szCs w:val="22"/>
                <w:lang w:val="ru-RU"/>
              </w:rPr>
            </w:pPr>
            <w:r w:rsidRPr="00FF0AD7">
              <w:rPr>
                <w:rFonts w:ascii="Arial" w:eastAsia="Times New Roman" w:hAnsi="Arial" w:cs="Arial"/>
                <w:b/>
                <w:bCs/>
                <w:color w:val="auto"/>
                <w:sz w:val="22"/>
                <w:szCs w:val="22"/>
                <w:lang w:val="ru-RU"/>
              </w:rPr>
              <w:t xml:space="preserve">Укупна цена без ПДВ-а </w:t>
            </w:r>
          </w:p>
          <w:p w:rsidR="009428E6" w:rsidRPr="00FF0AD7" w:rsidRDefault="009428E6" w:rsidP="00B00F19">
            <w:pPr>
              <w:snapToGrid w:val="0"/>
              <w:jc w:val="both"/>
              <w:rPr>
                <w:rFonts w:ascii="Arial" w:eastAsia="Times New Roman" w:hAnsi="Arial" w:cs="Arial"/>
                <w:bCs/>
                <w:color w:val="00FF00"/>
                <w:sz w:val="22"/>
                <w:szCs w:val="22"/>
                <w:lang w:val="ru-RU"/>
              </w:rPr>
            </w:pPr>
          </w:p>
        </w:tc>
        <w:tc>
          <w:tcPr>
            <w:tcW w:w="4003" w:type="dxa"/>
            <w:tcBorders>
              <w:top w:val="single" w:sz="4" w:space="0" w:color="000000"/>
              <w:left w:val="single" w:sz="4" w:space="0" w:color="000000"/>
              <w:bottom w:val="single" w:sz="4" w:space="0" w:color="000000"/>
              <w:right w:val="single" w:sz="4" w:space="0" w:color="000000"/>
            </w:tcBorders>
          </w:tcPr>
          <w:p w:rsidR="009428E6" w:rsidRPr="00FF0AD7" w:rsidRDefault="009428E6" w:rsidP="00B00F19">
            <w:pPr>
              <w:snapToGrid w:val="0"/>
              <w:jc w:val="both"/>
              <w:rPr>
                <w:rFonts w:ascii="Arial" w:eastAsia="Times New Roman" w:hAnsi="Arial" w:cs="Arial"/>
                <w:bCs/>
                <w:color w:val="FF0000"/>
                <w:sz w:val="22"/>
                <w:szCs w:val="22"/>
                <w:lang w:val="ru-RU"/>
              </w:rPr>
            </w:pPr>
          </w:p>
        </w:tc>
      </w:tr>
      <w:tr w:rsidR="009428E6" w:rsidTr="00B00F19">
        <w:trPr>
          <w:trHeight w:val="670"/>
        </w:trPr>
        <w:tc>
          <w:tcPr>
            <w:tcW w:w="5717" w:type="dxa"/>
            <w:tcBorders>
              <w:top w:val="single" w:sz="4" w:space="0" w:color="000000"/>
              <w:left w:val="single" w:sz="4" w:space="0" w:color="000000"/>
              <w:bottom w:val="single" w:sz="4" w:space="0" w:color="000000"/>
            </w:tcBorders>
          </w:tcPr>
          <w:p w:rsidR="009428E6" w:rsidRPr="00FF0AD7" w:rsidRDefault="009428E6" w:rsidP="00B00F19">
            <w:pPr>
              <w:snapToGrid w:val="0"/>
              <w:jc w:val="both"/>
              <w:rPr>
                <w:rFonts w:ascii="Arial" w:eastAsia="Times New Roman" w:hAnsi="Arial" w:cs="Arial"/>
                <w:bCs/>
                <w:color w:val="00FF00"/>
                <w:sz w:val="22"/>
                <w:szCs w:val="22"/>
                <w:lang w:val="ru-RU"/>
              </w:rPr>
            </w:pPr>
          </w:p>
          <w:p w:rsidR="009428E6" w:rsidRPr="00FF0AD7" w:rsidRDefault="009428E6" w:rsidP="00B00F19">
            <w:pPr>
              <w:jc w:val="both"/>
              <w:rPr>
                <w:rFonts w:ascii="Arial" w:eastAsia="Times New Roman" w:hAnsi="Arial" w:cs="Arial"/>
                <w:b/>
                <w:bCs/>
                <w:color w:val="auto"/>
                <w:sz w:val="22"/>
                <w:szCs w:val="22"/>
                <w:lang w:val="ru-RU"/>
              </w:rPr>
            </w:pPr>
            <w:r w:rsidRPr="00FF0AD7">
              <w:rPr>
                <w:rFonts w:ascii="Arial" w:eastAsia="Times New Roman" w:hAnsi="Arial" w:cs="Arial"/>
                <w:b/>
                <w:bCs/>
                <w:color w:val="auto"/>
                <w:sz w:val="22"/>
                <w:szCs w:val="22"/>
                <w:lang w:val="ru-RU"/>
              </w:rPr>
              <w:t>Укупна цена са ПДВ-ом</w:t>
            </w:r>
          </w:p>
          <w:p w:rsidR="009428E6" w:rsidRPr="00FF0AD7" w:rsidRDefault="009428E6" w:rsidP="00B00F19">
            <w:pPr>
              <w:jc w:val="both"/>
              <w:rPr>
                <w:rFonts w:ascii="Arial" w:eastAsia="Times New Roman" w:hAnsi="Arial" w:cs="Arial"/>
                <w:bCs/>
                <w:color w:val="00FF00"/>
                <w:sz w:val="22"/>
                <w:szCs w:val="22"/>
                <w:lang w:val="ru-RU"/>
              </w:rPr>
            </w:pPr>
          </w:p>
        </w:tc>
        <w:tc>
          <w:tcPr>
            <w:tcW w:w="4003" w:type="dxa"/>
            <w:tcBorders>
              <w:top w:val="single" w:sz="4" w:space="0" w:color="000000"/>
              <w:left w:val="single" w:sz="4" w:space="0" w:color="000000"/>
              <w:bottom w:val="single" w:sz="4" w:space="0" w:color="000000"/>
              <w:right w:val="single" w:sz="4" w:space="0" w:color="000000"/>
            </w:tcBorders>
          </w:tcPr>
          <w:p w:rsidR="009428E6" w:rsidRPr="00FF0AD7" w:rsidRDefault="009428E6" w:rsidP="00B00F19">
            <w:pPr>
              <w:snapToGrid w:val="0"/>
              <w:jc w:val="both"/>
              <w:rPr>
                <w:rFonts w:ascii="Arial" w:eastAsia="Times New Roman" w:hAnsi="Arial" w:cs="Arial"/>
                <w:bCs/>
                <w:color w:val="FF0000"/>
                <w:sz w:val="22"/>
                <w:szCs w:val="22"/>
                <w:lang w:val="ru-RU"/>
              </w:rPr>
            </w:pPr>
          </w:p>
        </w:tc>
      </w:tr>
      <w:tr w:rsidR="009428E6" w:rsidTr="00B00F19">
        <w:trPr>
          <w:trHeight w:val="670"/>
        </w:trPr>
        <w:tc>
          <w:tcPr>
            <w:tcW w:w="5717" w:type="dxa"/>
            <w:tcBorders>
              <w:top w:val="single" w:sz="4" w:space="0" w:color="000000"/>
              <w:left w:val="single" w:sz="4" w:space="0" w:color="000000"/>
              <w:bottom w:val="single" w:sz="4" w:space="0" w:color="000000"/>
            </w:tcBorders>
          </w:tcPr>
          <w:p w:rsidR="009428E6" w:rsidRDefault="009428E6" w:rsidP="00B00F19">
            <w:pPr>
              <w:snapToGrid w:val="0"/>
              <w:jc w:val="both"/>
              <w:rPr>
                <w:rFonts w:ascii="Arial" w:eastAsia="TimesNewRomanPSMT" w:hAnsi="Arial" w:cs="Arial"/>
                <w:bCs/>
                <w:lang w:val="ru-RU"/>
              </w:rPr>
            </w:pPr>
          </w:p>
          <w:p w:rsidR="009428E6" w:rsidRDefault="009428E6" w:rsidP="00B00F19">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9428E6" w:rsidRDefault="009428E6" w:rsidP="00B00F19">
            <w:pPr>
              <w:jc w:val="both"/>
              <w:rPr>
                <w:rFonts w:ascii="Arial" w:eastAsia="TimesNewRomanPSMT" w:hAnsi="Arial" w:cs="Arial"/>
                <w:bCs/>
                <w:lang w:val="ru-RU"/>
              </w:rPr>
            </w:pPr>
          </w:p>
        </w:tc>
        <w:tc>
          <w:tcPr>
            <w:tcW w:w="4003" w:type="dxa"/>
            <w:tcBorders>
              <w:top w:val="single" w:sz="4" w:space="0" w:color="000000"/>
              <w:left w:val="single" w:sz="4" w:space="0" w:color="000000"/>
              <w:bottom w:val="single" w:sz="4" w:space="0" w:color="000000"/>
              <w:right w:val="single" w:sz="4" w:space="0" w:color="000000"/>
            </w:tcBorders>
          </w:tcPr>
          <w:p w:rsidR="009428E6" w:rsidRDefault="009428E6" w:rsidP="00B00F19">
            <w:pPr>
              <w:snapToGrid w:val="0"/>
              <w:jc w:val="both"/>
              <w:rPr>
                <w:rFonts w:ascii="Arial" w:eastAsia="TimesNewRomanPSMT" w:hAnsi="Arial" w:cs="Arial"/>
                <w:bCs/>
                <w:lang w:val="ru-RU"/>
              </w:rPr>
            </w:pPr>
          </w:p>
        </w:tc>
      </w:tr>
      <w:tr w:rsidR="009428E6" w:rsidTr="00B00F19">
        <w:trPr>
          <w:trHeight w:val="670"/>
        </w:trPr>
        <w:tc>
          <w:tcPr>
            <w:tcW w:w="5717" w:type="dxa"/>
            <w:tcBorders>
              <w:top w:val="single" w:sz="4" w:space="0" w:color="000000"/>
              <w:left w:val="single" w:sz="4" w:space="0" w:color="000000"/>
              <w:bottom w:val="single" w:sz="4" w:space="0" w:color="000000"/>
            </w:tcBorders>
          </w:tcPr>
          <w:p w:rsidR="009428E6" w:rsidRDefault="009428E6" w:rsidP="00B00F19">
            <w:pPr>
              <w:snapToGrid w:val="0"/>
              <w:jc w:val="both"/>
              <w:rPr>
                <w:rFonts w:ascii="Arial" w:eastAsia="TimesNewRomanPSMT" w:hAnsi="Arial" w:cs="Arial"/>
                <w:bCs/>
                <w:lang w:val="ru-RU"/>
              </w:rPr>
            </w:pPr>
          </w:p>
          <w:p w:rsidR="009428E6" w:rsidRDefault="009428E6" w:rsidP="00B00F19">
            <w:pPr>
              <w:jc w:val="both"/>
              <w:rPr>
                <w:rFonts w:ascii="Arial" w:eastAsia="TimesNewRomanPSMT" w:hAnsi="Arial" w:cs="Arial"/>
                <w:bCs/>
                <w:lang w:val="ru-RU"/>
              </w:rPr>
            </w:pPr>
            <w:r>
              <w:rPr>
                <w:rFonts w:ascii="Arial" w:eastAsia="TimesNewRomanPSMT" w:hAnsi="Arial" w:cs="Arial"/>
                <w:bCs/>
                <w:lang w:val="ru-RU"/>
              </w:rPr>
              <w:t>Рок важења понуде</w:t>
            </w:r>
          </w:p>
          <w:p w:rsidR="009428E6" w:rsidRDefault="009428E6" w:rsidP="00B00F19">
            <w:pPr>
              <w:jc w:val="both"/>
              <w:rPr>
                <w:rFonts w:ascii="Arial" w:eastAsia="TimesNewRomanPSMT" w:hAnsi="Arial" w:cs="Arial"/>
                <w:bCs/>
                <w:lang w:val="ru-RU"/>
              </w:rPr>
            </w:pPr>
          </w:p>
        </w:tc>
        <w:tc>
          <w:tcPr>
            <w:tcW w:w="4003" w:type="dxa"/>
            <w:tcBorders>
              <w:top w:val="single" w:sz="4" w:space="0" w:color="000000"/>
              <w:left w:val="single" w:sz="4" w:space="0" w:color="000000"/>
              <w:bottom w:val="single" w:sz="4" w:space="0" w:color="000000"/>
              <w:right w:val="single" w:sz="4" w:space="0" w:color="000000"/>
            </w:tcBorders>
          </w:tcPr>
          <w:p w:rsidR="009428E6" w:rsidRDefault="009428E6" w:rsidP="00B00F19">
            <w:pPr>
              <w:snapToGrid w:val="0"/>
              <w:jc w:val="both"/>
              <w:rPr>
                <w:rFonts w:ascii="Arial" w:eastAsia="TimesNewRomanPSMT" w:hAnsi="Arial" w:cs="Arial"/>
                <w:bCs/>
                <w:lang w:val="ru-RU"/>
              </w:rPr>
            </w:pPr>
          </w:p>
        </w:tc>
      </w:tr>
      <w:tr w:rsidR="009428E6" w:rsidTr="00B00F19">
        <w:trPr>
          <w:trHeight w:val="670"/>
        </w:trPr>
        <w:tc>
          <w:tcPr>
            <w:tcW w:w="5717" w:type="dxa"/>
            <w:tcBorders>
              <w:top w:val="single" w:sz="4" w:space="0" w:color="000000"/>
              <w:left w:val="single" w:sz="4" w:space="0" w:color="000000"/>
              <w:bottom w:val="single" w:sz="4" w:space="0" w:color="000000"/>
            </w:tcBorders>
          </w:tcPr>
          <w:p w:rsidR="009428E6" w:rsidRDefault="009428E6" w:rsidP="00B00F19">
            <w:pPr>
              <w:snapToGrid w:val="0"/>
              <w:jc w:val="both"/>
              <w:rPr>
                <w:rFonts w:ascii="Arial" w:eastAsia="TimesNewRomanPSMT" w:hAnsi="Arial" w:cs="Arial"/>
                <w:bCs/>
                <w:lang w:val="ru-RU"/>
              </w:rPr>
            </w:pPr>
          </w:p>
          <w:p w:rsidR="009428E6" w:rsidRDefault="009428E6" w:rsidP="00B00F19">
            <w:pPr>
              <w:jc w:val="both"/>
              <w:rPr>
                <w:rFonts w:ascii="Arial" w:eastAsia="TimesNewRomanPSMT" w:hAnsi="Arial" w:cs="Arial"/>
                <w:bCs/>
                <w:lang w:val="ru-RU"/>
              </w:rPr>
            </w:pPr>
            <w:r>
              <w:rPr>
                <w:rFonts w:ascii="Arial" w:eastAsia="TimesNewRomanPSMT" w:hAnsi="Arial" w:cs="Arial"/>
                <w:bCs/>
                <w:lang w:val="ru-RU"/>
              </w:rPr>
              <w:t>Рок испоруке</w:t>
            </w:r>
          </w:p>
          <w:p w:rsidR="009428E6" w:rsidRDefault="009428E6" w:rsidP="00B00F19">
            <w:pPr>
              <w:jc w:val="both"/>
              <w:rPr>
                <w:rFonts w:ascii="Arial" w:eastAsia="TimesNewRomanPSMT" w:hAnsi="Arial" w:cs="Arial"/>
                <w:bCs/>
                <w:lang w:val="ru-RU"/>
              </w:rPr>
            </w:pPr>
          </w:p>
        </w:tc>
        <w:tc>
          <w:tcPr>
            <w:tcW w:w="4003" w:type="dxa"/>
            <w:tcBorders>
              <w:top w:val="single" w:sz="4" w:space="0" w:color="000000"/>
              <w:left w:val="single" w:sz="4" w:space="0" w:color="000000"/>
              <w:bottom w:val="single" w:sz="4" w:space="0" w:color="000000"/>
              <w:right w:val="single" w:sz="4" w:space="0" w:color="000000"/>
            </w:tcBorders>
          </w:tcPr>
          <w:p w:rsidR="009428E6" w:rsidRDefault="009428E6" w:rsidP="00B00F19">
            <w:pPr>
              <w:snapToGrid w:val="0"/>
              <w:jc w:val="both"/>
              <w:rPr>
                <w:rFonts w:ascii="Arial" w:hAnsi="Arial" w:cs="Arial"/>
                <w:b/>
                <w:sz w:val="22"/>
                <w:szCs w:val="22"/>
                <w:lang w:val="sr-Cyrl-CS"/>
              </w:rPr>
            </w:pPr>
          </w:p>
          <w:p w:rsidR="009428E6" w:rsidRDefault="009428E6" w:rsidP="00B00F19">
            <w:pPr>
              <w:snapToGrid w:val="0"/>
              <w:jc w:val="both"/>
              <w:rPr>
                <w:rFonts w:ascii="Arial" w:eastAsia="TimesNewRomanPSMT" w:hAnsi="Arial" w:cs="Arial"/>
                <w:bCs/>
                <w:lang w:val="ru-RU"/>
              </w:rPr>
            </w:pPr>
            <w:r>
              <w:rPr>
                <w:rFonts w:ascii="Arial" w:hAnsi="Arial" w:cs="Arial"/>
                <w:b/>
                <w:sz w:val="22"/>
                <w:szCs w:val="22"/>
                <w:lang w:val="sr-Cyrl-CS"/>
              </w:rPr>
              <w:t>најдуже у року од___________од позива наручиоца</w:t>
            </w:r>
          </w:p>
        </w:tc>
      </w:tr>
      <w:tr w:rsidR="009428E6" w:rsidTr="00B00F19">
        <w:trPr>
          <w:trHeight w:val="670"/>
        </w:trPr>
        <w:tc>
          <w:tcPr>
            <w:tcW w:w="5717" w:type="dxa"/>
            <w:tcBorders>
              <w:top w:val="single" w:sz="4" w:space="0" w:color="000000"/>
              <w:left w:val="single" w:sz="4" w:space="0" w:color="000000"/>
              <w:bottom w:val="single" w:sz="4" w:space="0" w:color="000000"/>
            </w:tcBorders>
          </w:tcPr>
          <w:p w:rsidR="009428E6" w:rsidRDefault="009428E6" w:rsidP="00B00F19">
            <w:pPr>
              <w:snapToGrid w:val="0"/>
              <w:jc w:val="both"/>
              <w:rPr>
                <w:rFonts w:ascii="Arial" w:eastAsia="TimesNewRomanPSMT" w:hAnsi="Arial" w:cs="Arial"/>
                <w:bCs/>
                <w:lang w:val="ru-RU"/>
              </w:rPr>
            </w:pPr>
          </w:p>
          <w:p w:rsidR="009428E6" w:rsidRDefault="009428E6" w:rsidP="00B00F19">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9428E6" w:rsidRDefault="009428E6" w:rsidP="00B00F19">
            <w:pPr>
              <w:jc w:val="both"/>
              <w:rPr>
                <w:rFonts w:ascii="Arial" w:eastAsia="TimesNewRomanPSMT" w:hAnsi="Arial" w:cs="Arial"/>
                <w:bCs/>
              </w:rPr>
            </w:pPr>
          </w:p>
        </w:tc>
        <w:tc>
          <w:tcPr>
            <w:tcW w:w="4003" w:type="dxa"/>
            <w:tcBorders>
              <w:top w:val="single" w:sz="4" w:space="0" w:color="000000"/>
              <w:left w:val="single" w:sz="4" w:space="0" w:color="000000"/>
              <w:bottom w:val="single" w:sz="4" w:space="0" w:color="000000"/>
              <w:right w:val="single" w:sz="4" w:space="0" w:color="000000"/>
            </w:tcBorders>
          </w:tcPr>
          <w:p w:rsidR="009428E6" w:rsidRDefault="009428E6" w:rsidP="00B00F19">
            <w:pPr>
              <w:snapToGrid w:val="0"/>
              <w:jc w:val="both"/>
              <w:rPr>
                <w:rFonts w:ascii="Arial" w:eastAsia="TimesNewRomanPSMT" w:hAnsi="Arial" w:cs="Arial"/>
                <w:bCs/>
              </w:rPr>
            </w:pPr>
          </w:p>
        </w:tc>
      </w:tr>
      <w:tr w:rsidR="009428E6" w:rsidTr="00B00F19">
        <w:trPr>
          <w:trHeight w:val="670"/>
        </w:trPr>
        <w:tc>
          <w:tcPr>
            <w:tcW w:w="5717" w:type="dxa"/>
            <w:tcBorders>
              <w:top w:val="single" w:sz="4" w:space="0" w:color="000000"/>
              <w:left w:val="single" w:sz="4" w:space="0" w:color="000000"/>
              <w:bottom w:val="single" w:sz="4" w:space="0" w:color="000000"/>
            </w:tcBorders>
          </w:tcPr>
          <w:p w:rsidR="009428E6" w:rsidRDefault="009428E6" w:rsidP="00B00F19">
            <w:pPr>
              <w:snapToGrid w:val="0"/>
              <w:jc w:val="both"/>
              <w:rPr>
                <w:rFonts w:ascii="Arial" w:eastAsia="TimesNewRomanPSMT" w:hAnsi="Arial" w:cs="Arial"/>
                <w:bCs/>
                <w:lang w:val="sr-Cyrl-CS"/>
              </w:rPr>
            </w:pPr>
          </w:p>
          <w:p w:rsidR="009428E6" w:rsidRDefault="009428E6" w:rsidP="00B00F19">
            <w:pPr>
              <w:jc w:val="both"/>
              <w:rPr>
                <w:rFonts w:ascii="Arial" w:eastAsia="TimesNewRomanPSMT" w:hAnsi="Arial" w:cs="Arial"/>
                <w:bCs/>
              </w:rPr>
            </w:pPr>
            <w:r>
              <w:rPr>
                <w:rFonts w:ascii="Arial" w:eastAsia="TimesNewRomanPSMT" w:hAnsi="Arial" w:cs="Arial"/>
                <w:bCs/>
              </w:rPr>
              <w:t>Место и начин испоруке</w:t>
            </w:r>
          </w:p>
          <w:p w:rsidR="009428E6" w:rsidRDefault="009428E6" w:rsidP="00B00F19">
            <w:pPr>
              <w:jc w:val="both"/>
              <w:rPr>
                <w:rFonts w:ascii="Arial" w:eastAsia="TimesNewRomanPSMT" w:hAnsi="Arial" w:cs="Arial"/>
                <w:bCs/>
              </w:rPr>
            </w:pPr>
          </w:p>
        </w:tc>
        <w:tc>
          <w:tcPr>
            <w:tcW w:w="4003" w:type="dxa"/>
            <w:tcBorders>
              <w:top w:val="single" w:sz="4" w:space="0" w:color="000000"/>
              <w:left w:val="single" w:sz="4" w:space="0" w:color="000000"/>
              <w:bottom w:val="single" w:sz="4" w:space="0" w:color="000000"/>
              <w:right w:val="single" w:sz="4" w:space="0" w:color="000000"/>
            </w:tcBorders>
          </w:tcPr>
          <w:p w:rsidR="009428E6" w:rsidRDefault="009428E6" w:rsidP="00B00F19">
            <w:pPr>
              <w:snapToGrid w:val="0"/>
              <w:jc w:val="both"/>
              <w:rPr>
                <w:rFonts w:ascii="Arial" w:eastAsia="TimesNewRomanPSMT" w:hAnsi="Arial" w:cs="Arial"/>
                <w:bCs/>
              </w:rPr>
            </w:pPr>
          </w:p>
        </w:tc>
      </w:tr>
    </w:tbl>
    <w:p w:rsidR="009428E6" w:rsidRPr="00BA245B" w:rsidRDefault="009428E6" w:rsidP="009428E6">
      <w:pPr>
        <w:ind w:left="720" w:firstLine="720"/>
        <w:jc w:val="both"/>
        <w:rPr>
          <w:lang w:val="sr-Cyrl-CS"/>
        </w:rPr>
      </w:pPr>
    </w:p>
    <w:p w:rsidR="009428E6" w:rsidRPr="00BA245B" w:rsidRDefault="009428E6" w:rsidP="009428E6">
      <w:pPr>
        <w:ind w:left="720" w:firstLine="720"/>
        <w:jc w:val="both"/>
        <w:rPr>
          <w:rFonts w:ascii="Arial" w:eastAsia="Times New Roman" w:hAnsi="Arial" w:cs="Arial"/>
          <w:bCs/>
          <w:lang w:val="sr-Cyrl-CS"/>
        </w:rPr>
      </w:pPr>
      <w:r w:rsidRPr="00BA245B">
        <w:rPr>
          <w:rFonts w:ascii="Arial" w:eastAsia="Times New Roman" w:hAnsi="Arial" w:cs="Arial"/>
          <w:bCs/>
          <w:lang w:val="sr-Cyrl-CS"/>
        </w:rPr>
        <w:t xml:space="preserve">Датум </w:t>
      </w:r>
      <w:r w:rsidRPr="00BA245B">
        <w:rPr>
          <w:rFonts w:ascii="Arial" w:eastAsia="Times New Roman" w:hAnsi="Arial" w:cs="Arial"/>
          <w:bCs/>
          <w:lang w:val="sr-Cyrl-CS"/>
        </w:rPr>
        <w:tab/>
      </w:r>
      <w:r w:rsidRPr="00BA245B">
        <w:rPr>
          <w:rFonts w:ascii="Arial" w:eastAsia="Times New Roman" w:hAnsi="Arial" w:cs="Arial"/>
          <w:bCs/>
          <w:lang w:val="sr-Cyrl-CS"/>
        </w:rPr>
        <w:tab/>
      </w:r>
      <w:r w:rsidRPr="00BA245B">
        <w:rPr>
          <w:rFonts w:ascii="Arial" w:eastAsia="Times New Roman" w:hAnsi="Arial" w:cs="Arial"/>
          <w:bCs/>
          <w:lang w:val="sr-Cyrl-CS"/>
        </w:rPr>
        <w:tab/>
      </w:r>
      <w:r w:rsidRPr="00BA245B">
        <w:rPr>
          <w:rFonts w:ascii="Arial" w:eastAsia="Times New Roman" w:hAnsi="Arial" w:cs="Arial"/>
          <w:bCs/>
          <w:lang w:val="sr-Cyrl-CS"/>
        </w:rPr>
        <w:tab/>
      </w:r>
      <w:r w:rsidRPr="00BA245B">
        <w:rPr>
          <w:rFonts w:ascii="Arial" w:eastAsia="Times New Roman" w:hAnsi="Arial" w:cs="Arial"/>
          <w:bCs/>
          <w:lang w:val="sr-Cyrl-CS"/>
        </w:rPr>
        <w:tab/>
        <w:t xml:space="preserve">              Понуђач</w:t>
      </w:r>
    </w:p>
    <w:p w:rsidR="009428E6" w:rsidRPr="00BA245B" w:rsidRDefault="009428E6" w:rsidP="009428E6">
      <w:pPr>
        <w:ind w:left="2880" w:firstLine="720"/>
        <w:jc w:val="both"/>
        <w:rPr>
          <w:rFonts w:ascii="Arial" w:eastAsia="Times New Roman" w:hAnsi="Arial" w:cs="Arial"/>
          <w:b/>
          <w:bCs/>
          <w:i/>
          <w:iCs/>
          <w:color w:val="002060"/>
          <w:lang w:val="sr-Cyrl-CS"/>
        </w:rPr>
      </w:pPr>
      <w:r w:rsidRPr="00BA245B">
        <w:rPr>
          <w:rFonts w:ascii="Arial" w:eastAsia="Times New Roman" w:hAnsi="Arial" w:cs="Arial"/>
          <w:bCs/>
          <w:lang w:val="sr-Cyrl-CS"/>
        </w:rPr>
        <w:t xml:space="preserve">    М. П. </w:t>
      </w:r>
    </w:p>
    <w:p w:rsidR="009428E6" w:rsidRPr="00BA245B" w:rsidRDefault="009428E6" w:rsidP="009428E6">
      <w:pPr>
        <w:jc w:val="both"/>
        <w:rPr>
          <w:rFonts w:ascii="Arial" w:eastAsia="Times New Roman" w:hAnsi="Arial" w:cs="Arial"/>
          <w:b/>
          <w:bCs/>
          <w:i/>
          <w:iCs/>
          <w:color w:val="002060"/>
          <w:lang w:val="sr-Cyrl-CS"/>
        </w:rPr>
      </w:pPr>
      <w:r w:rsidRPr="00BA245B">
        <w:rPr>
          <w:rFonts w:ascii="Arial" w:eastAsia="Times New Roman" w:hAnsi="Arial" w:cs="Arial"/>
          <w:b/>
          <w:bCs/>
          <w:i/>
          <w:iCs/>
          <w:color w:val="002060"/>
          <w:lang w:val="sr-Cyrl-CS"/>
        </w:rPr>
        <w:t>_____________________________</w:t>
      </w:r>
      <w:r w:rsidRPr="00BA245B">
        <w:rPr>
          <w:rFonts w:ascii="Arial" w:eastAsia="Times New Roman" w:hAnsi="Arial" w:cs="Arial"/>
          <w:b/>
          <w:bCs/>
          <w:i/>
          <w:iCs/>
          <w:color w:val="002060"/>
          <w:lang w:val="sr-Cyrl-CS"/>
        </w:rPr>
        <w:tab/>
        <w:t>________________________________</w:t>
      </w:r>
    </w:p>
    <w:p w:rsidR="009428E6" w:rsidRDefault="009428E6" w:rsidP="009428E6">
      <w:pPr>
        <w:jc w:val="both"/>
        <w:rPr>
          <w:rFonts w:ascii="Arial" w:hAnsi="Arial" w:cs="Arial"/>
          <w:b/>
          <w:bCs/>
          <w:i/>
          <w:iCs/>
          <w:sz w:val="22"/>
          <w:szCs w:val="22"/>
          <w:u w:val="single"/>
          <w:lang w:val="sr-Cyrl-CS"/>
        </w:rPr>
      </w:pPr>
    </w:p>
    <w:p w:rsidR="009428E6" w:rsidRDefault="009428E6">
      <w:pPr>
        <w:suppressAutoHyphens w:val="0"/>
        <w:spacing w:line="240" w:lineRule="auto"/>
        <w:rPr>
          <w:rFonts w:ascii="Arial" w:hAnsi="Arial" w:cs="Arial"/>
          <w:b/>
          <w:bCs/>
          <w:i/>
          <w:iCs/>
          <w:sz w:val="28"/>
          <w:szCs w:val="28"/>
          <w:lang w:val="sr-Cyrl-RS"/>
        </w:rPr>
      </w:pPr>
      <w:r>
        <w:rPr>
          <w:rFonts w:ascii="Arial" w:hAnsi="Arial" w:cs="Arial"/>
          <w:b/>
          <w:bCs/>
          <w:i/>
          <w:iCs/>
          <w:sz w:val="28"/>
          <w:szCs w:val="28"/>
          <w:lang w:val="sr-Cyrl-RS"/>
        </w:rPr>
        <w:br w:type="page"/>
      </w:r>
    </w:p>
    <w:p w:rsidR="00897573" w:rsidRDefault="00897573" w:rsidP="00897573">
      <w:pPr>
        <w:jc w:val="right"/>
        <w:rPr>
          <w:rFonts w:ascii="Arial" w:hAnsi="Arial" w:cs="Arial"/>
          <w:b/>
          <w:bCs/>
          <w:i/>
          <w:iCs/>
          <w:sz w:val="28"/>
          <w:szCs w:val="28"/>
          <w:lang w:val="sr-Latn-RS"/>
        </w:rPr>
      </w:pPr>
      <w:r>
        <w:rPr>
          <w:rFonts w:ascii="Arial" w:hAnsi="Arial" w:cs="Arial"/>
          <w:b/>
          <w:bCs/>
          <w:i/>
          <w:iCs/>
          <w:sz w:val="28"/>
          <w:szCs w:val="28"/>
          <w:lang w:val="sr-Cyrl-RS"/>
        </w:rPr>
        <w:t xml:space="preserve"> (ОБРАЗАЦ 2)</w:t>
      </w:r>
    </w:p>
    <w:p w:rsidR="00F67004" w:rsidRPr="00F67004" w:rsidRDefault="00F67004" w:rsidP="00897573">
      <w:pPr>
        <w:jc w:val="right"/>
        <w:rPr>
          <w:rFonts w:ascii="Arial" w:hAnsi="Arial" w:cs="Arial"/>
          <w:b/>
          <w:bCs/>
          <w:i/>
          <w:iCs/>
          <w:sz w:val="28"/>
          <w:szCs w:val="28"/>
          <w:lang w:val="sr-Latn-RS"/>
        </w:rPr>
      </w:pPr>
    </w:p>
    <w:p w:rsidR="00897573" w:rsidRDefault="00897573" w:rsidP="0023028C">
      <w:pPr>
        <w:tabs>
          <w:tab w:val="left" w:pos="2977"/>
        </w:tabs>
        <w:jc w:val="center"/>
        <w:rPr>
          <w:rFonts w:ascii="Arial" w:hAnsi="Arial" w:cs="Arial"/>
          <w:b/>
          <w:bCs/>
          <w:i/>
          <w:iCs/>
          <w:sz w:val="28"/>
          <w:szCs w:val="28"/>
          <w:lang w:val="sr-Cyrl-CS"/>
        </w:rPr>
      </w:pPr>
      <w:r>
        <w:rPr>
          <w:rFonts w:ascii="Arial" w:hAnsi="Arial" w:cs="Arial"/>
          <w:b/>
          <w:bCs/>
          <w:i/>
          <w:iCs/>
          <w:sz w:val="28"/>
          <w:szCs w:val="28"/>
          <w:lang w:val="sr-Cyrl-RS"/>
        </w:rPr>
        <w:t>ОБРАЗАЦ СТРУКТУРЕ ЦЕНЕ СА УПУТСТВОМ КАКО ДА СЕ ПОПУНИ</w:t>
      </w:r>
    </w:p>
    <w:p w:rsidR="007B4FBD" w:rsidRPr="00974538" w:rsidRDefault="007B4FBD" w:rsidP="007B4FBD">
      <w:pPr>
        <w:ind w:left="360"/>
        <w:jc w:val="both"/>
        <w:rPr>
          <w:rFonts w:ascii="Arial" w:hAnsi="Arial" w:cs="Arial"/>
          <w:b/>
          <w:bCs/>
          <w:iCs/>
          <w:u w:val="single"/>
        </w:rPr>
      </w:pPr>
      <w:r>
        <w:rPr>
          <w:rFonts w:ascii="Arial" w:hAnsi="Arial" w:cs="Arial"/>
          <w:b/>
          <w:bCs/>
          <w:iCs/>
          <w:u w:val="single"/>
        </w:rPr>
        <w:t xml:space="preserve">Упутство за попуњавање обрасца структуре цене: </w:t>
      </w:r>
    </w:p>
    <w:p w:rsidR="007B4FBD" w:rsidRDefault="007B4FBD" w:rsidP="007B4FBD">
      <w:pPr>
        <w:pStyle w:val="ListParagraph"/>
        <w:tabs>
          <w:tab w:val="left" w:pos="90"/>
        </w:tabs>
        <w:ind w:left="0"/>
        <w:jc w:val="both"/>
        <w:rPr>
          <w:rFonts w:ascii="Arial" w:hAnsi="Arial" w:cs="Arial"/>
          <w:bCs/>
          <w:iCs/>
          <w:lang w:val="sr-Cyrl-R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3B5A2D" w:rsidRPr="003B5A2D" w:rsidRDefault="003B5A2D" w:rsidP="007B4FBD">
      <w:pPr>
        <w:pStyle w:val="ListParagraph"/>
        <w:tabs>
          <w:tab w:val="left" w:pos="90"/>
        </w:tabs>
        <w:ind w:left="0"/>
        <w:jc w:val="both"/>
        <w:rPr>
          <w:rFonts w:ascii="Arial" w:hAnsi="Arial" w:cs="Arial"/>
          <w:bCs/>
          <w:iCs/>
          <w:lang w:val="sr-Cyrl-RS"/>
        </w:rPr>
      </w:pPr>
      <w:r>
        <w:rPr>
          <w:rFonts w:ascii="Arial" w:hAnsi="Arial" w:cs="Arial"/>
          <w:bCs/>
          <w:iCs/>
          <w:lang w:val="sr-Cyrl-RS"/>
        </w:rPr>
        <w:t xml:space="preserve">Партија 1. </w:t>
      </w:r>
    </w:p>
    <w:p w:rsidR="003B5A2D" w:rsidRDefault="003B5A2D" w:rsidP="007B4FBD">
      <w:pPr>
        <w:pStyle w:val="ListParagraph"/>
        <w:numPr>
          <w:ilvl w:val="0"/>
          <w:numId w:val="9"/>
        </w:numPr>
        <w:tabs>
          <w:tab w:val="left" w:pos="90"/>
        </w:tabs>
        <w:jc w:val="both"/>
        <w:rPr>
          <w:rFonts w:ascii="Arial" w:hAnsi="Arial" w:cs="Arial"/>
          <w:bCs/>
          <w:iCs/>
          <w:lang w:val="sr-Cyrl-CS"/>
        </w:rPr>
      </w:pPr>
      <w:r>
        <w:rPr>
          <w:rFonts w:ascii="Arial" w:hAnsi="Arial" w:cs="Arial"/>
          <w:bCs/>
          <w:iCs/>
          <w:lang w:val="sr-Cyrl-CS"/>
        </w:rPr>
        <w:t xml:space="preserve">у колону 4. уписати број анализа у паковању </w:t>
      </w:r>
    </w:p>
    <w:p w:rsidR="007B4FBD" w:rsidRDefault="007B4FBD" w:rsidP="007B4FBD">
      <w:pPr>
        <w:pStyle w:val="ListParagraph"/>
        <w:numPr>
          <w:ilvl w:val="0"/>
          <w:numId w:val="9"/>
        </w:numPr>
        <w:tabs>
          <w:tab w:val="left" w:pos="90"/>
        </w:tabs>
        <w:jc w:val="both"/>
        <w:rPr>
          <w:rFonts w:ascii="Arial" w:hAnsi="Arial" w:cs="Arial"/>
          <w:bCs/>
          <w:iCs/>
          <w:lang w:val="sr-Cyrl-CS"/>
        </w:rPr>
      </w:pPr>
      <w:r>
        <w:rPr>
          <w:rFonts w:ascii="Arial" w:hAnsi="Arial" w:cs="Arial"/>
          <w:bCs/>
          <w:iCs/>
          <w:lang w:val="sr-Cyrl-CS"/>
        </w:rPr>
        <w:t xml:space="preserve">у колону </w:t>
      </w:r>
      <w:r w:rsidR="003B5A2D">
        <w:rPr>
          <w:rFonts w:ascii="Arial" w:hAnsi="Arial" w:cs="Arial"/>
          <w:bCs/>
          <w:iCs/>
          <w:lang w:val="sr-Cyrl-CS"/>
        </w:rPr>
        <w:t>7</w:t>
      </w:r>
      <w:r>
        <w:rPr>
          <w:rFonts w:ascii="Arial" w:hAnsi="Arial" w:cs="Arial"/>
          <w:bCs/>
          <w:iCs/>
        </w:rPr>
        <w:t>. уписати колико износи јединична цена без ПДВ-а</w:t>
      </w:r>
      <w:r>
        <w:rPr>
          <w:rFonts w:ascii="Arial" w:hAnsi="Arial" w:cs="Arial"/>
          <w:bCs/>
          <w:iCs/>
          <w:lang w:val="sr-Cyrl-RS"/>
        </w:rPr>
        <w:t>,</w:t>
      </w:r>
      <w:r>
        <w:rPr>
          <w:rFonts w:ascii="Arial" w:hAnsi="Arial" w:cs="Arial"/>
          <w:bCs/>
          <w:iCs/>
        </w:rPr>
        <w:t xml:space="preserve"> за сваки тражени предмет јавне набавке</w:t>
      </w:r>
      <w:r w:rsidR="003D3948">
        <w:rPr>
          <w:rFonts w:ascii="Arial" w:hAnsi="Arial" w:cs="Arial"/>
          <w:bCs/>
          <w:iCs/>
          <w:lang w:val="sr-Cyrl-CS"/>
        </w:rPr>
        <w:t>, односно појединачно паковање</w:t>
      </w:r>
      <w:r>
        <w:rPr>
          <w:rFonts w:ascii="Arial" w:hAnsi="Arial" w:cs="Arial"/>
          <w:bCs/>
          <w:iCs/>
        </w:rPr>
        <w:t>;</w:t>
      </w:r>
    </w:p>
    <w:p w:rsidR="007B4FBD" w:rsidRDefault="007B4FBD" w:rsidP="007B4FBD">
      <w:pPr>
        <w:pStyle w:val="ListParagraph"/>
        <w:numPr>
          <w:ilvl w:val="0"/>
          <w:numId w:val="9"/>
        </w:numPr>
        <w:tabs>
          <w:tab w:val="left" w:pos="90"/>
        </w:tabs>
        <w:jc w:val="both"/>
        <w:rPr>
          <w:rFonts w:ascii="Arial" w:hAnsi="Arial" w:cs="Arial"/>
          <w:bCs/>
          <w:iCs/>
          <w:lang w:val="sr-Cyrl-RS"/>
        </w:rPr>
      </w:pPr>
      <w:r>
        <w:rPr>
          <w:rFonts w:ascii="Arial" w:hAnsi="Arial" w:cs="Arial"/>
          <w:bCs/>
          <w:iCs/>
          <w:lang w:val="sr-Cyrl-CS"/>
        </w:rPr>
        <w:t xml:space="preserve">у колону </w:t>
      </w:r>
      <w:r w:rsidR="003B5A2D">
        <w:rPr>
          <w:rFonts w:ascii="Arial" w:hAnsi="Arial" w:cs="Arial"/>
          <w:bCs/>
          <w:iCs/>
          <w:lang w:val="sr-Cyrl-CS"/>
        </w:rPr>
        <w:t>8</w:t>
      </w:r>
      <w:r>
        <w:rPr>
          <w:rFonts w:ascii="Arial" w:hAnsi="Arial" w:cs="Arial"/>
          <w:bCs/>
          <w:iCs/>
        </w:rPr>
        <w:t>. уписати колико износи</w:t>
      </w:r>
      <w:r>
        <w:rPr>
          <w:rFonts w:ascii="Arial" w:hAnsi="Arial" w:cs="Arial"/>
          <w:bCs/>
          <w:iCs/>
          <w:lang w:val="sr-Cyrl-RS"/>
        </w:rPr>
        <w:t xml:space="preserve"> </w:t>
      </w:r>
      <w:r w:rsidR="003D3948">
        <w:rPr>
          <w:rFonts w:ascii="Arial" w:hAnsi="Arial" w:cs="Arial"/>
          <w:bCs/>
          <w:iCs/>
          <w:lang w:val="sr-Cyrl-CS"/>
        </w:rPr>
        <w:t>укупна</w:t>
      </w:r>
      <w:r>
        <w:rPr>
          <w:rFonts w:ascii="Arial" w:hAnsi="Arial" w:cs="Arial"/>
          <w:bCs/>
          <w:iCs/>
          <w:lang w:val="sr-Cyrl-RS"/>
        </w:rPr>
        <w:t xml:space="preserve"> цена </w:t>
      </w:r>
      <w:r w:rsidR="003D3948">
        <w:rPr>
          <w:rFonts w:ascii="Arial" w:hAnsi="Arial" w:cs="Arial"/>
          <w:bCs/>
          <w:iCs/>
        </w:rPr>
        <w:t>без ПДВ-а</w:t>
      </w:r>
      <w:r w:rsidR="003D3948">
        <w:rPr>
          <w:rFonts w:ascii="Arial" w:hAnsi="Arial" w:cs="Arial"/>
          <w:bCs/>
          <w:iCs/>
          <w:lang w:val="sr-Cyrl-RS"/>
        </w:rPr>
        <w:t>,</w:t>
      </w:r>
      <w:r w:rsidR="003D3948">
        <w:rPr>
          <w:rFonts w:ascii="Arial" w:hAnsi="Arial" w:cs="Arial"/>
          <w:bCs/>
          <w:iCs/>
        </w:rPr>
        <w:t xml:space="preserve"> </w:t>
      </w:r>
      <w:r>
        <w:rPr>
          <w:rFonts w:ascii="Arial" w:hAnsi="Arial" w:cs="Arial"/>
          <w:bCs/>
          <w:iCs/>
        </w:rPr>
        <w:t>за сваки тражени предмет јавне набавке</w:t>
      </w:r>
      <w:r w:rsidR="003D3948">
        <w:rPr>
          <w:rFonts w:ascii="Arial" w:hAnsi="Arial" w:cs="Arial"/>
          <w:bCs/>
          <w:iCs/>
          <w:lang w:val="sr-Cyrl-CS"/>
        </w:rPr>
        <w:t>, за тражене количине</w:t>
      </w:r>
      <w:r>
        <w:rPr>
          <w:rFonts w:ascii="Arial" w:hAnsi="Arial" w:cs="Arial"/>
          <w:bCs/>
          <w:iCs/>
        </w:rPr>
        <w:t>;</w:t>
      </w:r>
    </w:p>
    <w:p w:rsidR="003B5A2D" w:rsidRPr="00CF20BE" w:rsidRDefault="003B5A2D" w:rsidP="003B5A2D">
      <w:pPr>
        <w:pStyle w:val="ListParagraph"/>
        <w:tabs>
          <w:tab w:val="left" w:pos="90"/>
        </w:tabs>
        <w:ind w:left="0"/>
        <w:jc w:val="both"/>
        <w:rPr>
          <w:rFonts w:ascii="Arial" w:hAnsi="Arial" w:cs="Arial"/>
          <w:bCs/>
          <w:iCs/>
          <w:lang w:val="sr-Cyrl-RS"/>
        </w:rPr>
      </w:pPr>
      <w:r>
        <w:rPr>
          <w:rFonts w:ascii="Arial" w:hAnsi="Arial" w:cs="Arial"/>
          <w:bCs/>
          <w:iCs/>
          <w:lang w:val="sr-Cyrl-RS"/>
        </w:rPr>
        <w:t>Партија 2.</w:t>
      </w:r>
    </w:p>
    <w:p w:rsidR="008C6157" w:rsidRDefault="008C6157" w:rsidP="008C6157">
      <w:pPr>
        <w:pStyle w:val="ListParagraph"/>
        <w:numPr>
          <w:ilvl w:val="0"/>
          <w:numId w:val="9"/>
        </w:numPr>
        <w:tabs>
          <w:tab w:val="left" w:pos="90"/>
        </w:tabs>
        <w:jc w:val="both"/>
        <w:rPr>
          <w:rFonts w:ascii="Arial" w:hAnsi="Arial" w:cs="Arial"/>
          <w:bCs/>
          <w:iCs/>
          <w:lang w:val="sr-Cyrl-CS"/>
        </w:rPr>
      </w:pPr>
      <w:r>
        <w:rPr>
          <w:rFonts w:ascii="Arial" w:hAnsi="Arial" w:cs="Arial"/>
          <w:bCs/>
          <w:iCs/>
          <w:lang w:val="sr-Cyrl-CS"/>
        </w:rPr>
        <w:t>у колону 7</w:t>
      </w:r>
      <w:r>
        <w:rPr>
          <w:rFonts w:ascii="Arial" w:hAnsi="Arial" w:cs="Arial"/>
          <w:bCs/>
          <w:iCs/>
        </w:rPr>
        <w:t>. уписати колико износи јединична цена без ПДВ-а</w:t>
      </w:r>
      <w:r>
        <w:rPr>
          <w:rFonts w:ascii="Arial" w:hAnsi="Arial" w:cs="Arial"/>
          <w:bCs/>
          <w:iCs/>
          <w:lang w:val="sr-Cyrl-RS"/>
        </w:rPr>
        <w:t>,</w:t>
      </w:r>
      <w:r>
        <w:rPr>
          <w:rFonts w:ascii="Arial" w:hAnsi="Arial" w:cs="Arial"/>
          <w:bCs/>
          <w:iCs/>
        </w:rPr>
        <w:t xml:space="preserve"> за сваки тражени предмет јавне набавке</w:t>
      </w:r>
      <w:r>
        <w:rPr>
          <w:rFonts w:ascii="Arial" w:hAnsi="Arial" w:cs="Arial"/>
          <w:bCs/>
          <w:iCs/>
          <w:lang w:val="sr-Cyrl-CS"/>
        </w:rPr>
        <w:t>, односно појединачно паковање</w:t>
      </w:r>
      <w:r>
        <w:rPr>
          <w:rFonts w:ascii="Arial" w:hAnsi="Arial" w:cs="Arial"/>
          <w:bCs/>
          <w:iCs/>
        </w:rPr>
        <w:t>;</w:t>
      </w:r>
    </w:p>
    <w:p w:rsidR="008C6157" w:rsidRDefault="008C6157" w:rsidP="008C6157">
      <w:pPr>
        <w:pStyle w:val="ListParagraph"/>
        <w:numPr>
          <w:ilvl w:val="0"/>
          <w:numId w:val="9"/>
        </w:numPr>
        <w:tabs>
          <w:tab w:val="left" w:pos="90"/>
        </w:tabs>
        <w:jc w:val="both"/>
        <w:rPr>
          <w:rFonts w:ascii="Arial" w:hAnsi="Arial" w:cs="Arial"/>
          <w:bCs/>
          <w:iCs/>
          <w:lang w:val="sr-Cyrl-RS"/>
        </w:rPr>
      </w:pPr>
      <w:r>
        <w:rPr>
          <w:rFonts w:ascii="Arial" w:hAnsi="Arial" w:cs="Arial"/>
          <w:bCs/>
          <w:iCs/>
          <w:lang w:val="sr-Cyrl-CS"/>
        </w:rPr>
        <w:t>у колону 8</w:t>
      </w:r>
      <w:r>
        <w:rPr>
          <w:rFonts w:ascii="Arial" w:hAnsi="Arial" w:cs="Arial"/>
          <w:bCs/>
          <w:iCs/>
        </w:rPr>
        <w:t>. уписати колико износи</w:t>
      </w:r>
      <w:r>
        <w:rPr>
          <w:rFonts w:ascii="Arial" w:hAnsi="Arial" w:cs="Arial"/>
          <w:bCs/>
          <w:iCs/>
          <w:lang w:val="sr-Cyrl-RS"/>
        </w:rPr>
        <w:t xml:space="preserve"> </w:t>
      </w:r>
      <w:r>
        <w:rPr>
          <w:rFonts w:ascii="Arial" w:hAnsi="Arial" w:cs="Arial"/>
          <w:bCs/>
          <w:iCs/>
          <w:lang w:val="sr-Cyrl-CS"/>
        </w:rPr>
        <w:t>укупна</w:t>
      </w:r>
      <w:r>
        <w:rPr>
          <w:rFonts w:ascii="Arial" w:hAnsi="Arial" w:cs="Arial"/>
          <w:bCs/>
          <w:iCs/>
          <w:lang w:val="sr-Cyrl-RS"/>
        </w:rPr>
        <w:t xml:space="preserve"> цена </w:t>
      </w:r>
      <w:r>
        <w:rPr>
          <w:rFonts w:ascii="Arial" w:hAnsi="Arial" w:cs="Arial"/>
          <w:bCs/>
          <w:iCs/>
        </w:rPr>
        <w:t>без ПДВ-а</w:t>
      </w:r>
      <w:r>
        <w:rPr>
          <w:rFonts w:ascii="Arial" w:hAnsi="Arial" w:cs="Arial"/>
          <w:bCs/>
          <w:iCs/>
          <w:lang w:val="sr-Cyrl-RS"/>
        </w:rPr>
        <w:t>,</w:t>
      </w:r>
      <w:r>
        <w:rPr>
          <w:rFonts w:ascii="Arial" w:hAnsi="Arial" w:cs="Arial"/>
          <w:bCs/>
          <w:iCs/>
        </w:rPr>
        <w:t xml:space="preserve"> за сваки тражени предмет јавне набавке</w:t>
      </w:r>
      <w:r>
        <w:rPr>
          <w:rFonts w:ascii="Arial" w:hAnsi="Arial" w:cs="Arial"/>
          <w:bCs/>
          <w:iCs/>
          <w:lang w:val="sr-Cyrl-CS"/>
        </w:rPr>
        <w:t>, за тражене количине</w:t>
      </w:r>
      <w:r>
        <w:rPr>
          <w:rFonts w:ascii="Arial" w:hAnsi="Arial" w:cs="Arial"/>
          <w:bCs/>
          <w:iCs/>
        </w:rPr>
        <w:t>;</w:t>
      </w:r>
    </w:p>
    <w:p w:rsidR="008C6157" w:rsidRDefault="008C6157" w:rsidP="008C6157">
      <w:pPr>
        <w:tabs>
          <w:tab w:val="left" w:pos="90"/>
        </w:tabs>
        <w:jc w:val="both"/>
        <w:rPr>
          <w:rFonts w:ascii="Arial" w:hAnsi="Arial" w:cs="Arial"/>
          <w:bCs/>
          <w:iCs/>
          <w:lang w:val="sr-Cyrl-RS"/>
        </w:rPr>
      </w:pPr>
      <w:r>
        <w:rPr>
          <w:rFonts w:ascii="Arial" w:hAnsi="Arial" w:cs="Arial"/>
          <w:bCs/>
          <w:iCs/>
          <w:lang w:val="sr-Cyrl-RS"/>
        </w:rPr>
        <w:t>Партија 3.</w:t>
      </w:r>
    </w:p>
    <w:p w:rsidR="008C6157" w:rsidRPr="008C6157" w:rsidRDefault="008C6157" w:rsidP="008C6157">
      <w:pPr>
        <w:pStyle w:val="ListParagraph"/>
        <w:numPr>
          <w:ilvl w:val="0"/>
          <w:numId w:val="39"/>
        </w:numPr>
        <w:tabs>
          <w:tab w:val="clear" w:pos="1800"/>
          <w:tab w:val="num" w:pos="0"/>
          <w:tab w:val="left" w:pos="90"/>
        </w:tabs>
        <w:ind w:left="0" w:firstLine="426"/>
        <w:jc w:val="both"/>
        <w:rPr>
          <w:rFonts w:ascii="Arial" w:hAnsi="Arial" w:cs="Arial"/>
          <w:bCs/>
          <w:iCs/>
          <w:lang w:val="sr-Cyrl-RS"/>
        </w:rPr>
      </w:pPr>
    </w:p>
    <w:p w:rsidR="007B4FBD" w:rsidRDefault="007B4FBD" w:rsidP="0023028C">
      <w:pPr>
        <w:tabs>
          <w:tab w:val="left" w:pos="2977"/>
        </w:tabs>
        <w:jc w:val="center"/>
        <w:rPr>
          <w:rFonts w:ascii="Arial" w:hAnsi="Arial" w:cs="Arial"/>
          <w:b/>
          <w:bCs/>
          <w:i/>
          <w:iCs/>
          <w:sz w:val="28"/>
          <w:szCs w:val="28"/>
          <w:lang w:val="sr-Cyrl-RS"/>
        </w:rPr>
      </w:pPr>
    </w:p>
    <w:p w:rsidR="00BF2FA7" w:rsidRPr="00E412FE" w:rsidRDefault="00BF2FA7" w:rsidP="00BF2FA7">
      <w:pPr>
        <w:rPr>
          <w:rFonts w:ascii="Arial" w:hAnsi="Arial" w:cs="Arial"/>
          <w:b/>
          <w:bCs/>
        </w:rPr>
      </w:pPr>
      <w:r w:rsidRPr="00D54C0B">
        <w:rPr>
          <w:rFonts w:ascii="Arial" w:hAnsi="Arial" w:cs="Arial"/>
          <w:b/>
          <w:lang w:val="sr-Cyrl-CS"/>
        </w:rPr>
        <w:t xml:space="preserve">Партија 1. </w:t>
      </w:r>
      <w:r>
        <w:rPr>
          <w:rFonts w:ascii="Arial" w:hAnsi="Arial" w:cs="Arial"/>
          <w:b/>
          <w:lang w:val="sr-Cyrl-RS"/>
        </w:rPr>
        <w:t xml:space="preserve">Реагенси и потрошњи материјал за </w:t>
      </w:r>
      <w:r>
        <w:rPr>
          <w:rFonts w:ascii="Arial" w:hAnsi="Arial" w:cs="Arial"/>
          <w:b/>
        </w:rPr>
        <w:t>ABX Micros 60</w:t>
      </w:r>
    </w:p>
    <w:p w:rsidR="00BF2FA7" w:rsidRDefault="00BF2FA7" w:rsidP="00BF2FA7">
      <w:pPr>
        <w:rPr>
          <w:rFonts w:ascii="Arial" w:hAnsi="Arial" w:cs="Arial"/>
          <w:b/>
          <w:bC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8"/>
        <w:gridCol w:w="1122"/>
        <w:gridCol w:w="1262"/>
        <w:gridCol w:w="1104"/>
        <w:gridCol w:w="1186"/>
        <w:gridCol w:w="981"/>
        <w:gridCol w:w="1189"/>
        <w:gridCol w:w="1189"/>
        <w:gridCol w:w="727"/>
      </w:tblGrid>
      <w:tr w:rsidR="00BF2FA7" w:rsidRPr="000865F2" w:rsidTr="0058321F">
        <w:trPr>
          <w:trHeight w:val="744"/>
        </w:trPr>
        <w:tc>
          <w:tcPr>
            <w:tcW w:w="678" w:type="dxa"/>
            <w:vAlign w:val="center"/>
          </w:tcPr>
          <w:p w:rsidR="00BF2FA7" w:rsidRPr="000865F2" w:rsidRDefault="00BF2FA7" w:rsidP="0058321F">
            <w:pPr>
              <w:suppressAutoHyphens w:val="0"/>
              <w:spacing w:line="240" w:lineRule="auto"/>
              <w:jc w:val="center"/>
              <w:rPr>
                <w:rFonts w:ascii="Arial" w:eastAsia="Calibri" w:hAnsi="Arial" w:cs="Arial"/>
                <w:color w:val="auto"/>
                <w:kern w:val="0"/>
                <w:sz w:val="20"/>
                <w:lang w:val="it-IT" w:eastAsia="en-US"/>
              </w:rPr>
            </w:pPr>
          </w:p>
          <w:p w:rsidR="00BF2FA7" w:rsidRPr="000865F2" w:rsidRDefault="00BF2FA7" w:rsidP="0058321F">
            <w:pPr>
              <w:suppressAutoHyphens w:val="0"/>
              <w:spacing w:line="240" w:lineRule="auto"/>
              <w:jc w:val="center"/>
              <w:rPr>
                <w:rFonts w:ascii="Arial" w:eastAsia="Calibri" w:hAnsi="Arial" w:cs="Arial"/>
                <w:i/>
                <w:iCs/>
                <w:color w:val="auto"/>
                <w:kern w:val="0"/>
                <w:sz w:val="20"/>
                <w:lang w:val="sr-Latn-CS" w:eastAsia="en-US"/>
              </w:rPr>
            </w:pPr>
            <w:r w:rsidRPr="000865F2">
              <w:rPr>
                <w:rFonts w:ascii="Arial" w:eastAsia="Calibri" w:hAnsi="Arial" w:cs="Arial"/>
                <w:color w:val="auto"/>
                <w:kern w:val="0"/>
                <w:sz w:val="20"/>
                <w:lang w:val="it-IT" w:eastAsia="en-US"/>
              </w:rPr>
              <w:t>Број</w:t>
            </w:r>
          </w:p>
        </w:tc>
        <w:tc>
          <w:tcPr>
            <w:tcW w:w="1144" w:type="dxa"/>
            <w:vAlign w:val="center"/>
          </w:tcPr>
          <w:p w:rsidR="00BF2FA7" w:rsidRPr="000865F2" w:rsidRDefault="00BF2FA7" w:rsidP="0058321F">
            <w:pPr>
              <w:suppressAutoHyphens w:val="0"/>
              <w:spacing w:line="240" w:lineRule="auto"/>
              <w:jc w:val="center"/>
              <w:rPr>
                <w:rFonts w:ascii="Arial" w:eastAsia="Calibri" w:hAnsi="Arial" w:cs="Arial"/>
                <w:color w:val="auto"/>
                <w:kern w:val="0"/>
                <w:sz w:val="20"/>
                <w:lang w:val="it-IT" w:eastAsia="en-US"/>
              </w:rPr>
            </w:pPr>
          </w:p>
          <w:p w:rsidR="00BF2FA7" w:rsidRPr="000865F2" w:rsidRDefault="00BF2FA7" w:rsidP="0058321F">
            <w:pPr>
              <w:suppressAutoHyphens w:val="0"/>
              <w:spacing w:line="240" w:lineRule="auto"/>
              <w:jc w:val="center"/>
              <w:rPr>
                <w:rFonts w:ascii="Arial" w:eastAsia="Calibri" w:hAnsi="Arial" w:cs="Arial"/>
                <w:i/>
                <w:iCs/>
                <w:color w:val="auto"/>
                <w:kern w:val="0"/>
                <w:sz w:val="20"/>
                <w:lang w:val="sr-Latn-CS" w:eastAsia="en-US"/>
              </w:rPr>
            </w:pPr>
            <w:r w:rsidRPr="000865F2">
              <w:rPr>
                <w:rFonts w:ascii="Arial" w:eastAsia="Calibri" w:hAnsi="Arial" w:cs="Arial"/>
                <w:color w:val="auto"/>
                <w:kern w:val="0"/>
                <w:sz w:val="20"/>
                <w:lang w:val="it-IT" w:eastAsia="en-US"/>
              </w:rPr>
              <w:t>Назив</w:t>
            </w:r>
          </w:p>
        </w:tc>
        <w:tc>
          <w:tcPr>
            <w:tcW w:w="1267" w:type="dxa"/>
            <w:vAlign w:val="center"/>
          </w:tcPr>
          <w:p w:rsidR="00BF2FA7" w:rsidRPr="000865F2" w:rsidRDefault="00BF2FA7" w:rsidP="0058321F">
            <w:pPr>
              <w:suppressAutoHyphens w:val="0"/>
              <w:spacing w:line="240" w:lineRule="auto"/>
              <w:jc w:val="center"/>
              <w:rPr>
                <w:rFonts w:ascii="Arial" w:eastAsia="Calibri" w:hAnsi="Arial" w:cs="Arial"/>
                <w:color w:val="auto"/>
                <w:kern w:val="0"/>
                <w:sz w:val="20"/>
                <w:lang w:val="it-IT" w:eastAsia="en-US"/>
              </w:rPr>
            </w:pPr>
          </w:p>
          <w:p w:rsidR="00BF2FA7" w:rsidRPr="000865F2" w:rsidRDefault="00BF2FA7" w:rsidP="0058321F">
            <w:pPr>
              <w:suppressAutoHyphens w:val="0"/>
              <w:spacing w:line="240" w:lineRule="auto"/>
              <w:jc w:val="center"/>
              <w:rPr>
                <w:rFonts w:ascii="Arial" w:eastAsia="Calibri" w:hAnsi="Arial" w:cs="Arial"/>
                <w:i/>
                <w:iCs/>
                <w:color w:val="auto"/>
                <w:kern w:val="0"/>
                <w:sz w:val="20"/>
                <w:lang w:val="sr-Latn-CS" w:eastAsia="en-US"/>
              </w:rPr>
            </w:pPr>
            <w:r w:rsidRPr="000865F2">
              <w:rPr>
                <w:rFonts w:ascii="Arial" w:eastAsia="Calibri" w:hAnsi="Arial" w:cs="Arial"/>
                <w:color w:val="auto"/>
                <w:kern w:val="0"/>
                <w:sz w:val="20"/>
                <w:lang w:val="it-IT" w:eastAsia="en-US"/>
              </w:rPr>
              <w:t>Запремина једног паковања</w:t>
            </w:r>
          </w:p>
        </w:tc>
        <w:tc>
          <w:tcPr>
            <w:tcW w:w="1022" w:type="dxa"/>
            <w:vAlign w:val="center"/>
          </w:tcPr>
          <w:p w:rsidR="00BF2FA7" w:rsidRPr="000865F2" w:rsidRDefault="00BF2FA7" w:rsidP="0058321F">
            <w:pPr>
              <w:suppressAutoHyphens w:val="0"/>
              <w:spacing w:line="240" w:lineRule="auto"/>
              <w:jc w:val="center"/>
              <w:rPr>
                <w:rFonts w:ascii="Arial" w:eastAsia="Calibri" w:hAnsi="Arial" w:cs="Arial"/>
                <w:color w:val="auto"/>
                <w:kern w:val="0"/>
                <w:sz w:val="20"/>
                <w:lang w:val="it-IT" w:eastAsia="en-US"/>
              </w:rPr>
            </w:pPr>
          </w:p>
          <w:p w:rsidR="00BF2FA7" w:rsidRPr="000865F2" w:rsidRDefault="00BF2FA7" w:rsidP="0058321F">
            <w:pPr>
              <w:suppressAutoHyphens w:val="0"/>
              <w:spacing w:line="240" w:lineRule="auto"/>
              <w:jc w:val="center"/>
              <w:rPr>
                <w:rFonts w:ascii="Arial" w:eastAsia="Calibri" w:hAnsi="Arial" w:cs="Arial"/>
                <w:i/>
                <w:iCs/>
                <w:color w:val="auto"/>
                <w:kern w:val="0"/>
                <w:sz w:val="20"/>
                <w:lang w:val="sr-Latn-CS" w:eastAsia="en-US"/>
              </w:rPr>
            </w:pPr>
            <w:r w:rsidRPr="000865F2">
              <w:rPr>
                <w:rFonts w:ascii="Arial" w:eastAsia="Calibri" w:hAnsi="Arial" w:cs="Arial"/>
                <w:color w:val="auto"/>
                <w:kern w:val="0"/>
                <w:sz w:val="20"/>
                <w:lang w:val="it-IT" w:eastAsia="en-US"/>
              </w:rPr>
              <w:t>Јединица мере</w:t>
            </w:r>
          </w:p>
        </w:tc>
        <w:tc>
          <w:tcPr>
            <w:tcW w:w="1218" w:type="dxa"/>
            <w:vAlign w:val="center"/>
          </w:tcPr>
          <w:p w:rsidR="00BF2FA7" w:rsidRPr="000865F2" w:rsidRDefault="00BF2FA7" w:rsidP="0058321F">
            <w:pPr>
              <w:suppressAutoHyphens w:val="0"/>
              <w:spacing w:line="240" w:lineRule="auto"/>
              <w:jc w:val="center"/>
              <w:rPr>
                <w:rFonts w:ascii="Arial" w:eastAsia="Calibri" w:hAnsi="Arial" w:cs="Arial"/>
                <w:color w:val="auto"/>
                <w:kern w:val="0"/>
                <w:sz w:val="20"/>
                <w:lang w:val="sr-Latn-CS" w:eastAsia="en-US"/>
              </w:rPr>
            </w:pPr>
          </w:p>
          <w:p w:rsidR="00BF2FA7" w:rsidRPr="000865F2" w:rsidRDefault="00BF2FA7" w:rsidP="0058321F">
            <w:pPr>
              <w:suppressAutoHyphens w:val="0"/>
              <w:spacing w:line="240" w:lineRule="auto"/>
              <w:jc w:val="center"/>
              <w:rPr>
                <w:rFonts w:ascii="Arial" w:eastAsia="Calibri" w:hAnsi="Arial" w:cs="Arial"/>
                <w:color w:val="auto"/>
                <w:kern w:val="0"/>
                <w:sz w:val="20"/>
                <w:lang w:val="sr-Latn-CS" w:eastAsia="en-US"/>
              </w:rPr>
            </w:pPr>
            <w:r w:rsidRPr="000865F2">
              <w:rPr>
                <w:rFonts w:ascii="Arial" w:eastAsia="Calibri" w:hAnsi="Arial" w:cs="Arial"/>
                <w:color w:val="auto"/>
                <w:kern w:val="0"/>
                <w:sz w:val="20"/>
                <w:lang w:val="sr-Latn-CS" w:eastAsia="en-US"/>
              </w:rPr>
              <w:t>Број анализа у паковању</w:t>
            </w:r>
          </w:p>
        </w:tc>
        <w:tc>
          <w:tcPr>
            <w:tcW w:w="912" w:type="dxa"/>
            <w:vAlign w:val="center"/>
          </w:tcPr>
          <w:p w:rsidR="00BF2FA7" w:rsidRPr="000865F2" w:rsidRDefault="00BF2FA7" w:rsidP="0058321F">
            <w:pPr>
              <w:suppressAutoHyphens w:val="0"/>
              <w:spacing w:line="240" w:lineRule="auto"/>
              <w:jc w:val="center"/>
              <w:rPr>
                <w:rFonts w:ascii="Arial" w:eastAsia="Calibri" w:hAnsi="Arial" w:cs="Arial"/>
                <w:color w:val="auto"/>
                <w:kern w:val="0"/>
                <w:sz w:val="20"/>
                <w:lang w:val="sr-Latn-CS" w:eastAsia="en-US"/>
              </w:rPr>
            </w:pPr>
          </w:p>
          <w:p w:rsidR="00BF2FA7" w:rsidRPr="000865F2" w:rsidRDefault="00BF2FA7" w:rsidP="0058321F">
            <w:pPr>
              <w:suppressAutoHyphens w:val="0"/>
              <w:spacing w:line="240" w:lineRule="auto"/>
              <w:jc w:val="center"/>
              <w:rPr>
                <w:rFonts w:ascii="Arial" w:eastAsia="Calibri" w:hAnsi="Arial" w:cs="Arial"/>
                <w:color w:val="auto"/>
                <w:kern w:val="0"/>
                <w:sz w:val="20"/>
                <w:lang w:val="sr-Latn-CS" w:eastAsia="en-US"/>
              </w:rPr>
            </w:pPr>
            <w:r w:rsidRPr="000865F2">
              <w:rPr>
                <w:rFonts w:ascii="Arial" w:eastAsia="Calibri" w:hAnsi="Arial" w:cs="Arial"/>
                <w:color w:val="auto"/>
                <w:kern w:val="0"/>
                <w:sz w:val="20"/>
                <w:lang w:val="sr-Latn-CS" w:eastAsia="en-US"/>
              </w:rPr>
              <w:t>Број анализа</w:t>
            </w:r>
          </w:p>
        </w:tc>
        <w:tc>
          <w:tcPr>
            <w:tcW w:w="1218" w:type="dxa"/>
            <w:vAlign w:val="center"/>
          </w:tcPr>
          <w:p w:rsidR="00BF2FA7" w:rsidRPr="000865F2" w:rsidRDefault="00BF2FA7" w:rsidP="0058321F">
            <w:pPr>
              <w:suppressAutoHyphens w:val="0"/>
              <w:spacing w:line="240" w:lineRule="auto"/>
              <w:jc w:val="center"/>
              <w:rPr>
                <w:rFonts w:ascii="Arial" w:eastAsia="Calibri" w:hAnsi="Arial" w:cs="Arial"/>
                <w:color w:val="auto"/>
                <w:kern w:val="0"/>
                <w:sz w:val="20"/>
                <w:lang w:val="sr-Latn-CS" w:eastAsia="en-US"/>
              </w:rPr>
            </w:pPr>
          </w:p>
          <w:p w:rsidR="00BF2FA7" w:rsidRPr="000865F2" w:rsidRDefault="00BF2FA7" w:rsidP="0058321F">
            <w:pPr>
              <w:suppressAutoHyphens w:val="0"/>
              <w:spacing w:line="240" w:lineRule="auto"/>
              <w:jc w:val="center"/>
              <w:rPr>
                <w:rFonts w:ascii="Arial" w:eastAsia="Calibri" w:hAnsi="Arial" w:cs="Arial"/>
                <w:color w:val="auto"/>
                <w:kern w:val="0"/>
                <w:sz w:val="20"/>
                <w:lang w:val="sr-Latn-CS" w:eastAsia="en-US"/>
              </w:rPr>
            </w:pPr>
            <w:r w:rsidRPr="000865F2">
              <w:rPr>
                <w:rFonts w:ascii="Arial" w:eastAsia="Calibri" w:hAnsi="Arial" w:cs="Arial"/>
                <w:color w:val="auto"/>
                <w:kern w:val="0"/>
                <w:sz w:val="20"/>
                <w:lang w:val="sr-Latn-CS" w:eastAsia="en-US"/>
              </w:rPr>
              <w:t>Број паковања</w:t>
            </w:r>
          </w:p>
        </w:tc>
        <w:tc>
          <w:tcPr>
            <w:tcW w:w="1218" w:type="dxa"/>
            <w:vAlign w:val="center"/>
          </w:tcPr>
          <w:p w:rsidR="00BF2FA7" w:rsidRPr="000865F2" w:rsidRDefault="00BF2FA7" w:rsidP="0058321F">
            <w:pPr>
              <w:suppressAutoHyphens w:val="0"/>
              <w:spacing w:line="240" w:lineRule="auto"/>
              <w:jc w:val="center"/>
              <w:rPr>
                <w:rFonts w:ascii="Arial" w:eastAsia="Calibri" w:hAnsi="Arial" w:cs="Arial"/>
                <w:color w:val="auto"/>
                <w:kern w:val="0"/>
                <w:sz w:val="20"/>
                <w:lang w:val="sr-Latn-CS" w:eastAsia="en-US"/>
              </w:rPr>
            </w:pPr>
          </w:p>
          <w:p w:rsidR="00BF2FA7" w:rsidRPr="000865F2" w:rsidRDefault="00BF2FA7" w:rsidP="0058321F">
            <w:pPr>
              <w:suppressAutoHyphens w:val="0"/>
              <w:spacing w:line="240" w:lineRule="auto"/>
              <w:jc w:val="center"/>
              <w:rPr>
                <w:rFonts w:ascii="Arial" w:eastAsia="Calibri" w:hAnsi="Arial" w:cs="Arial"/>
                <w:color w:val="auto"/>
                <w:kern w:val="0"/>
                <w:sz w:val="20"/>
                <w:lang w:val="sr-Latn-CS" w:eastAsia="en-US"/>
              </w:rPr>
            </w:pPr>
            <w:r w:rsidRPr="000865F2">
              <w:rPr>
                <w:rFonts w:ascii="Arial" w:eastAsia="Calibri" w:hAnsi="Arial" w:cs="Arial"/>
                <w:color w:val="auto"/>
                <w:kern w:val="0"/>
                <w:sz w:val="20"/>
                <w:lang w:val="sr-Latn-CS" w:eastAsia="en-US"/>
              </w:rPr>
              <w:t>Цена једног паковања без ПДВ-а</w:t>
            </w:r>
          </w:p>
        </w:tc>
        <w:tc>
          <w:tcPr>
            <w:tcW w:w="741" w:type="dxa"/>
            <w:vAlign w:val="center"/>
          </w:tcPr>
          <w:p w:rsidR="00BF2FA7" w:rsidRPr="000865F2" w:rsidRDefault="00BF2FA7" w:rsidP="0058321F">
            <w:pPr>
              <w:suppressAutoHyphens w:val="0"/>
              <w:spacing w:line="240" w:lineRule="auto"/>
              <w:jc w:val="center"/>
              <w:rPr>
                <w:rFonts w:ascii="Arial" w:eastAsia="Calibri" w:hAnsi="Arial" w:cs="Arial"/>
                <w:color w:val="auto"/>
                <w:kern w:val="0"/>
                <w:sz w:val="20"/>
                <w:lang w:val="sr-Latn-CS" w:eastAsia="en-US"/>
              </w:rPr>
            </w:pPr>
          </w:p>
          <w:p w:rsidR="00BF2FA7" w:rsidRPr="000865F2" w:rsidRDefault="00BF2FA7" w:rsidP="0058321F">
            <w:pPr>
              <w:suppressAutoHyphens w:val="0"/>
              <w:spacing w:line="240" w:lineRule="auto"/>
              <w:jc w:val="center"/>
              <w:rPr>
                <w:rFonts w:ascii="Arial" w:eastAsia="Calibri" w:hAnsi="Arial" w:cs="Arial"/>
                <w:color w:val="auto"/>
                <w:kern w:val="0"/>
                <w:sz w:val="20"/>
                <w:lang w:val="it-IT" w:eastAsia="en-US"/>
              </w:rPr>
            </w:pPr>
            <w:r w:rsidRPr="000865F2">
              <w:rPr>
                <w:rFonts w:ascii="Arial" w:eastAsia="Calibri" w:hAnsi="Arial" w:cs="Arial"/>
                <w:color w:val="auto"/>
                <w:kern w:val="0"/>
                <w:sz w:val="20"/>
                <w:lang w:val="it-IT" w:eastAsia="en-US"/>
              </w:rPr>
              <w:t>Цена без ПДВ-а (6x7)</w:t>
            </w:r>
          </w:p>
        </w:tc>
      </w:tr>
      <w:tr w:rsidR="003B5A2D" w:rsidRPr="000865F2" w:rsidTr="003B5A2D">
        <w:trPr>
          <w:trHeight w:val="284"/>
        </w:trPr>
        <w:tc>
          <w:tcPr>
            <w:tcW w:w="678" w:type="dxa"/>
            <w:vAlign w:val="center"/>
          </w:tcPr>
          <w:p w:rsidR="003B5A2D" w:rsidRPr="000865F2" w:rsidRDefault="003B5A2D" w:rsidP="0058321F">
            <w:pPr>
              <w:suppressAutoHyphens w:val="0"/>
              <w:spacing w:line="240" w:lineRule="auto"/>
              <w:jc w:val="center"/>
              <w:rPr>
                <w:rFonts w:ascii="Arial" w:eastAsia="Calibri" w:hAnsi="Arial" w:cs="Arial"/>
                <w:color w:val="auto"/>
                <w:kern w:val="0"/>
                <w:sz w:val="20"/>
                <w:lang w:val="it-IT" w:eastAsia="en-US"/>
              </w:rPr>
            </w:pPr>
          </w:p>
        </w:tc>
        <w:tc>
          <w:tcPr>
            <w:tcW w:w="1144" w:type="dxa"/>
            <w:vAlign w:val="center"/>
          </w:tcPr>
          <w:p w:rsidR="003B5A2D" w:rsidRPr="003B5A2D" w:rsidRDefault="003B5A2D" w:rsidP="0058321F">
            <w:pPr>
              <w:suppressAutoHyphens w:val="0"/>
              <w:spacing w:line="240" w:lineRule="auto"/>
              <w:jc w:val="center"/>
              <w:rPr>
                <w:rFonts w:ascii="Arial" w:eastAsia="Calibri" w:hAnsi="Arial" w:cs="Arial"/>
                <w:color w:val="auto"/>
                <w:kern w:val="0"/>
                <w:sz w:val="20"/>
                <w:lang w:val="sr-Cyrl-RS" w:eastAsia="en-US"/>
              </w:rPr>
            </w:pPr>
            <w:r>
              <w:rPr>
                <w:rFonts w:ascii="Arial" w:eastAsia="Calibri" w:hAnsi="Arial" w:cs="Arial"/>
                <w:color w:val="auto"/>
                <w:kern w:val="0"/>
                <w:sz w:val="20"/>
                <w:lang w:val="sr-Cyrl-RS" w:eastAsia="en-US"/>
              </w:rPr>
              <w:t>1</w:t>
            </w:r>
          </w:p>
        </w:tc>
        <w:tc>
          <w:tcPr>
            <w:tcW w:w="1267" w:type="dxa"/>
            <w:vAlign w:val="center"/>
          </w:tcPr>
          <w:p w:rsidR="003B5A2D" w:rsidRPr="003B5A2D" w:rsidRDefault="003B5A2D" w:rsidP="0058321F">
            <w:pPr>
              <w:suppressAutoHyphens w:val="0"/>
              <w:spacing w:line="240" w:lineRule="auto"/>
              <w:jc w:val="center"/>
              <w:rPr>
                <w:rFonts w:ascii="Arial" w:eastAsia="Calibri" w:hAnsi="Arial" w:cs="Arial"/>
                <w:color w:val="auto"/>
                <w:kern w:val="0"/>
                <w:sz w:val="20"/>
                <w:lang w:val="sr-Cyrl-RS" w:eastAsia="en-US"/>
              </w:rPr>
            </w:pPr>
            <w:r>
              <w:rPr>
                <w:rFonts w:ascii="Arial" w:eastAsia="Calibri" w:hAnsi="Arial" w:cs="Arial"/>
                <w:color w:val="auto"/>
                <w:kern w:val="0"/>
                <w:sz w:val="20"/>
                <w:lang w:val="sr-Cyrl-RS" w:eastAsia="en-US"/>
              </w:rPr>
              <w:t>2</w:t>
            </w:r>
          </w:p>
        </w:tc>
        <w:tc>
          <w:tcPr>
            <w:tcW w:w="1022" w:type="dxa"/>
            <w:vAlign w:val="center"/>
          </w:tcPr>
          <w:p w:rsidR="003B5A2D" w:rsidRPr="003B5A2D" w:rsidRDefault="003B5A2D" w:rsidP="0058321F">
            <w:pPr>
              <w:suppressAutoHyphens w:val="0"/>
              <w:spacing w:line="240" w:lineRule="auto"/>
              <w:jc w:val="center"/>
              <w:rPr>
                <w:rFonts w:ascii="Arial" w:eastAsia="Calibri" w:hAnsi="Arial" w:cs="Arial"/>
                <w:color w:val="auto"/>
                <w:kern w:val="0"/>
                <w:sz w:val="20"/>
                <w:lang w:val="sr-Cyrl-RS" w:eastAsia="en-US"/>
              </w:rPr>
            </w:pPr>
            <w:r>
              <w:rPr>
                <w:rFonts w:ascii="Arial" w:eastAsia="Calibri" w:hAnsi="Arial" w:cs="Arial"/>
                <w:color w:val="auto"/>
                <w:kern w:val="0"/>
                <w:sz w:val="20"/>
                <w:lang w:val="sr-Cyrl-RS" w:eastAsia="en-US"/>
              </w:rPr>
              <w:t>3</w:t>
            </w:r>
          </w:p>
        </w:tc>
        <w:tc>
          <w:tcPr>
            <w:tcW w:w="1218" w:type="dxa"/>
            <w:vAlign w:val="center"/>
          </w:tcPr>
          <w:p w:rsidR="003B5A2D" w:rsidRPr="003B5A2D" w:rsidRDefault="003B5A2D" w:rsidP="0058321F">
            <w:pPr>
              <w:suppressAutoHyphens w:val="0"/>
              <w:spacing w:line="240" w:lineRule="auto"/>
              <w:jc w:val="center"/>
              <w:rPr>
                <w:rFonts w:ascii="Arial" w:eastAsia="Calibri" w:hAnsi="Arial" w:cs="Arial"/>
                <w:color w:val="auto"/>
                <w:kern w:val="0"/>
                <w:sz w:val="20"/>
                <w:lang w:val="sr-Cyrl-RS" w:eastAsia="en-US"/>
              </w:rPr>
            </w:pPr>
            <w:r>
              <w:rPr>
                <w:rFonts w:ascii="Arial" w:eastAsia="Calibri" w:hAnsi="Arial" w:cs="Arial"/>
                <w:color w:val="auto"/>
                <w:kern w:val="0"/>
                <w:sz w:val="20"/>
                <w:lang w:val="sr-Cyrl-RS" w:eastAsia="en-US"/>
              </w:rPr>
              <w:t>4</w:t>
            </w:r>
          </w:p>
        </w:tc>
        <w:tc>
          <w:tcPr>
            <w:tcW w:w="912" w:type="dxa"/>
            <w:vAlign w:val="center"/>
          </w:tcPr>
          <w:p w:rsidR="003B5A2D" w:rsidRPr="003B5A2D" w:rsidRDefault="003B5A2D" w:rsidP="0058321F">
            <w:pPr>
              <w:suppressAutoHyphens w:val="0"/>
              <w:spacing w:line="240" w:lineRule="auto"/>
              <w:jc w:val="center"/>
              <w:rPr>
                <w:rFonts w:ascii="Arial" w:eastAsia="Calibri" w:hAnsi="Arial" w:cs="Arial"/>
                <w:color w:val="auto"/>
                <w:kern w:val="0"/>
                <w:sz w:val="20"/>
                <w:lang w:val="sr-Cyrl-RS" w:eastAsia="en-US"/>
              </w:rPr>
            </w:pPr>
            <w:r>
              <w:rPr>
                <w:rFonts w:ascii="Arial" w:eastAsia="Calibri" w:hAnsi="Arial" w:cs="Arial"/>
                <w:color w:val="auto"/>
                <w:kern w:val="0"/>
                <w:sz w:val="20"/>
                <w:lang w:val="sr-Cyrl-RS" w:eastAsia="en-US"/>
              </w:rPr>
              <w:t>5</w:t>
            </w:r>
          </w:p>
        </w:tc>
        <w:tc>
          <w:tcPr>
            <w:tcW w:w="1218" w:type="dxa"/>
            <w:vAlign w:val="center"/>
          </w:tcPr>
          <w:p w:rsidR="003B5A2D" w:rsidRPr="003B5A2D" w:rsidRDefault="003B5A2D" w:rsidP="0058321F">
            <w:pPr>
              <w:suppressAutoHyphens w:val="0"/>
              <w:spacing w:line="240" w:lineRule="auto"/>
              <w:jc w:val="center"/>
              <w:rPr>
                <w:rFonts w:ascii="Arial" w:eastAsia="Calibri" w:hAnsi="Arial" w:cs="Arial"/>
                <w:color w:val="auto"/>
                <w:kern w:val="0"/>
                <w:sz w:val="20"/>
                <w:lang w:val="sr-Cyrl-RS" w:eastAsia="en-US"/>
              </w:rPr>
            </w:pPr>
            <w:r>
              <w:rPr>
                <w:rFonts w:ascii="Arial" w:eastAsia="Calibri" w:hAnsi="Arial" w:cs="Arial"/>
                <w:color w:val="auto"/>
                <w:kern w:val="0"/>
                <w:sz w:val="20"/>
                <w:lang w:val="sr-Cyrl-RS" w:eastAsia="en-US"/>
              </w:rPr>
              <w:t>6</w:t>
            </w:r>
          </w:p>
        </w:tc>
        <w:tc>
          <w:tcPr>
            <w:tcW w:w="1218" w:type="dxa"/>
            <w:vAlign w:val="center"/>
          </w:tcPr>
          <w:p w:rsidR="003B5A2D" w:rsidRPr="003B5A2D" w:rsidRDefault="003B5A2D" w:rsidP="0058321F">
            <w:pPr>
              <w:suppressAutoHyphens w:val="0"/>
              <w:spacing w:line="240" w:lineRule="auto"/>
              <w:jc w:val="center"/>
              <w:rPr>
                <w:rFonts w:ascii="Arial" w:eastAsia="Calibri" w:hAnsi="Arial" w:cs="Arial"/>
                <w:color w:val="auto"/>
                <w:kern w:val="0"/>
                <w:sz w:val="20"/>
                <w:lang w:val="sr-Cyrl-RS" w:eastAsia="en-US"/>
              </w:rPr>
            </w:pPr>
            <w:r>
              <w:rPr>
                <w:rFonts w:ascii="Arial" w:eastAsia="Calibri" w:hAnsi="Arial" w:cs="Arial"/>
                <w:color w:val="auto"/>
                <w:kern w:val="0"/>
                <w:sz w:val="20"/>
                <w:lang w:val="sr-Cyrl-RS" w:eastAsia="en-US"/>
              </w:rPr>
              <w:t>7</w:t>
            </w:r>
          </w:p>
        </w:tc>
        <w:tc>
          <w:tcPr>
            <w:tcW w:w="741" w:type="dxa"/>
            <w:vAlign w:val="center"/>
          </w:tcPr>
          <w:p w:rsidR="003B5A2D" w:rsidRPr="003B5A2D" w:rsidRDefault="003B5A2D" w:rsidP="0058321F">
            <w:pPr>
              <w:suppressAutoHyphens w:val="0"/>
              <w:spacing w:line="240" w:lineRule="auto"/>
              <w:jc w:val="center"/>
              <w:rPr>
                <w:rFonts w:ascii="Arial" w:eastAsia="Calibri" w:hAnsi="Arial" w:cs="Arial"/>
                <w:color w:val="auto"/>
                <w:kern w:val="0"/>
                <w:sz w:val="20"/>
                <w:lang w:val="sr-Cyrl-RS" w:eastAsia="en-US"/>
              </w:rPr>
            </w:pPr>
            <w:r>
              <w:rPr>
                <w:rFonts w:ascii="Arial" w:eastAsia="Calibri" w:hAnsi="Arial" w:cs="Arial"/>
                <w:color w:val="auto"/>
                <w:kern w:val="0"/>
                <w:sz w:val="20"/>
                <w:lang w:val="sr-Cyrl-RS" w:eastAsia="en-US"/>
              </w:rPr>
              <w:t>8</w:t>
            </w:r>
          </w:p>
        </w:tc>
      </w:tr>
      <w:tr w:rsidR="00BF2FA7" w:rsidRPr="000865F2" w:rsidTr="0058321F">
        <w:trPr>
          <w:trHeight w:val="744"/>
        </w:trPr>
        <w:tc>
          <w:tcPr>
            <w:tcW w:w="678" w:type="dxa"/>
          </w:tcPr>
          <w:p w:rsidR="00BF2FA7" w:rsidRPr="000865F2" w:rsidRDefault="00BF2FA7" w:rsidP="0058321F">
            <w:pPr>
              <w:suppressAutoHyphens w:val="0"/>
              <w:spacing w:line="240" w:lineRule="auto"/>
              <w:jc w:val="center"/>
              <w:rPr>
                <w:rFonts w:ascii="Arial" w:eastAsia="Calibri" w:hAnsi="Arial" w:cs="Arial"/>
                <w:bCs/>
                <w:color w:val="auto"/>
                <w:kern w:val="0"/>
                <w:sz w:val="20"/>
                <w:lang w:val="it-IT" w:eastAsia="en-US"/>
              </w:rPr>
            </w:pPr>
          </w:p>
          <w:p w:rsidR="00BF2FA7" w:rsidRPr="000865F2" w:rsidRDefault="00BF2FA7" w:rsidP="0058321F">
            <w:pPr>
              <w:suppressAutoHyphens w:val="0"/>
              <w:spacing w:line="240" w:lineRule="auto"/>
              <w:jc w:val="center"/>
              <w:rPr>
                <w:rFonts w:ascii="Arial" w:eastAsia="Calibri" w:hAnsi="Arial" w:cs="Arial"/>
                <w:bCs/>
                <w:color w:val="auto"/>
                <w:kern w:val="0"/>
                <w:sz w:val="20"/>
                <w:lang w:val="sr-Latn-CS" w:eastAsia="en-US"/>
              </w:rPr>
            </w:pPr>
            <w:r w:rsidRPr="000865F2">
              <w:rPr>
                <w:rFonts w:ascii="Arial" w:eastAsia="Calibri" w:hAnsi="Arial" w:cs="Arial"/>
                <w:bCs/>
                <w:color w:val="auto"/>
                <w:kern w:val="0"/>
                <w:sz w:val="20"/>
                <w:lang w:val="sr-Latn-CS" w:eastAsia="en-US"/>
              </w:rPr>
              <w:t>1.</w:t>
            </w:r>
          </w:p>
        </w:tc>
        <w:tc>
          <w:tcPr>
            <w:tcW w:w="1144" w:type="dxa"/>
          </w:tcPr>
          <w:p w:rsidR="00BF2FA7" w:rsidRPr="000865F2" w:rsidRDefault="00BF2FA7" w:rsidP="0058321F">
            <w:pPr>
              <w:suppressAutoHyphens w:val="0"/>
              <w:spacing w:line="240" w:lineRule="auto"/>
              <w:jc w:val="center"/>
              <w:rPr>
                <w:rFonts w:ascii="Arial" w:eastAsia="Calibri" w:hAnsi="Arial" w:cs="Arial"/>
                <w:color w:val="auto"/>
                <w:kern w:val="0"/>
                <w:sz w:val="20"/>
                <w:lang w:val="sr-Latn-CS" w:eastAsia="en-US"/>
              </w:rPr>
            </w:pPr>
          </w:p>
          <w:p w:rsidR="00BF2FA7" w:rsidRPr="000865F2" w:rsidRDefault="00BF2FA7" w:rsidP="0058321F">
            <w:pPr>
              <w:suppressAutoHyphens w:val="0"/>
              <w:spacing w:line="240" w:lineRule="auto"/>
              <w:jc w:val="center"/>
              <w:rPr>
                <w:rFonts w:ascii="Arial" w:eastAsia="Calibri" w:hAnsi="Arial" w:cs="Arial"/>
                <w:i/>
                <w:iCs/>
                <w:color w:val="auto"/>
                <w:kern w:val="0"/>
                <w:sz w:val="20"/>
                <w:lang w:val="sr-Latn-CS" w:eastAsia="en-US"/>
              </w:rPr>
            </w:pPr>
            <w:r w:rsidRPr="000865F2">
              <w:rPr>
                <w:rFonts w:ascii="Arial" w:eastAsia="Calibri" w:hAnsi="Arial" w:cs="Arial"/>
                <w:color w:val="auto"/>
                <w:kern w:val="0"/>
                <w:sz w:val="20"/>
                <w:lang w:val="sr-Latn-CS" w:eastAsia="en-US"/>
              </w:rPr>
              <w:t>Minidil</w:t>
            </w:r>
          </w:p>
        </w:tc>
        <w:tc>
          <w:tcPr>
            <w:tcW w:w="1267" w:type="dxa"/>
          </w:tcPr>
          <w:p w:rsidR="00BF2FA7" w:rsidRPr="000865F2" w:rsidRDefault="00BF2FA7" w:rsidP="0058321F">
            <w:pPr>
              <w:suppressAutoHyphens w:val="0"/>
              <w:spacing w:line="240" w:lineRule="auto"/>
              <w:jc w:val="center"/>
              <w:rPr>
                <w:rFonts w:ascii="Arial" w:eastAsia="Calibri" w:hAnsi="Arial" w:cs="Arial"/>
                <w:color w:val="auto"/>
                <w:kern w:val="0"/>
                <w:sz w:val="20"/>
                <w:lang w:val="sr-Latn-CS" w:eastAsia="en-US"/>
              </w:rPr>
            </w:pPr>
          </w:p>
          <w:p w:rsidR="00BF2FA7" w:rsidRPr="000865F2" w:rsidRDefault="00BF2FA7" w:rsidP="0058321F">
            <w:pPr>
              <w:suppressAutoHyphens w:val="0"/>
              <w:spacing w:line="240" w:lineRule="auto"/>
              <w:jc w:val="center"/>
              <w:rPr>
                <w:rFonts w:ascii="Arial" w:eastAsia="Calibri" w:hAnsi="Arial" w:cs="Arial"/>
                <w:color w:val="auto"/>
                <w:kern w:val="0"/>
                <w:sz w:val="20"/>
                <w:lang w:val="sr-Latn-CS" w:eastAsia="en-US"/>
              </w:rPr>
            </w:pPr>
            <w:r w:rsidRPr="000865F2">
              <w:rPr>
                <w:rFonts w:ascii="Arial" w:eastAsia="Calibri" w:hAnsi="Arial" w:cs="Arial"/>
                <w:color w:val="auto"/>
                <w:kern w:val="0"/>
                <w:sz w:val="20"/>
                <w:lang w:val="sr-Latn-CS" w:eastAsia="en-US"/>
              </w:rPr>
              <w:t>20L</w:t>
            </w:r>
          </w:p>
        </w:tc>
        <w:tc>
          <w:tcPr>
            <w:tcW w:w="1022" w:type="dxa"/>
          </w:tcPr>
          <w:p w:rsidR="00BF2FA7" w:rsidRPr="000865F2" w:rsidRDefault="00BF2FA7" w:rsidP="0058321F">
            <w:pPr>
              <w:suppressAutoHyphens w:val="0"/>
              <w:spacing w:line="240" w:lineRule="auto"/>
              <w:jc w:val="center"/>
              <w:rPr>
                <w:rFonts w:ascii="Arial" w:eastAsia="Calibri" w:hAnsi="Arial" w:cs="Arial"/>
                <w:color w:val="auto"/>
                <w:kern w:val="0"/>
                <w:sz w:val="20"/>
                <w:lang w:val="sr-Latn-CS" w:eastAsia="en-US"/>
              </w:rPr>
            </w:pPr>
          </w:p>
          <w:p w:rsidR="00BF2FA7" w:rsidRPr="000865F2" w:rsidRDefault="00BF2FA7" w:rsidP="0058321F">
            <w:pPr>
              <w:suppressAutoHyphens w:val="0"/>
              <w:spacing w:line="240" w:lineRule="auto"/>
              <w:jc w:val="center"/>
              <w:rPr>
                <w:rFonts w:ascii="Arial" w:eastAsia="Calibri" w:hAnsi="Arial" w:cs="Arial"/>
                <w:color w:val="auto"/>
                <w:kern w:val="0"/>
                <w:sz w:val="20"/>
                <w:lang w:val="sr-Latn-CS" w:eastAsia="en-US"/>
              </w:rPr>
            </w:pPr>
            <w:r w:rsidRPr="000865F2">
              <w:rPr>
                <w:rFonts w:ascii="Arial" w:eastAsia="Calibri" w:hAnsi="Arial" w:cs="Arial"/>
                <w:color w:val="auto"/>
                <w:kern w:val="0"/>
                <w:sz w:val="20"/>
                <w:lang w:val="sr-Latn-CS" w:eastAsia="en-US"/>
              </w:rPr>
              <w:t>Pak.</w:t>
            </w:r>
          </w:p>
        </w:tc>
        <w:tc>
          <w:tcPr>
            <w:tcW w:w="1218" w:type="dxa"/>
          </w:tcPr>
          <w:p w:rsidR="00BF2FA7" w:rsidRPr="000865F2" w:rsidRDefault="00BF2FA7" w:rsidP="0058321F">
            <w:pPr>
              <w:suppressAutoHyphens w:val="0"/>
              <w:spacing w:line="240" w:lineRule="auto"/>
              <w:jc w:val="both"/>
              <w:rPr>
                <w:rFonts w:ascii="Arial" w:eastAsia="Calibri" w:hAnsi="Arial" w:cs="Arial"/>
                <w:i/>
                <w:iCs/>
                <w:color w:val="auto"/>
                <w:kern w:val="0"/>
                <w:sz w:val="20"/>
                <w:lang w:val="sr-Latn-CS" w:eastAsia="en-US"/>
              </w:rPr>
            </w:pPr>
          </w:p>
        </w:tc>
        <w:tc>
          <w:tcPr>
            <w:tcW w:w="912" w:type="dxa"/>
          </w:tcPr>
          <w:p w:rsidR="00BF2FA7" w:rsidRPr="000865F2" w:rsidRDefault="00BF2FA7" w:rsidP="0058321F">
            <w:pPr>
              <w:suppressAutoHyphens w:val="0"/>
              <w:spacing w:line="240" w:lineRule="auto"/>
              <w:jc w:val="center"/>
              <w:rPr>
                <w:rFonts w:ascii="Arial" w:eastAsia="Calibri" w:hAnsi="Arial" w:cs="Arial"/>
                <w:color w:val="auto"/>
                <w:kern w:val="0"/>
                <w:sz w:val="20"/>
                <w:lang w:val="sr-Latn-CS" w:eastAsia="en-US"/>
              </w:rPr>
            </w:pPr>
          </w:p>
          <w:p w:rsidR="00BF2FA7" w:rsidRPr="000865F2" w:rsidRDefault="00BF2FA7" w:rsidP="0058321F">
            <w:pPr>
              <w:suppressAutoHyphens w:val="0"/>
              <w:spacing w:line="240" w:lineRule="auto"/>
              <w:jc w:val="center"/>
              <w:rPr>
                <w:rFonts w:ascii="Arial" w:eastAsia="Calibri" w:hAnsi="Arial" w:cs="Arial"/>
                <w:color w:val="auto"/>
                <w:kern w:val="0"/>
                <w:sz w:val="20"/>
                <w:lang w:val="sr-Latn-CS" w:eastAsia="en-US"/>
              </w:rPr>
            </w:pPr>
            <w:r w:rsidRPr="000865F2">
              <w:rPr>
                <w:rFonts w:ascii="Arial" w:eastAsia="Calibri" w:hAnsi="Arial" w:cs="Arial"/>
                <w:color w:val="auto"/>
                <w:kern w:val="0"/>
                <w:sz w:val="20"/>
                <w:lang w:val="sr-Latn-CS" w:eastAsia="en-US"/>
              </w:rPr>
              <w:t>5000</w:t>
            </w:r>
          </w:p>
        </w:tc>
        <w:tc>
          <w:tcPr>
            <w:tcW w:w="1218" w:type="dxa"/>
          </w:tcPr>
          <w:p w:rsidR="00BF2FA7" w:rsidRPr="000865F2" w:rsidRDefault="00BF2FA7" w:rsidP="0058321F">
            <w:pPr>
              <w:suppressAutoHyphens w:val="0"/>
              <w:spacing w:line="240" w:lineRule="auto"/>
              <w:jc w:val="center"/>
              <w:rPr>
                <w:rFonts w:ascii="Arial" w:eastAsia="Calibri" w:hAnsi="Arial" w:cs="Arial"/>
                <w:color w:val="auto"/>
                <w:kern w:val="0"/>
                <w:sz w:val="20"/>
                <w:lang w:val="sr-Latn-CS" w:eastAsia="en-US"/>
              </w:rPr>
            </w:pPr>
          </w:p>
          <w:p w:rsidR="00BF2FA7" w:rsidRPr="000865F2" w:rsidRDefault="00BF2FA7" w:rsidP="0058321F">
            <w:pPr>
              <w:suppressAutoHyphens w:val="0"/>
              <w:spacing w:line="240" w:lineRule="auto"/>
              <w:jc w:val="center"/>
              <w:rPr>
                <w:rFonts w:ascii="Arial" w:eastAsia="Calibri" w:hAnsi="Arial" w:cs="Arial"/>
                <w:color w:val="auto"/>
                <w:kern w:val="0"/>
                <w:sz w:val="20"/>
                <w:lang w:val="sr-Latn-CS" w:eastAsia="en-US"/>
              </w:rPr>
            </w:pPr>
            <w:r w:rsidRPr="000865F2">
              <w:rPr>
                <w:rFonts w:ascii="Arial" w:eastAsia="Calibri" w:hAnsi="Arial" w:cs="Arial"/>
                <w:color w:val="auto"/>
                <w:kern w:val="0"/>
                <w:sz w:val="20"/>
                <w:lang w:val="sr-Latn-CS" w:eastAsia="en-US"/>
              </w:rPr>
              <w:t xml:space="preserve">6 </w:t>
            </w:r>
          </w:p>
        </w:tc>
        <w:tc>
          <w:tcPr>
            <w:tcW w:w="1218" w:type="dxa"/>
          </w:tcPr>
          <w:p w:rsidR="00BF2FA7" w:rsidRPr="000865F2" w:rsidRDefault="00BF2FA7" w:rsidP="0058321F">
            <w:pPr>
              <w:suppressAutoHyphens w:val="0"/>
              <w:spacing w:line="240" w:lineRule="auto"/>
              <w:jc w:val="right"/>
              <w:rPr>
                <w:rFonts w:ascii="Arial" w:eastAsia="Calibri" w:hAnsi="Arial" w:cs="Arial"/>
                <w:b/>
                <w:iCs/>
                <w:color w:val="auto"/>
                <w:kern w:val="0"/>
                <w:sz w:val="20"/>
                <w:lang w:val="sr-Latn-CS" w:eastAsia="en-US"/>
              </w:rPr>
            </w:pPr>
          </w:p>
        </w:tc>
        <w:tc>
          <w:tcPr>
            <w:tcW w:w="741" w:type="dxa"/>
          </w:tcPr>
          <w:p w:rsidR="00BF2FA7" w:rsidRPr="000865F2" w:rsidRDefault="00BF2FA7" w:rsidP="0058321F">
            <w:pPr>
              <w:suppressAutoHyphens w:val="0"/>
              <w:spacing w:line="240" w:lineRule="auto"/>
              <w:jc w:val="right"/>
              <w:rPr>
                <w:rFonts w:ascii="Arial" w:eastAsia="Calibri" w:hAnsi="Arial" w:cs="Arial"/>
                <w:b/>
                <w:iCs/>
                <w:color w:val="auto"/>
                <w:kern w:val="0"/>
                <w:sz w:val="20"/>
                <w:lang w:val="sr-Latn-CS" w:eastAsia="en-US"/>
              </w:rPr>
            </w:pPr>
          </w:p>
        </w:tc>
      </w:tr>
      <w:tr w:rsidR="00BF2FA7" w:rsidRPr="000865F2" w:rsidTr="0058321F">
        <w:trPr>
          <w:trHeight w:val="744"/>
        </w:trPr>
        <w:tc>
          <w:tcPr>
            <w:tcW w:w="678" w:type="dxa"/>
          </w:tcPr>
          <w:p w:rsidR="00BF2FA7" w:rsidRPr="000865F2" w:rsidRDefault="00BF2FA7" w:rsidP="0058321F">
            <w:pPr>
              <w:suppressAutoHyphens w:val="0"/>
              <w:spacing w:line="240" w:lineRule="auto"/>
              <w:jc w:val="center"/>
              <w:rPr>
                <w:rFonts w:ascii="Arial" w:eastAsia="Calibri" w:hAnsi="Arial" w:cs="Arial"/>
                <w:bCs/>
                <w:color w:val="auto"/>
                <w:kern w:val="0"/>
                <w:sz w:val="20"/>
                <w:lang w:val="sr-Latn-CS" w:eastAsia="en-US"/>
              </w:rPr>
            </w:pPr>
          </w:p>
          <w:p w:rsidR="00BF2FA7" w:rsidRPr="000865F2" w:rsidRDefault="00BF2FA7" w:rsidP="0058321F">
            <w:pPr>
              <w:suppressAutoHyphens w:val="0"/>
              <w:spacing w:line="240" w:lineRule="auto"/>
              <w:jc w:val="center"/>
              <w:rPr>
                <w:rFonts w:ascii="Arial" w:eastAsia="Calibri" w:hAnsi="Arial" w:cs="Arial"/>
                <w:bCs/>
                <w:color w:val="auto"/>
                <w:kern w:val="0"/>
                <w:sz w:val="20"/>
                <w:lang w:val="sr-Latn-CS" w:eastAsia="en-US"/>
              </w:rPr>
            </w:pPr>
            <w:r w:rsidRPr="000865F2">
              <w:rPr>
                <w:rFonts w:ascii="Arial" w:eastAsia="Calibri" w:hAnsi="Arial" w:cs="Arial"/>
                <w:bCs/>
                <w:color w:val="auto"/>
                <w:kern w:val="0"/>
                <w:sz w:val="20"/>
                <w:lang w:val="sr-Latn-CS" w:eastAsia="en-US"/>
              </w:rPr>
              <w:t>2.</w:t>
            </w:r>
          </w:p>
        </w:tc>
        <w:tc>
          <w:tcPr>
            <w:tcW w:w="1144" w:type="dxa"/>
          </w:tcPr>
          <w:p w:rsidR="00BF2FA7" w:rsidRPr="000865F2" w:rsidRDefault="00BF2FA7" w:rsidP="0058321F">
            <w:pPr>
              <w:suppressAutoHyphens w:val="0"/>
              <w:spacing w:line="240" w:lineRule="auto"/>
              <w:jc w:val="center"/>
              <w:rPr>
                <w:rFonts w:ascii="Arial" w:eastAsia="Calibri" w:hAnsi="Arial" w:cs="Arial"/>
                <w:color w:val="auto"/>
                <w:kern w:val="0"/>
                <w:sz w:val="20"/>
                <w:lang w:val="sr-Latn-CS" w:eastAsia="en-US"/>
              </w:rPr>
            </w:pPr>
          </w:p>
          <w:p w:rsidR="00BF2FA7" w:rsidRPr="000865F2" w:rsidRDefault="00BF2FA7" w:rsidP="0058321F">
            <w:pPr>
              <w:suppressAutoHyphens w:val="0"/>
              <w:spacing w:line="240" w:lineRule="auto"/>
              <w:jc w:val="center"/>
              <w:rPr>
                <w:rFonts w:ascii="Arial" w:eastAsia="Calibri" w:hAnsi="Arial" w:cs="Arial"/>
                <w:i/>
                <w:iCs/>
                <w:color w:val="auto"/>
                <w:kern w:val="0"/>
                <w:sz w:val="20"/>
                <w:lang w:val="sr-Latn-CS" w:eastAsia="en-US"/>
              </w:rPr>
            </w:pPr>
            <w:r w:rsidRPr="000865F2">
              <w:rPr>
                <w:rFonts w:ascii="Arial" w:eastAsia="Calibri" w:hAnsi="Arial" w:cs="Arial"/>
                <w:color w:val="auto"/>
                <w:kern w:val="0"/>
                <w:sz w:val="20"/>
                <w:lang w:val="sr-Latn-CS" w:eastAsia="en-US"/>
              </w:rPr>
              <w:t>Miniclean</w:t>
            </w:r>
          </w:p>
        </w:tc>
        <w:tc>
          <w:tcPr>
            <w:tcW w:w="1267" w:type="dxa"/>
          </w:tcPr>
          <w:p w:rsidR="00BF2FA7" w:rsidRPr="000865F2" w:rsidRDefault="00BF2FA7" w:rsidP="0058321F">
            <w:pPr>
              <w:suppressAutoHyphens w:val="0"/>
              <w:spacing w:line="240" w:lineRule="auto"/>
              <w:jc w:val="center"/>
              <w:rPr>
                <w:rFonts w:ascii="Arial" w:eastAsia="Calibri" w:hAnsi="Arial" w:cs="Arial"/>
                <w:color w:val="auto"/>
                <w:kern w:val="0"/>
                <w:sz w:val="20"/>
                <w:lang w:val="sr-Latn-CS" w:eastAsia="en-US"/>
              </w:rPr>
            </w:pPr>
          </w:p>
          <w:p w:rsidR="00BF2FA7" w:rsidRPr="000865F2" w:rsidRDefault="00BF2FA7" w:rsidP="0058321F">
            <w:pPr>
              <w:suppressAutoHyphens w:val="0"/>
              <w:spacing w:line="240" w:lineRule="auto"/>
              <w:jc w:val="center"/>
              <w:rPr>
                <w:rFonts w:ascii="Arial" w:eastAsia="Calibri" w:hAnsi="Arial" w:cs="Arial"/>
                <w:color w:val="auto"/>
                <w:kern w:val="0"/>
                <w:sz w:val="20"/>
                <w:lang w:val="sr-Latn-CS" w:eastAsia="en-US"/>
              </w:rPr>
            </w:pPr>
            <w:r w:rsidRPr="000865F2">
              <w:rPr>
                <w:rFonts w:ascii="Arial" w:eastAsia="Calibri" w:hAnsi="Arial" w:cs="Arial"/>
                <w:color w:val="auto"/>
                <w:kern w:val="0"/>
                <w:sz w:val="20"/>
                <w:lang w:val="sr-Latn-CS" w:eastAsia="en-US"/>
              </w:rPr>
              <w:t>1L</w:t>
            </w:r>
          </w:p>
        </w:tc>
        <w:tc>
          <w:tcPr>
            <w:tcW w:w="1022" w:type="dxa"/>
          </w:tcPr>
          <w:p w:rsidR="00BF2FA7" w:rsidRPr="000865F2" w:rsidRDefault="00BF2FA7" w:rsidP="0058321F">
            <w:pPr>
              <w:suppressAutoHyphens w:val="0"/>
              <w:spacing w:line="240" w:lineRule="auto"/>
              <w:jc w:val="center"/>
              <w:rPr>
                <w:rFonts w:ascii="Arial" w:eastAsia="Calibri" w:hAnsi="Arial" w:cs="Arial"/>
                <w:color w:val="auto"/>
                <w:kern w:val="0"/>
                <w:sz w:val="20"/>
                <w:lang w:val="sr-Latn-CS" w:eastAsia="en-US"/>
              </w:rPr>
            </w:pPr>
          </w:p>
          <w:p w:rsidR="00BF2FA7" w:rsidRPr="000865F2" w:rsidRDefault="00BF2FA7" w:rsidP="0058321F">
            <w:pPr>
              <w:tabs>
                <w:tab w:val="center" w:pos="328"/>
              </w:tabs>
              <w:suppressAutoHyphens w:val="0"/>
              <w:spacing w:line="240" w:lineRule="auto"/>
              <w:jc w:val="center"/>
              <w:rPr>
                <w:rFonts w:ascii="Arial" w:eastAsia="Calibri" w:hAnsi="Arial" w:cs="Arial"/>
                <w:i/>
                <w:iCs/>
                <w:color w:val="auto"/>
                <w:kern w:val="0"/>
                <w:sz w:val="20"/>
                <w:lang w:val="sr-Latn-CS" w:eastAsia="en-US"/>
              </w:rPr>
            </w:pPr>
            <w:r w:rsidRPr="000865F2">
              <w:rPr>
                <w:rFonts w:ascii="Arial" w:eastAsia="Calibri" w:hAnsi="Arial" w:cs="Arial"/>
                <w:color w:val="auto"/>
                <w:kern w:val="0"/>
                <w:sz w:val="20"/>
                <w:lang w:val="sr-Latn-CS" w:eastAsia="en-US"/>
              </w:rPr>
              <w:t>Pak.</w:t>
            </w:r>
          </w:p>
        </w:tc>
        <w:tc>
          <w:tcPr>
            <w:tcW w:w="1218" w:type="dxa"/>
          </w:tcPr>
          <w:p w:rsidR="00BF2FA7" w:rsidRPr="000865F2" w:rsidRDefault="00BF2FA7" w:rsidP="0058321F">
            <w:pPr>
              <w:suppressAutoHyphens w:val="0"/>
              <w:spacing w:line="240" w:lineRule="auto"/>
              <w:jc w:val="both"/>
              <w:rPr>
                <w:rFonts w:ascii="Arial" w:eastAsia="Calibri" w:hAnsi="Arial" w:cs="Arial"/>
                <w:i/>
                <w:iCs/>
                <w:color w:val="auto"/>
                <w:kern w:val="0"/>
                <w:sz w:val="20"/>
                <w:lang w:val="sr-Latn-CS" w:eastAsia="en-US"/>
              </w:rPr>
            </w:pPr>
          </w:p>
        </w:tc>
        <w:tc>
          <w:tcPr>
            <w:tcW w:w="912" w:type="dxa"/>
          </w:tcPr>
          <w:p w:rsidR="00BF2FA7" w:rsidRPr="000865F2" w:rsidRDefault="00BF2FA7" w:rsidP="0058321F">
            <w:pPr>
              <w:suppressAutoHyphens w:val="0"/>
              <w:spacing w:line="240" w:lineRule="auto"/>
              <w:jc w:val="center"/>
              <w:rPr>
                <w:rFonts w:ascii="Arial" w:eastAsia="Calibri" w:hAnsi="Arial" w:cs="Arial"/>
                <w:color w:val="auto"/>
                <w:kern w:val="0"/>
                <w:sz w:val="20"/>
                <w:lang w:val="sr-Latn-CS" w:eastAsia="en-US"/>
              </w:rPr>
            </w:pPr>
          </w:p>
          <w:p w:rsidR="00BF2FA7" w:rsidRPr="000865F2" w:rsidRDefault="00BF2FA7" w:rsidP="0058321F">
            <w:pPr>
              <w:suppressAutoHyphens w:val="0"/>
              <w:spacing w:line="240" w:lineRule="auto"/>
              <w:jc w:val="center"/>
              <w:rPr>
                <w:rFonts w:ascii="Arial" w:eastAsia="Calibri" w:hAnsi="Arial" w:cs="Arial"/>
                <w:i/>
                <w:iCs/>
                <w:color w:val="auto"/>
                <w:kern w:val="0"/>
                <w:sz w:val="20"/>
                <w:lang w:val="sr-Latn-CS" w:eastAsia="en-US"/>
              </w:rPr>
            </w:pPr>
            <w:r w:rsidRPr="000865F2">
              <w:rPr>
                <w:rFonts w:ascii="Arial" w:eastAsia="Calibri" w:hAnsi="Arial" w:cs="Arial"/>
                <w:color w:val="auto"/>
                <w:kern w:val="0"/>
                <w:sz w:val="20"/>
                <w:lang w:val="sr-Latn-CS" w:eastAsia="en-US"/>
              </w:rPr>
              <w:t>5000</w:t>
            </w:r>
          </w:p>
        </w:tc>
        <w:tc>
          <w:tcPr>
            <w:tcW w:w="1218" w:type="dxa"/>
          </w:tcPr>
          <w:p w:rsidR="00BF2FA7" w:rsidRPr="000865F2" w:rsidRDefault="00BF2FA7" w:rsidP="0058321F">
            <w:pPr>
              <w:suppressAutoHyphens w:val="0"/>
              <w:spacing w:line="240" w:lineRule="auto"/>
              <w:jc w:val="center"/>
              <w:rPr>
                <w:rFonts w:ascii="Arial" w:eastAsia="Calibri" w:hAnsi="Arial" w:cs="Arial"/>
                <w:color w:val="auto"/>
                <w:kern w:val="0"/>
                <w:sz w:val="20"/>
                <w:lang w:val="sr-Latn-CS" w:eastAsia="en-US"/>
              </w:rPr>
            </w:pPr>
          </w:p>
          <w:p w:rsidR="00BF2FA7" w:rsidRPr="000865F2" w:rsidRDefault="00BF2FA7" w:rsidP="0058321F">
            <w:pPr>
              <w:suppressAutoHyphens w:val="0"/>
              <w:spacing w:line="240" w:lineRule="auto"/>
              <w:jc w:val="center"/>
              <w:rPr>
                <w:rFonts w:ascii="Arial" w:eastAsia="Calibri" w:hAnsi="Arial" w:cs="Arial"/>
                <w:color w:val="auto"/>
                <w:kern w:val="0"/>
                <w:sz w:val="20"/>
                <w:lang w:val="sr-Latn-CS" w:eastAsia="en-US"/>
              </w:rPr>
            </w:pPr>
            <w:r w:rsidRPr="000865F2">
              <w:rPr>
                <w:rFonts w:ascii="Arial" w:eastAsia="Calibri" w:hAnsi="Arial" w:cs="Arial"/>
                <w:color w:val="auto"/>
                <w:kern w:val="0"/>
                <w:sz w:val="20"/>
                <w:lang w:val="sr-Latn-CS" w:eastAsia="en-US"/>
              </w:rPr>
              <w:t>16</w:t>
            </w:r>
          </w:p>
          <w:p w:rsidR="00BF2FA7" w:rsidRPr="000865F2" w:rsidRDefault="00BF2FA7" w:rsidP="0058321F">
            <w:pPr>
              <w:suppressAutoHyphens w:val="0"/>
              <w:spacing w:line="240" w:lineRule="auto"/>
              <w:jc w:val="center"/>
              <w:rPr>
                <w:rFonts w:ascii="Arial" w:eastAsia="Calibri" w:hAnsi="Arial" w:cs="Arial"/>
                <w:color w:val="auto"/>
                <w:kern w:val="0"/>
                <w:sz w:val="20"/>
                <w:lang w:val="sr-Latn-CS" w:eastAsia="en-US"/>
              </w:rPr>
            </w:pPr>
          </w:p>
        </w:tc>
        <w:tc>
          <w:tcPr>
            <w:tcW w:w="1218" w:type="dxa"/>
          </w:tcPr>
          <w:p w:rsidR="00BF2FA7" w:rsidRPr="000865F2" w:rsidRDefault="00BF2FA7" w:rsidP="0058321F">
            <w:pPr>
              <w:suppressAutoHyphens w:val="0"/>
              <w:spacing w:line="240" w:lineRule="auto"/>
              <w:jc w:val="right"/>
              <w:rPr>
                <w:rFonts w:ascii="Arial" w:eastAsia="Calibri" w:hAnsi="Arial" w:cs="Arial"/>
                <w:b/>
                <w:iCs/>
                <w:color w:val="auto"/>
                <w:kern w:val="0"/>
                <w:sz w:val="20"/>
                <w:lang w:val="sr-Latn-CS" w:eastAsia="en-US"/>
              </w:rPr>
            </w:pPr>
          </w:p>
        </w:tc>
        <w:tc>
          <w:tcPr>
            <w:tcW w:w="741" w:type="dxa"/>
          </w:tcPr>
          <w:p w:rsidR="00BF2FA7" w:rsidRPr="000865F2" w:rsidRDefault="00BF2FA7" w:rsidP="0058321F">
            <w:pPr>
              <w:suppressAutoHyphens w:val="0"/>
              <w:spacing w:line="240" w:lineRule="auto"/>
              <w:jc w:val="right"/>
              <w:rPr>
                <w:rFonts w:ascii="Arial" w:eastAsia="Calibri" w:hAnsi="Arial" w:cs="Arial"/>
                <w:b/>
                <w:iCs/>
                <w:color w:val="auto"/>
                <w:kern w:val="0"/>
                <w:sz w:val="20"/>
                <w:lang w:val="sr-Latn-CS" w:eastAsia="en-US"/>
              </w:rPr>
            </w:pPr>
          </w:p>
        </w:tc>
      </w:tr>
      <w:tr w:rsidR="00BF2FA7" w:rsidRPr="000865F2" w:rsidTr="0058321F">
        <w:trPr>
          <w:trHeight w:val="744"/>
        </w:trPr>
        <w:tc>
          <w:tcPr>
            <w:tcW w:w="678" w:type="dxa"/>
          </w:tcPr>
          <w:p w:rsidR="00BF2FA7" w:rsidRPr="000865F2" w:rsidRDefault="00BF2FA7" w:rsidP="0058321F">
            <w:pPr>
              <w:suppressAutoHyphens w:val="0"/>
              <w:spacing w:line="240" w:lineRule="auto"/>
              <w:jc w:val="center"/>
              <w:rPr>
                <w:rFonts w:ascii="Arial" w:eastAsia="Calibri" w:hAnsi="Arial" w:cs="Arial"/>
                <w:bCs/>
                <w:color w:val="auto"/>
                <w:kern w:val="0"/>
                <w:sz w:val="20"/>
                <w:lang w:val="sr-Latn-CS" w:eastAsia="en-US"/>
              </w:rPr>
            </w:pPr>
          </w:p>
          <w:p w:rsidR="00BF2FA7" w:rsidRPr="000865F2" w:rsidRDefault="00BF2FA7" w:rsidP="0058321F">
            <w:pPr>
              <w:suppressAutoHyphens w:val="0"/>
              <w:spacing w:line="240" w:lineRule="auto"/>
              <w:jc w:val="center"/>
              <w:rPr>
                <w:rFonts w:ascii="Arial" w:eastAsia="Calibri" w:hAnsi="Arial" w:cs="Arial"/>
                <w:bCs/>
                <w:color w:val="auto"/>
                <w:kern w:val="0"/>
                <w:sz w:val="20"/>
                <w:lang w:val="sr-Latn-CS" w:eastAsia="en-US"/>
              </w:rPr>
            </w:pPr>
            <w:r w:rsidRPr="000865F2">
              <w:rPr>
                <w:rFonts w:ascii="Arial" w:eastAsia="Calibri" w:hAnsi="Arial" w:cs="Arial"/>
                <w:bCs/>
                <w:color w:val="auto"/>
                <w:kern w:val="0"/>
                <w:sz w:val="20"/>
                <w:lang w:val="sr-Latn-CS" w:eastAsia="en-US"/>
              </w:rPr>
              <w:t>3.</w:t>
            </w:r>
          </w:p>
        </w:tc>
        <w:tc>
          <w:tcPr>
            <w:tcW w:w="1144" w:type="dxa"/>
          </w:tcPr>
          <w:p w:rsidR="00BF2FA7" w:rsidRPr="000865F2" w:rsidRDefault="00BF2FA7" w:rsidP="0058321F">
            <w:pPr>
              <w:suppressAutoHyphens w:val="0"/>
              <w:spacing w:line="240" w:lineRule="auto"/>
              <w:jc w:val="center"/>
              <w:rPr>
                <w:rFonts w:ascii="Arial" w:eastAsia="Calibri" w:hAnsi="Arial" w:cs="Arial"/>
                <w:color w:val="auto"/>
                <w:kern w:val="0"/>
                <w:sz w:val="20"/>
                <w:lang w:val="sr-Latn-CS" w:eastAsia="en-US"/>
              </w:rPr>
            </w:pPr>
          </w:p>
          <w:p w:rsidR="00BF2FA7" w:rsidRPr="000865F2" w:rsidRDefault="00BF2FA7" w:rsidP="0058321F">
            <w:pPr>
              <w:suppressAutoHyphens w:val="0"/>
              <w:spacing w:line="240" w:lineRule="auto"/>
              <w:jc w:val="center"/>
              <w:rPr>
                <w:rFonts w:ascii="Arial" w:eastAsia="Calibri" w:hAnsi="Arial" w:cs="Arial"/>
                <w:i/>
                <w:iCs/>
                <w:color w:val="auto"/>
                <w:kern w:val="0"/>
                <w:sz w:val="20"/>
                <w:lang w:val="sr-Latn-CS" w:eastAsia="en-US"/>
              </w:rPr>
            </w:pPr>
            <w:r w:rsidRPr="000865F2">
              <w:rPr>
                <w:rFonts w:ascii="Arial" w:eastAsia="Calibri" w:hAnsi="Arial" w:cs="Arial"/>
                <w:color w:val="auto"/>
                <w:kern w:val="0"/>
                <w:sz w:val="20"/>
                <w:lang w:val="sr-Latn-CS" w:eastAsia="en-US"/>
              </w:rPr>
              <w:t>Minilyse</w:t>
            </w:r>
          </w:p>
        </w:tc>
        <w:tc>
          <w:tcPr>
            <w:tcW w:w="1267" w:type="dxa"/>
          </w:tcPr>
          <w:p w:rsidR="00BF2FA7" w:rsidRPr="000865F2" w:rsidRDefault="00BF2FA7" w:rsidP="0058321F">
            <w:pPr>
              <w:suppressAutoHyphens w:val="0"/>
              <w:spacing w:line="240" w:lineRule="auto"/>
              <w:jc w:val="center"/>
              <w:rPr>
                <w:rFonts w:ascii="Arial" w:eastAsia="Calibri" w:hAnsi="Arial" w:cs="Arial"/>
                <w:color w:val="auto"/>
                <w:kern w:val="0"/>
                <w:sz w:val="20"/>
                <w:lang w:val="sr-Latn-CS" w:eastAsia="en-US"/>
              </w:rPr>
            </w:pPr>
          </w:p>
          <w:p w:rsidR="00BF2FA7" w:rsidRPr="000865F2" w:rsidRDefault="00BF2FA7" w:rsidP="0058321F">
            <w:pPr>
              <w:suppressAutoHyphens w:val="0"/>
              <w:spacing w:line="240" w:lineRule="auto"/>
              <w:jc w:val="center"/>
              <w:rPr>
                <w:rFonts w:ascii="Arial" w:eastAsia="Calibri" w:hAnsi="Arial" w:cs="Arial"/>
                <w:i/>
                <w:iCs/>
                <w:color w:val="auto"/>
                <w:kern w:val="0"/>
                <w:sz w:val="20"/>
                <w:lang w:val="sr-Latn-CS" w:eastAsia="en-US"/>
              </w:rPr>
            </w:pPr>
            <w:r w:rsidRPr="000865F2">
              <w:rPr>
                <w:rFonts w:ascii="Arial" w:eastAsia="Calibri" w:hAnsi="Arial" w:cs="Arial"/>
                <w:color w:val="auto"/>
                <w:kern w:val="0"/>
                <w:sz w:val="20"/>
                <w:lang w:val="sr-Latn-CS" w:eastAsia="en-US"/>
              </w:rPr>
              <w:t>1L</w:t>
            </w:r>
          </w:p>
        </w:tc>
        <w:tc>
          <w:tcPr>
            <w:tcW w:w="1022" w:type="dxa"/>
          </w:tcPr>
          <w:p w:rsidR="00BF2FA7" w:rsidRPr="000865F2" w:rsidRDefault="00BF2FA7" w:rsidP="0058321F">
            <w:pPr>
              <w:suppressAutoHyphens w:val="0"/>
              <w:spacing w:line="240" w:lineRule="auto"/>
              <w:jc w:val="center"/>
              <w:rPr>
                <w:rFonts w:ascii="Arial" w:eastAsia="Calibri" w:hAnsi="Arial" w:cs="Arial"/>
                <w:color w:val="auto"/>
                <w:kern w:val="0"/>
                <w:sz w:val="20"/>
                <w:lang w:val="sr-Latn-CS" w:eastAsia="en-US"/>
              </w:rPr>
            </w:pPr>
          </w:p>
          <w:p w:rsidR="00BF2FA7" w:rsidRPr="000865F2" w:rsidRDefault="00BF2FA7" w:rsidP="0058321F">
            <w:pPr>
              <w:suppressAutoHyphens w:val="0"/>
              <w:spacing w:line="240" w:lineRule="auto"/>
              <w:jc w:val="center"/>
              <w:rPr>
                <w:rFonts w:ascii="Arial" w:eastAsia="Calibri" w:hAnsi="Arial" w:cs="Arial"/>
                <w:i/>
                <w:iCs/>
                <w:color w:val="auto"/>
                <w:kern w:val="0"/>
                <w:sz w:val="20"/>
                <w:lang w:val="sr-Latn-CS" w:eastAsia="en-US"/>
              </w:rPr>
            </w:pPr>
            <w:r w:rsidRPr="000865F2">
              <w:rPr>
                <w:rFonts w:ascii="Arial" w:eastAsia="Calibri" w:hAnsi="Arial" w:cs="Arial"/>
                <w:color w:val="auto"/>
                <w:kern w:val="0"/>
                <w:sz w:val="20"/>
                <w:lang w:val="sr-Latn-CS" w:eastAsia="en-US"/>
              </w:rPr>
              <w:t>Pak.</w:t>
            </w:r>
          </w:p>
        </w:tc>
        <w:tc>
          <w:tcPr>
            <w:tcW w:w="1218" w:type="dxa"/>
          </w:tcPr>
          <w:p w:rsidR="00BF2FA7" w:rsidRPr="000865F2" w:rsidRDefault="00BF2FA7" w:rsidP="0058321F">
            <w:pPr>
              <w:suppressAutoHyphens w:val="0"/>
              <w:spacing w:line="240" w:lineRule="auto"/>
              <w:jc w:val="both"/>
              <w:rPr>
                <w:rFonts w:ascii="Arial" w:eastAsia="Calibri" w:hAnsi="Arial" w:cs="Arial"/>
                <w:i/>
                <w:iCs/>
                <w:color w:val="auto"/>
                <w:kern w:val="0"/>
                <w:sz w:val="20"/>
                <w:lang w:val="sr-Latn-CS" w:eastAsia="en-US"/>
              </w:rPr>
            </w:pPr>
          </w:p>
        </w:tc>
        <w:tc>
          <w:tcPr>
            <w:tcW w:w="912" w:type="dxa"/>
          </w:tcPr>
          <w:p w:rsidR="00BF2FA7" w:rsidRPr="000865F2" w:rsidRDefault="00BF2FA7" w:rsidP="0058321F">
            <w:pPr>
              <w:suppressAutoHyphens w:val="0"/>
              <w:spacing w:line="240" w:lineRule="auto"/>
              <w:jc w:val="center"/>
              <w:rPr>
                <w:rFonts w:ascii="Arial" w:eastAsia="Calibri" w:hAnsi="Arial" w:cs="Arial"/>
                <w:color w:val="auto"/>
                <w:kern w:val="0"/>
                <w:sz w:val="20"/>
                <w:lang w:val="sr-Latn-CS" w:eastAsia="en-US"/>
              </w:rPr>
            </w:pPr>
          </w:p>
          <w:p w:rsidR="00BF2FA7" w:rsidRPr="000865F2" w:rsidRDefault="00BF2FA7" w:rsidP="0058321F">
            <w:pPr>
              <w:suppressAutoHyphens w:val="0"/>
              <w:spacing w:line="240" w:lineRule="auto"/>
              <w:jc w:val="center"/>
              <w:rPr>
                <w:rFonts w:ascii="Arial" w:eastAsia="Calibri" w:hAnsi="Arial" w:cs="Arial"/>
                <w:i/>
                <w:iCs/>
                <w:color w:val="auto"/>
                <w:kern w:val="0"/>
                <w:sz w:val="20"/>
                <w:lang w:val="sr-Latn-CS" w:eastAsia="en-US"/>
              </w:rPr>
            </w:pPr>
            <w:r w:rsidRPr="000865F2">
              <w:rPr>
                <w:rFonts w:ascii="Arial" w:eastAsia="Calibri" w:hAnsi="Arial" w:cs="Arial"/>
                <w:color w:val="auto"/>
                <w:kern w:val="0"/>
                <w:sz w:val="20"/>
                <w:lang w:val="sr-Latn-CS" w:eastAsia="en-US"/>
              </w:rPr>
              <w:t>5000</w:t>
            </w:r>
          </w:p>
        </w:tc>
        <w:tc>
          <w:tcPr>
            <w:tcW w:w="1218" w:type="dxa"/>
          </w:tcPr>
          <w:p w:rsidR="00BF2FA7" w:rsidRPr="000865F2" w:rsidRDefault="00BF2FA7" w:rsidP="0058321F">
            <w:pPr>
              <w:suppressAutoHyphens w:val="0"/>
              <w:spacing w:line="240" w:lineRule="auto"/>
              <w:jc w:val="center"/>
              <w:rPr>
                <w:rFonts w:ascii="Arial" w:eastAsia="Calibri" w:hAnsi="Arial" w:cs="Arial"/>
                <w:color w:val="auto"/>
                <w:kern w:val="0"/>
                <w:sz w:val="20"/>
                <w:lang w:val="sr-Latn-CS" w:eastAsia="en-US"/>
              </w:rPr>
            </w:pPr>
          </w:p>
          <w:p w:rsidR="00BF2FA7" w:rsidRPr="000865F2" w:rsidRDefault="00BF2FA7" w:rsidP="0058321F">
            <w:pPr>
              <w:suppressAutoHyphens w:val="0"/>
              <w:spacing w:line="240" w:lineRule="auto"/>
              <w:jc w:val="center"/>
              <w:rPr>
                <w:rFonts w:ascii="Arial" w:eastAsia="Calibri" w:hAnsi="Arial" w:cs="Arial"/>
                <w:color w:val="auto"/>
                <w:kern w:val="0"/>
                <w:sz w:val="20"/>
                <w:lang w:val="sr-Latn-CS" w:eastAsia="en-US"/>
              </w:rPr>
            </w:pPr>
            <w:r w:rsidRPr="000865F2">
              <w:rPr>
                <w:rFonts w:ascii="Arial" w:eastAsia="Calibri" w:hAnsi="Arial" w:cs="Arial"/>
                <w:color w:val="auto"/>
                <w:kern w:val="0"/>
                <w:sz w:val="20"/>
                <w:lang w:val="sr-Latn-CS" w:eastAsia="en-US"/>
              </w:rPr>
              <w:t>7</w:t>
            </w:r>
          </w:p>
        </w:tc>
        <w:tc>
          <w:tcPr>
            <w:tcW w:w="1218" w:type="dxa"/>
          </w:tcPr>
          <w:p w:rsidR="00BF2FA7" w:rsidRPr="000865F2" w:rsidRDefault="00BF2FA7" w:rsidP="0058321F">
            <w:pPr>
              <w:suppressAutoHyphens w:val="0"/>
              <w:spacing w:line="240" w:lineRule="auto"/>
              <w:jc w:val="right"/>
              <w:rPr>
                <w:rFonts w:ascii="Arial" w:eastAsia="Calibri" w:hAnsi="Arial" w:cs="Arial"/>
                <w:b/>
                <w:iCs/>
                <w:color w:val="auto"/>
                <w:kern w:val="0"/>
                <w:sz w:val="20"/>
                <w:lang w:val="sr-Latn-CS" w:eastAsia="en-US"/>
              </w:rPr>
            </w:pPr>
          </w:p>
        </w:tc>
        <w:tc>
          <w:tcPr>
            <w:tcW w:w="741" w:type="dxa"/>
          </w:tcPr>
          <w:p w:rsidR="00BF2FA7" w:rsidRPr="000865F2" w:rsidRDefault="00BF2FA7" w:rsidP="0058321F">
            <w:pPr>
              <w:suppressAutoHyphens w:val="0"/>
              <w:spacing w:line="240" w:lineRule="auto"/>
              <w:jc w:val="right"/>
              <w:rPr>
                <w:rFonts w:ascii="Arial" w:eastAsia="Calibri" w:hAnsi="Arial" w:cs="Arial"/>
                <w:b/>
                <w:iCs/>
                <w:color w:val="auto"/>
                <w:kern w:val="0"/>
                <w:sz w:val="20"/>
                <w:lang w:val="sr-Latn-CS" w:eastAsia="en-US"/>
              </w:rPr>
            </w:pPr>
          </w:p>
        </w:tc>
      </w:tr>
      <w:tr w:rsidR="00BF2FA7" w:rsidRPr="000865F2" w:rsidTr="0058321F">
        <w:trPr>
          <w:trHeight w:val="744"/>
        </w:trPr>
        <w:tc>
          <w:tcPr>
            <w:tcW w:w="678" w:type="dxa"/>
          </w:tcPr>
          <w:p w:rsidR="00BF2FA7" w:rsidRPr="000865F2" w:rsidRDefault="00BF2FA7" w:rsidP="0058321F">
            <w:pPr>
              <w:suppressAutoHyphens w:val="0"/>
              <w:spacing w:line="240" w:lineRule="auto"/>
              <w:jc w:val="both"/>
              <w:rPr>
                <w:rFonts w:ascii="Arial" w:eastAsia="Calibri" w:hAnsi="Arial" w:cs="Arial"/>
                <w:bCs/>
                <w:color w:val="auto"/>
                <w:kern w:val="0"/>
                <w:sz w:val="20"/>
                <w:lang w:val="sr-Latn-CS" w:eastAsia="en-US"/>
              </w:rPr>
            </w:pPr>
          </w:p>
          <w:p w:rsidR="00BF2FA7" w:rsidRPr="000865F2" w:rsidRDefault="00BF2FA7" w:rsidP="0058321F">
            <w:pPr>
              <w:suppressAutoHyphens w:val="0"/>
              <w:spacing w:line="240" w:lineRule="auto"/>
              <w:jc w:val="center"/>
              <w:rPr>
                <w:rFonts w:ascii="Arial" w:eastAsia="Calibri" w:hAnsi="Arial" w:cs="Arial"/>
                <w:bCs/>
                <w:color w:val="auto"/>
                <w:kern w:val="0"/>
                <w:sz w:val="20"/>
                <w:lang w:val="sr-Latn-CS" w:eastAsia="en-US"/>
              </w:rPr>
            </w:pPr>
            <w:r w:rsidRPr="000865F2">
              <w:rPr>
                <w:rFonts w:ascii="Arial" w:eastAsia="Calibri" w:hAnsi="Arial" w:cs="Arial"/>
                <w:bCs/>
                <w:color w:val="auto"/>
                <w:kern w:val="0"/>
                <w:sz w:val="20"/>
                <w:lang w:val="sr-Latn-CS" w:eastAsia="en-US"/>
              </w:rPr>
              <w:t>4.</w:t>
            </w:r>
          </w:p>
        </w:tc>
        <w:tc>
          <w:tcPr>
            <w:tcW w:w="1144" w:type="dxa"/>
          </w:tcPr>
          <w:p w:rsidR="00BF2FA7" w:rsidRPr="000865F2" w:rsidRDefault="00BF2FA7" w:rsidP="0058321F">
            <w:pPr>
              <w:suppressAutoHyphens w:val="0"/>
              <w:spacing w:line="240" w:lineRule="auto"/>
              <w:jc w:val="center"/>
              <w:rPr>
                <w:rFonts w:ascii="Arial" w:eastAsia="Calibri" w:hAnsi="Arial" w:cs="Arial"/>
                <w:color w:val="auto"/>
                <w:kern w:val="0"/>
                <w:sz w:val="20"/>
                <w:lang w:val="sr-Latn-CS" w:eastAsia="en-US"/>
              </w:rPr>
            </w:pPr>
          </w:p>
          <w:p w:rsidR="00BF2FA7" w:rsidRPr="000865F2" w:rsidRDefault="00BF2FA7" w:rsidP="0058321F">
            <w:pPr>
              <w:suppressAutoHyphens w:val="0"/>
              <w:spacing w:line="240" w:lineRule="auto"/>
              <w:jc w:val="center"/>
              <w:rPr>
                <w:rFonts w:ascii="Arial" w:eastAsia="Calibri" w:hAnsi="Arial" w:cs="Arial"/>
                <w:i/>
                <w:iCs/>
                <w:color w:val="auto"/>
                <w:kern w:val="0"/>
                <w:sz w:val="20"/>
                <w:lang w:val="sr-Latn-CS" w:eastAsia="en-US"/>
              </w:rPr>
            </w:pPr>
            <w:r w:rsidRPr="000865F2">
              <w:rPr>
                <w:rFonts w:ascii="Arial" w:eastAsia="Calibri" w:hAnsi="Arial" w:cs="Arial"/>
                <w:color w:val="auto"/>
                <w:kern w:val="0"/>
                <w:sz w:val="20"/>
                <w:lang w:val="sr-Latn-CS" w:eastAsia="en-US"/>
              </w:rPr>
              <w:t>Minoclair</w:t>
            </w:r>
          </w:p>
        </w:tc>
        <w:tc>
          <w:tcPr>
            <w:tcW w:w="1267" w:type="dxa"/>
          </w:tcPr>
          <w:p w:rsidR="00BF2FA7" w:rsidRPr="000865F2" w:rsidRDefault="00BF2FA7" w:rsidP="0058321F">
            <w:pPr>
              <w:suppressAutoHyphens w:val="0"/>
              <w:spacing w:line="240" w:lineRule="auto"/>
              <w:jc w:val="center"/>
              <w:rPr>
                <w:rFonts w:ascii="Arial" w:eastAsia="Calibri" w:hAnsi="Arial" w:cs="Arial"/>
                <w:color w:val="auto"/>
                <w:kern w:val="0"/>
                <w:sz w:val="20"/>
                <w:lang w:val="sr-Latn-CS" w:eastAsia="en-US"/>
              </w:rPr>
            </w:pPr>
          </w:p>
          <w:p w:rsidR="00BF2FA7" w:rsidRPr="000865F2" w:rsidRDefault="00BF2FA7" w:rsidP="0058321F">
            <w:pPr>
              <w:suppressAutoHyphens w:val="0"/>
              <w:spacing w:line="240" w:lineRule="auto"/>
              <w:jc w:val="center"/>
              <w:rPr>
                <w:rFonts w:ascii="Arial" w:eastAsia="Calibri" w:hAnsi="Arial" w:cs="Arial"/>
                <w:i/>
                <w:iCs/>
                <w:color w:val="auto"/>
                <w:kern w:val="0"/>
                <w:sz w:val="20"/>
                <w:lang w:val="sr-Latn-CS" w:eastAsia="en-US"/>
              </w:rPr>
            </w:pPr>
            <w:r w:rsidRPr="000865F2">
              <w:rPr>
                <w:rFonts w:ascii="Arial" w:eastAsia="Calibri" w:hAnsi="Arial" w:cs="Arial"/>
                <w:color w:val="auto"/>
                <w:kern w:val="0"/>
                <w:sz w:val="20"/>
                <w:lang w:val="sr-Latn-CS" w:eastAsia="en-US"/>
              </w:rPr>
              <w:t>0,5 L</w:t>
            </w:r>
          </w:p>
        </w:tc>
        <w:tc>
          <w:tcPr>
            <w:tcW w:w="1022" w:type="dxa"/>
          </w:tcPr>
          <w:p w:rsidR="00BF2FA7" w:rsidRPr="000865F2" w:rsidRDefault="00BF2FA7" w:rsidP="0058321F">
            <w:pPr>
              <w:suppressAutoHyphens w:val="0"/>
              <w:spacing w:line="240" w:lineRule="auto"/>
              <w:jc w:val="center"/>
              <w:rPr>
                <w:rFonts w:ascii="Arial" w:eastAsia="Calibri" w:hAnsi="Arial" w:cs="Arial"/>
                <w:color w:val="auto"/>
                <w:kern w:val="0"/>
                <w:sz w:val="20"/>
                <w:lang w:val="sr-Latn-CS" w:eastAsia="en-US"/>
              </w:rPr>
            </w:pPr>
          </w:p>
          <w:p w:rsidR="00BF2FA7" w:rsidRPr="000865F2" w:rsidRDefault="00BF2FA7" w:rsidP="0058321F">
            <w:pPr>
              <w:suppressAutoHyphens w:val="0"/>
              <w:spacing w:line="240" w:lineRule="auto"/>
              <w:jc w:val="center"/>
              <w:rPr>
                <w:rFonts w:ascii="Arial" w:eastAsia="Calibri" w:hAnsi="Arial" w:cs="Arial"/>
                <w:i/>
                <w:iCs/>
                <w:color w:val="auto"/>
                <w:kern w:val="0"/>
                <w:sz w:val="20"/>
                <w:lang w:val="sr-Latn-CS" w:eastAsia="en-US"/>
              </w:rPr>
            </w:pPr>
            <w:r w:rsidRPr="000865F2">
              <w:rPr>
                <w:rFonts w:ascii="Arial" w:eastAsia="Calibri" w:hAnsi="Arial" w:cs="Arial"/>
                <w:color w:val="auto"/>
                <w:kern w:val="0"/>
                <w:sz w:val="20"/>
                <w:lang w:val="sr-Latn-CS" w:eastAsia="en-US"/>
              </w:rPr>
              <w:t>Pak.</w:t>
            </w:r>
          </w:p>
        </w:tc>
        <w:tc>
          <w:tcPr>
            <w:tcW w:w="1218" w:type="dxa"/>
          </w:tcPr>
          <w:p w:rsidR="00BF2FA7" w:rsidRPr="000865F2" w:rsidRDefault="00BF2FA7" w:rsidP="0058321F">
            <w:pPr>
              <w:suppressAutoHyphens w:val="0"/>
              <w:spacing w:line="240" w:lineRule="auto"/>
              <w:jc w:val="both"/>
              <w:rPr>
                <w:rFonts w:ascii="Arial" w:eastAsia="Calibri" w:hAnsi="Arial" w:cs="Arial"/>
                <w:i/>
                <w:iCs/>
                <w:color w:val="auto"/>
                <w:kern w:val="0"/>
                <w:sz w:val="20"/>
                <w:lang w:val="sr-Latn-CS" w:eastAsia="en-US"/>
              </w:rPr>
            </w:pPr>
          </w:p>
        </w:tc>
        <w:tc>
          <w:tcPr>
            <w:tcW w:w="912" w:type="dxa"/>
          </w:tcPr>
          <w:p w:rsidR="00BF2FA7" w:rsidRPr="000865F2" w:rsidRDefault="00BF2FA7" w:rsidP="0058321F">
            <w:pPr>
              <w:suppressAutoHyphens w:val="0"/>
              <w:spacing w:line="240" w:lineRule="auto"/>
              <w:jc w:val="center"/>
              <w:rPr>
                <w:rFonts w:ascii="Arial" w:eastAsia="Calibri" w:hAnsi="Arial" w:cs="Arial"/>
                <w:color w:val="auto"/>
                <w:kern w:val="0"/>
                <w:sz w:val="20"/>
                <w:lang w:val="sr-Latn-CS" w:eastAsia="en-US"/>
              </w:rPr>
            </w:pPr>
          </w:p>
          <w:p w:rsidR="00BF2FA7" w:rsidRPr="000865F2" w:rsidRDefault="00BF2FA7" w:rsidP="0058321F">
            <w:pPr>
              <w:suppressAutoHyphens w:val="0"/>
              <w:spacing w:line="240" w:lineRule="auto"/>
              <w:jc w:val="center"/>
              <w:rPr>
                <w:rFonts w:ascii="Arial" w:eastAsia="Calibri" w:hAnsi="Arial" w:cs="Arial"/>
                <w:i/>
                <w:iCs/>
                <w:color w:val="auto"/>
                <w:kern w:val="0"/>
                <w:sz w:val="20"/>
                <w:lang w:val="sr-Latn-CS" w:eastAsia="en-US"/>
              </w:rPr>
            </w:pPr>
          </w:p>
        </w:tc>
        <w:tc>
          <w:tcPr>
            <w:tcW w:w="1218" w:type="dxa"/>
          </w:tcPr>
          <w:p w:rsidR="00BF2FA7" w:rsidRPr="000865F2" w:rsidRDefault="00BF2FA7" w:rsidP="0058321F">
            <w:pPr>
              <w:suppressAutoHyphens w:val="0"/>
              <w:spacing w:line="240" w:lineRule="auto"/>
              <w:jc w:val="center"/>
              <w:rPr>
                <w:rFonts w:ascii="Arial" w:eastAsia="Calibri" w:hAnsi="Arial" w:cs="Arial"/>
                <w:color w:val="auto"/>
                <w:kern w:val="0"/>
                <w:sz w:val="20"/>
                <w:lang w:val="sr-Latn-CS" w:eastAsia="en-US"/>
              </w:rPr>
            </w:pPr>
          </w:p>
          <w:p w:rsidR="00BF2FA7" w:rsidRPr="000865F2" w:rsidRDefault="00BF2FA7" w:rsidP="0058321F">
            <w:pPr>
              <w:suppressAutoHyphens w:val="0"/>
              <w:spacing w:line="240" w:lineRule="auto"/>
              <w:jc w:val="center"/>
              <w:rPr>
                <w:rFonts w:ascii="Arial" w:eastAsia="Calibri" w:hAnsi="Arial" w:cs="Arial"/>
                <w:color w:val="auto"/>
                <w:kern w:val="0"/>
                <w:sz w:val="20"/>
                <w:lang w:val="sr-Latn-CS" w:eastAsia="en-US"/>
              </w:rPr>
            </w:pPr>
            <w:r w:rsidRPr="000865F2">
              <w:rPr>
                <w:rFonts w:ascii="Arial" w:eastAsia="Calibri" w:hAnsi="Arial" w:cs="Arial"/>
                <w:color w:val="auto"/>
                <w:kern w:val="0"/>
                <w:sz w:val="20"/>
                <w:lang w:val="sr-Latn-CS" w:eastAsia="en-US"/>
              </w:rPr>
              <w:t>1</w:t>
            </w:r>
          </w:p>
        </w:tc>
        <w:tc>
          <w:tcPr>
            <w:tcW w:w="1218" w:type="dxa"/>
          </w:tcPr>
          <w:p w:rsidR="00BF2FA7" w:rsidRPr="000865F2" w:rsidRDefault="00BF2FA7" w:rsidP="0058321F">
            <w:pPr>
              <w:suppressAutoHyphens w:val="0"/>
              <w:spacing w:line="240" w:lineRule="auto"/>
              <w:jc w:val="right"/>
              <w:rPr>
                <w:rFonts w:ascii="Arial" w:eastAsia="Calibri" w:hAnsi="Arial" w:cs="Arial"/>
                <w:b/>
                <w:iCs/>
                <w:color w:val="auto"/>
                <w:kern w:val="0"/>
                <w:sz w:val="20"/>
                <w:lang w:val="sr-Latn-CS" w:eastAsia="en-US"/>
              </w:rPr>
            </w:pPr>
          </w:p>
        </w:tc>
        <w:tc>
          <w:tcPr>
            <w:tcW w:w="741" w:type="dxa"/>
          </w:tcPr>
          <w:p w:rsidR="00BF2FA7" w:rsidRPr="000865F2" w:rsidRDefault="00BF2FA7" w:rsidP="0058321F">
            <w:pPr>
              <w:suppressAutoHyphens w:val="0"/>
              <w:spacing w:line="240" w:lineRule="auto"/>
              <w:jc w:val="right"/>
              <w:rPr>
                <w:rFonts w:ascii="Arial" w:eastAsia="Calibri" w:hAnsi="Arial" w:cs="Arial"/>
                <w:b/>
                <w:iCs/>
                <w:color w:val="auto"/>
                <w:kern w:val="0"/>
                <w:sz w:val="20"/>
                <w:lang w:val="sr-Latn-CS" w:eastAsia="en-US"/>
              </w:rPr>
            </w:pPr>
          </w:p>
        </w:tc>
      </w:tr>
      <w:tr w:rsidR="00BF2FA7" w:rsidRPr="000865F2" w:rsidTr="0058321F">
        <w:trPr>
          <w:trHeight w:val="744"/>
        </w:trPr>
        <w:tc>
          <w:tcPr>
            <w:tcW w:w="678" w:type="dxa"/>
          </w:tcPr>
          <w:p w:rsidR="00BF2FA7" w:rsidRPr="000865F2" w:rsidRDefault="00BF2FA7" w:rsidP="0058321F">
            <w:pPr>
              <w:suppressAutoHyphens w:val="0"/>
              <w:spacing w:line="240" w:lineRule="auto"/>
              <w:jc w:val="both"/>
              <w:rPr>
                <w:rFonts w:ascii="Arial" w:eastAsia="Calibri" w:hAnsi="Arial" w:cs="Arial"/>
                <w:bCs/>
                <w:color w:val="auto"/>
                <w:kern w:val="0"/>
                <w:sz w:val="20"/>
                <w:lang w:val="sr-Latn-CS" w:eastAsia="en-US"/>
              </w:rPr>
            </w:pPr>
          </w:p>
          <w:p w:rsidR="00BF2FA7" w:rsidRPr="000865F2" w:rsidRDefault="00BF2FA7" w:rsidP="0058321F">
            <w:pPr>
              <w:suppressAutoHyphens w:val="0"/>
              <w:spacing w:line="240" w:lineRule="auto"/>
              <w:jc w:val="center"/>
              <w:rPr>
                <w:rFonts w:ascii="Arial" w:eastAsia="Calibri" w:hAnsi="Arial" w:cs="Arial"/>
                <w:bCs/>
                <w:color w:val="auto"/>
                <w:kern w:val="0"/>
                <w:sz w:val="20"/>
                <w:lang w:val="sr-Latn-CS" w:eastAsia="en-US"/>
              </w:rPr>
            </w:pPr>
            <w:r w:rsidRPr="000865F2">
              <w:rPr>
                <w:rFonts w:ascii="Arial" w:eastAsia="Calibri" w:hAnsi="Arial" w:cs="Arial"/>
                <w:bCs/>
                <w:color w:val="auto"/>
                <w:kern w:val="0"/>
                <w:sz w:val="20"/>
                <w:lang w:val="sr-Latn-CS" w:eastAsia="en-US"/>
              </w:rPr>
              <w:t>5.</w:t>
            </w:r>
          </w:p>
        </w:tc>
        <w:tc>
          <w:tcPr>
            <w:tcW w:w="1144" w:type="dxa"/>
          </w:tcPr>
          <w:p w:rsidR="00BF2FA7" w:rsidRPr="000865F2" w:rsidRDefault="00BF2FA7" w:rsidP="0058321F">
            <w:pPr>
              <w:suppressAutoHyphens w:val="0"/>
              <w:spacing w:line="240" w:lineRule="auto"/>
              <w:jc w:val="center"/>
              <w:rPr>
                <w:rFonts w:ascii="Arial" w:eastAsia="Calibri" w:hAnsi="Arial" w:cs="Arial"/>
                <w:color w:val="auto"/>
                <w:kern w:val="0"/>
                <w:sz w:val="20"/>
                <w:lang w:val="sr-Latn-CS" w:eastAsia="en-US"/>
              </w:rPr>
            </w:pPr>
          </w:p>
          <w:p w:rsidR="00BF2FA7" w:rsidRPr="000865F2" w:rsidRDefault="00BF2FA7" w:rsidP="0058321F">
            <w:pPr>
              <w:suppressAutoHyphens w:val="0"/>
              <w:spacing w:line="240" w:lineRule="auto"/>
              <w:jc w:val="center"/>
              <w:rPr>
                <w:rFonts w:ascii="Arial" w:eastAsia="Calibri" w:hAnsi="Arial" w:cs="Arial"/>
                <w:i/>
                <w:iCs/>
                <w:color w:val="auto"/>
                <w:kern w:val="0"/>
                <w:sz w:val="20"/>
                <w:lang w:val="sr-Latn-CS" w:eastAsia="en-US"/>
              </w:rPr>
            </w:pPr>
            <w:r w:rsidRPr="000865F2">
              <w:rPr>
                <w:rFonts w:ascii="Arial" w:eastAsia="Calibri" w:hAnsi="Arial" w:cs="Arial"/>
                <w:color w:val="auto"/>
                <w:kern w:val="0"/>
                <w:sz w:val="20"/>
                <w:lang w:val="sr-Latn-CS" w:eastAsia="en-US"/>
              </w:rPr>
              <w:t>Minotrol normal</w:t>
            </w:r>
          </w:p>
        </w:tc>
        <w:tc>
          <w:tcPr>
            <w:tcW w:w="1267" w:type="dxa"/>
          </w:tcPr>
          <w:p w:rsidR="00BF2FA7" w:rsidRPr="000865F2" w:rsidRDefault="00BF2FA7" w:rsidP="0058321F">
            <w:pPr>
              <w:suppressAutoHyphens w:val="0"/>
              <w:spacing w:line="240" w:lineRule="auto"/>
              <w:jc w:val="center"/>
              <w:rPr>
                <w:rFonts w:ascii="Arial" w:eastAsia="Calibri" w:hAnsi="Arial" w:cs="Arial"/>
                <w:color w:val="auto"/>
                <w:kern w:val="0"/>
                <w:sz w:val="20"/>
                <w:lang w:val="sr-Latn-CS" w:eastAsia="en-US"/>
              </w:rPr>
            </w:pPr>
          </w:p>
          <w:p w:rsidR="00BF2FA7" w:rsidRPr="000865F2" w:rsidRDefault="00BF2FA7" w:rsidP="0058321F">
            <w:pPr>
              <w:suppressAutoHyphens w:val="0"/>
              <w:spacing w:line="240" w:lineRule="auto"/>
              <w:jc w:val="center"/>
              <w:rPr>
                <w:rFonts w:ascii="Arial" w:eastAsia="Calibri" w:hAnsi="Arial" w:cs="Arial"/>
                <w:color w:val="auto"/>
                <w:kern w:val="0"/>
                <w:sz w:val="20"/>
                <w:lang w:val="sr-Latn-CS" w:eastAsia="en-US"/>
              </w:rPr>
            </w:pPr>
            <w:r w:rsidRPr="000865F2">
              <w:rPr>
                <w:rFonts w:ascii="Arial" w:eastAsia="Calibri" w:hAnsi="Arial" w:cs="Arial"/>
                <w:color w:val="auto"/>
                <w:kern w:val="0"/>
                <w:sz w:val="20"/>
                <w:lang w:val="sr-Latn-CS" w:eastAsia="en-US"/>
              </w:rPr>
              <w:t>5 mL</w:t>
            </w:r>
          </w:p>
          <w:p w:rsidR="00BF2FA7" w:rsidRPr="000865F2" w:rsidRDefault="00BF2FA7" w:rsidP="0058321F">
            <w:pPr>
              <w:suppressAutoHyphens w:val="0"/>
              <w:spacing w:line="240" w:lineRule="auto"/>
              <w:jc w:val="center"/>
              <w:rPr>
                <w:rFonts w:ascii="Arial" w:eastAsia="Calibri" w:hAnsi="Arial" w:cs="Arial"/>
                <w:color w:val="auto"/>
                <w:kern w:val="0"/>
                <w:sz w:val="20"/>
                <w:lang w:val="sr-Latn-CS" w:eastAsia="en-US"/>
              </w:rPr>
            </w:pPr>
          </w:p>
        </w:tc>
        <w:tc>
          <w:tcPr>
            <w:tcW w:w="1022" w:type="dxa"/>
          </w:tcPr>
          <w:p w:rsidR="00BF2FA7" w:rsidRPr="000865F2" w:rsidRDefault="00BF2FA7" w:rsidP="0058321F">
            <w:pPr>
              <w:suppressAutoHyphens w:val="0"/>
              <w:spacing w:line="240" w:lineRule="auto"/>
              <w:jc w:val="center"/>
              <w:rPr>
                <w:rFonts w:ascii="Arial" w:eastAsia="Calibri" w:hAnsi="Arial" w:cs="Arial"/>
                <w:color w:val="auto"/>
                <w:kern w:val="0"/>
                <w:sz w:val="20"/>
                <w:lang w:val="sr-Latn-CS" w:eastAsia="en-US"/>
              </w:rPr>
            </w:pPr>
          </w:p>
          <w:p w:rsidR="00BF2FA7" w:rsidRPr="000865F2" w:rsidRDefault="00BF2FA7" w:rsidP="0058321F">
            <w:pPr>
              <w:suppressAutoHyphens w:val="0"/>
              <w:spacing w:line="240" w:lineRule="auto"/>
              <w:jc w:val="center"/>
              <w:rPr>
                <w:rFonts w:ascii="Arial" w:eastAsia="Calibri" w:hAnsi="Arial" w:cs="Arial"/>
                <w:color w:val="auto"/>
                <w:kern w:val="0"/>
                <w:sz w:val="20"/>
                <w:lang w:val="sr-Latn-CS" w:eastAsia="en-US"/>
              </w:rPr>
            </w:pPr>
            <w:r w:rsidRPr="000865F2">
              <w:rPr>
                <w:rFonts w:ascii="Arial" w:eastAsia="Calibri" w:hAnsi="Arial" w:cs="Arial"/>
                <w:color w:val="auto"/>
                <w:kern w:val="0"/>
                <w:sz w:val="20"/>
                <w:lang w:val="sr-Latn-CS" w:eastAsia="en-US"/>
              </w:rPr>
              <w:t>Kom</w:t>
            </w:r>
          </w:p>
        </w:tc>
        <w:tc>
          <w:tcPr>
            <w:tcW w:w="1218" w:type="dxa"/>
          </w:tcPr>
          <w:p w:rsidR="00BF2FA7" w:rsidRPr="000865F2" w:rsidRDefault="00BF2FA7" w:rsidP="0058321F">
            <w:pPr>
              <w:suppressAutoHyphens w:val="0"/>
              <w:spacing w:line="240" w:lineRule="auto"/>
              <w:jc w:val="both"/>
              <w:rPr>
                <w:rFonts w:ascii="Arial" w:eastAsia="Calibri" w:hAnsi="Arial" w:cs="Arial"/>
                <w:i/>
                <w:iCs/>
                <w:color w:val="auto"/>
                <w:kern w:val="0"/>
                <w:sz w:val="20"/>
                <w:lang w:val="sr-Latn-CS" w:eastAsia="en-US"/>
              </w:rPr>
            </w:pPr>
          </w:p>
        </w:tc>
        <w:tc>
          <w:tcPr>
            <w:tcW w:w="912" w:type="dxa"/>
          </w:tcPr>
          <w:p w:rsidR="00BF2FA7" w:rsidRPr="000865F2" w:rsidRDefault="00BF2FA7" w:rsidP="0058321F">
            <w:pPr>
              <w:suppressAutoHyphens w:val="0"/>
              <w:spacing w:line="240" w:lineRule="auto"/>
              <w:jc w:val="center"/>
              <w:rPr>
                <w:rFonts w:ascii="Arial" w:eastAsia="Calibri" w:hAnsi="Arial" w:cs="Arial"/>
                <w:color w:val="auto"/>
                <w:kern w:val="0"/>
                <w:sz w:val="20"/>
                <w:lang w:val="sr-Latn-CS" w:eastAsia="en-US"/>
              </w:rPr>
            </w:pPr>
          </w:p>
          <w:p w:rsidR="00BF2FA7" w:rsidRPr="000865F2" w:rsidRDefault="00BF2FA7" w:rsidP="0058321F">
            <w:pPr>
              <w:suppressAutoHyphens w:val="0"/>
              <w:spacing w:line="240" w:lineRule="auto"/>
              <w:jc w:val="center"/>
              <w:rPr>
                <w:rFonts w:ascii="Arial" w:eastAsia="Calibri" w:hAnsi="Arial" w:cs="Arial"/>
                <w:i/>
                <w:iCs/>
                <w:color w:val="auto"/>
                <w:kern w:val="0"/>
                <w:sz w:val="20"/>
                <w:lang w:val="sr-Latn-CS" w:eastAsia="en-US"/>
              </w:rPr>
            </w:pPr>
          </w:p>
        </w:tc>
        <w:tc>
          <w:tcPr>
            <w:tcW w:w="1218" w:type="dxa"/>
          </w:tcPr>
          <w:p w:rsidR="00BF2FA7" w:rsidRPr="000865F2" w:rsidRDefault="00BF2FA7" w:rsidP="0058321F">
            <w:pPr>
              <w:suppressAutoHyphens w:val="0"/>
              <w:spacing w:line="240" w:lineRule="auto"/>
              <w:jc w:val="center"/>
              <w:rPr>
                <w:rFonts w:ascii="Arial" w:eastAsia="Calibri" w:hAnsi="Arial" w:cs="Arial"/>
                <w:color w:val="auto"/>
                <w:kern w:val="0"/>
                <w:sz w:val="20"/>
                <w:lang w:val="sr-Latn-CS" w:eastAsia="en-US"/>
              </w:rPr>
            </w:pPr>
          </w:p>
          <w:p w:rsidR="00BF2FA7" w:rsidRPr="000865F2" w:rsidRDefault="00BF2FA7" w:rsidP="0058321F">
            <w:pPr>
              <w:suppressAutoHyphens w:val="0"/>
              <w:spacing w:line="240" w:lineRule="auto"/>
              <w:jc w:val="center"/>
              <w:rPr>
                <w:rFonts w:ascii="Arial" w:eastAsia="Calibri" w:hAnsi="Arial" w:cs="Arial"/>
                <w:color w:val="auto"/>
                <w:kern w:val="0"/>
                <w:sz w:val="20"/>
                <w:lang w:val="sr-Latn-CS" w:eastAsia="en-US"/>
              </w:rPr>
            </w:pPr>
            <w:r w:rsidRPr="000865F2">
              <w:rPr>
                <w:rFonts w:ascii="Arial" w:eastAsia="Calibri" w:hAnsi="Arial" w:cs="Arial"/>
                <w:color w:val="auto"/>
                <w:kern w:val="0"/>
                <w:sz w:val="20"/>
                <w:lang w:val="sr-Latn-CS" w:eastAsia="en-US"/>
              </w:rPr>
              <w:t>3</w:t>
            </w:r>
          </w:p>
        </w:tc>
        <w:tc>
          <w:tcPr>
            <w:tcW w:w="1218" w:type="dxa"/>
          </w:tcPr>
          <w:p w:rsidR="00BF2FA7" w:rsidRPr="000865F2" w:rsidRDefault="00BF2FA7" w:rsidP="0058321F">
            <w:pPr>
              <w:suppressAutoHyphens w:val="0"/>
              <w:spacing w:line="240" w:lineRule="auto"/>
              <w:jc w:val="right"/>
              <w:rPr>
                <w:rFonts w:ascii="Arial" w:eastAsia="Calibri" w:hAnsi="Arial" w:cs="Arial"/>
                <w:b/>
                <w:iCs/>
                <w:color w:val="auto"/>
                <w:kern w:val="0"/>
                <w:sz w:val="20"/>
                <w:lang w:val="sr-Latn-CS" w:eastAsia="en-US"/>
              </w:rPr>
            </w:pPr>
          </w:p>
        </w:tc>
        <w:tc>
          <w:tcPr>
            <w:tcW w:w="741" w:type="dxa"/>
          </w:tcPr>
          <w:p w:rsidR="00BF2FA7" w:rsidRPr="000865F2" w:rsidRDefault="00BF2FA7" w:rsidP="0058321F">
            <w:pPr>
              <w:suppressAutoHyphens w:val="0"/>
              <w:spacing w:line="240" w:lineRule="auto"/>
              <w:jc w:val="right"/>
              <w:rPr>
                <w:rFonts w:ascii="Arial" w:eastAsia="Calibri" w:hAnsi="Arial" w:cs="Arial"/>
                <w:b/>
                <w:iCs/>
                <w:color w:val="auto"/>
                <w:kern w:val="0"/>
                <w:sz w:val="20"/>
                <w:lang w:val="sr-Latn-CS" w:eastAsia="en-US"/>
              </w:rPr>
            </w:pPr>
          </w:p>
        </w:tc>
      </w:tr>
      <w:tr w:rsidR="00BF2FA7" w:rsidRPr="000865F2" w:rsidTr="0058321F">
        <w:trPr>
          <w:trHeight w:val="744"/>
        </w:trPr>
        <w:tc>
          <w:tcPr>
            <w:tcW w:w="678" w:type="dxa"/>
          </w:tcPr>
          <w:p w:rsidR="00BF2FA7" w:rsidRPr="000865F2" w:rsidRDefault="00BF2FA7" w:rsidP="0058321F">
            <w:pPr>
              <w:suppressAutoHyphens w:val="0"/>
              <w:spacing w:line="240" w:lineRule="auto"/>
              <w:jc w:val="center"/>
              <w:rPr>
                <w:rFonts w:ascii="Arial" w:eastAsia="Calibri" w:hAnsi="Arial" w:cs="Arial"/>
                <w:bCs/>
                <w:color w:val="auto"/>
                <w:kern w:val="0"/>
                <w:sz w:val="20"/>
                <w:lang w:val="sr-Latn-CS" w:eastAsia="en-US"/>
              </w:rPr>
            </w:pPr>
          </w:p>
          <w:p w:rsidR="00BF2FA7" w:rsidRPr="000865F2" w:rsidRDefault="00BF2FA7" w:rsidP="0058321F">
            <w:pPr>
              <w:suppressAutoHyphens w:val="0"/>
              <w:spacing w:line="240" w:lineRule="auto"/>
              <w:jc w:val="center"/>
              <w:rPr>
                <w:rFonts w:ascii="Arial" w:eastAsia="Calibri" w:hAnsi="Arial" w:cs="Arial"/>
                <w:bCs/>
                <w:color w:val="auto"/>
                <w:kern w:val="0"/>
                <w:sz w:val="20"/>
                <w:lang w:val="sr-Latn-CS" w:eastAsia="en-US"/>
              </w:rPr>
            </w:pPr>
            <w:r w:rsidRPr="000865F2">
              <w:rPr>
                <w:rFonts w:ascii="Arial" w:eastAsia="Calibri" w:hAnsi="Arial" w:cs="Arial"/>
                <w:bCs/>
                <w:color w:val="auto"/>
                <w:kern w:val="0"/>
                <w:sz w:val="20"/>
                <w:lang w:val="sr-Latn-CS" w:eastAsia="en-US"/>
              </w:rPr>
              <w:t>6.</w:t>
            </w:r>
          </w:p>
        </w:tc>
        <w:tc>
          <w:tcPr>
            <w:tcW w:w="1144" w:type="dxa"/>
          </w:tcPr>
          <w:p w:rsidR="00BF2FA7" w:rsidRPr="000865F2" w:rsidRDefault="00BF2FA7" w:rsidP="0058321F">
            <w:pPr>
              <w:suppressAutoHyphens w:val="0"/>
              <w:spacing w:line="240" w:lineRule="auto"/>
              <w:jc w:val="center"/>
              <w:rPr>
                <w:rFonts w:ascii="Arial" w:eastAsia="Calibri" w:hAnsi="Arial" w:cs="Arial"/>
                <w:color w:val="auto"/>
                <w:kern w:val="0"/>
                <w:sz w:val="20"/>
                <w:lang w:val="sr-Latn-CS" w:eastAsia="en-US"/>
              </w:rPr>
            </w:pPr>
          </w:p>
          <w:p w:rsidR="00BF2FA7" w:rsidRPr="000865F2" w:rsidRDefault="00BF2FA7" w:rsidP="0058321F">
            <w:pPr>
              <w:suppressAutoHyphens w:val="0"/>
              <w:spacing w:line="240" w:lineRule="auto"/>
              <w:jc w:val="center"/>
              <w:rPr>
                <w:rFonts w:ascii="Arial" w:eastAsia="Calibri" w:hAnsi="Arial" w:cs="Arial"/>
                <w:i/>
                <w:iCs/>
                <w:color w:val="auto"/>
                <w:kern w:val="0"/>
                <w:sz w:val="20"/>
                <w:lang w:val="sr-Latn-CS" w:eastAsia="en-US"/>
              </w:rPr>
            </w:pPr>
            <w:r w:rsidRPr="000865F2">
              <w:rPr>
                <w:rFonts w:ascii="Arial" w:eastAsia="Calibri" w:hAnsi="Arial" w:cs="Arial"/>
                <w:color w:val="auto"/>
                <w:kern w:val="0"/>
                <w:sz w:val="20"/>
                <w:lang w:val="sr-Latn-CS" w:eastAsia="en-US"/>
              </w:rPr>
              <w:t>Minotrol high</w:t>
            </w:r>
          </w:p>
        </w:tc>
        <w:tc>
          <w:tcPr>
            <w:tcW w:w="1267" w:type="dxa"/>
          </w:tcPr>
          <w:p w:rsidR="00BF2FA7" w:rsidRPr="000865F2" w:rsidRDefault="00BF2FA7" w:rsidP="0058321F">
            <w:pPr>
              <w:suppressAutoHyphens w:val="0"/>
              <w:spacing w:line="240" w:lineRule="auto"/>
              <w:jc w:val="center"/>
              <w:rPr>
                <w:rFonts w:ascii="Arial" w:eastAsia="Calibri" w:hAnsi="Arial" w:cs="Arial"/>
                <w:color w:val="auto"/>
                <w:kern w:val="0"/>
                <w:sz w:val="20"/>
                <w:lang w:val="sr-Latn-CS" w:eastAsia="en-US"/>
              </w:rPr>
            </w:pPr>
          </w:p>
          <w:p w:rsidR="00BF2FA7" w:rsidRPr="000865F2" w:rsidRDefault="00BF2FA7" w:rsidP="0058321F">
            <w:pPr>
              <w:suppressAutoHyphens w:val="0"/>
              <w:spacing w:line="240" w:lineRule="auto"/>
              <w:jc w:val="center"/>
              <w:rPr>
                <w:rFonts w:ascii="Arial" w:eastAsia="Calibri" w:hAnsi="Arial" w:cs="Arial"/>
                <w:i/>
                <w:iCs/>
                <w:color w:val="auto"/>
                <w:kern w:val="0"/>
                <w:sz w:val="20"/>
                <w:lang w:val="sr-Latn-CS" w:eastAsia="en-US"/>
              </w:rPr>
            </w:pPr>
            <w:r w:rsidRPr="000865F2">
              <w:rPr>
                <w:rFonts w:ascii="Arial" w:eastAsia="Calibri" w:hAnsi="Arial" w:cs="Arial"/>
                <w:color w:val="auto"/>
                <w:kern w:val="0"/>
                <w:sz w:val="20"/>
                <w:lang w:val="sr-Latn-CS" w:eastAsia="en-US"/>
              </w:rPr>
              <w:t>5 mL</w:t>
            </w:r>
          </w:p>
        </w:tc>
        <w:tc>
          <w:tcPr>
            <w:tcW w:w="1022" w:type="dxa"/>
          </w:tcPr>
          <w:p w:rsidR="00BF2FA7" w:rsidRPr="000865F2" w:rsidRDefault="00BF2FA7" w:rsidP="0058321F">
            <w:pPr>
              <w:suppressAutoHyphens w:val="0"/>
              <w:spacing w:line="240" w:lineRule="auto"/>
              <w:jc w:val="center"/>
              <w:rPr>
                <w:rFonts w:ascii="Arial" w:eastAsia="Calibri" w:hAnsi="Arial" w:cs="Arial"/>
                <w:color w:val="auto"/>
                <w:kern w:val="0"/>
                <w:sz w:val="20"/>
                <w:lang w:val="sr-Latn-CS" w:eastAsia="en-US"/>
              </w:rPr>
            </w:pPr>
          </w:p>
          <w:p w:rsidR="00BF2FA7" w:rsidRPr="000865F2" w:rsidRDefault="00BF2FA7" w:rsidP="0058321F">
            <w:pPr>
              <w:suppressAutoHyphens w:val="0"/>
              <w:spacing w:line="240" w:lineRule="auto"/>
              <w:jc w:val="center"/>
              <w:rPr>
                <w:rFonts w:ascii="Arial" w:eastAsia="Calibri" w:hAnsi="Arial" w:cs="Arial"/>
                <w:i/>
                <w:iCs/>
                <w:color w:val="auto"/>
                <w:kern w:val="0"/>
                <w:sz w:val="20"/>
                <w:lang w:val="sr-Latn-CS" w:eastAsia="en-US"/>
              </w:rPr>
            </w:pPr>
            <w:r w:rsidRPr="000865F2">
              <w:rPr>
                <w:rFonts w:ascii="Arial" w:eastAsia="Calibri" w:hAnsi="Arial" w:cs="Arial"/>
                <w:color w:val="auto"/>
                <w:kern w:val="0"/>
                <w:sz w:val="20"/>
                <w:lang w:val="sr-Latn-CS" w:eastAsia="en-US"/>
              </w:rPr>
              <w:t>Kom</w:t>
            </w:r>
          </w:p>
        </w:tc>
        <w:tc>
          <w:tcPr>
            <w:tcW w:w="1218" w:type="dxa"/>
          </w:tcPr>
          <w:p w:rsidR="00BF2FA7" w:rsidRPr="000865F2" w:rsidRDefault="00BF2FA7" w:rsidP="0058321F">
            <w:pPr>
              <w:suppressAutoHyphens w:val="0"/>
              <w:spacing w:line="240" w:lineRule="auto"/>
              <w:jc w:val="both"/>
              <w:rPr>
                <w:rFonts w:ascii="Arial" w:eastAsia="Calibri" w:hAnsi="Arial" w:cs="Arial"/>
                <w:i/>
                <w:iCs/>
                <w:color w:val="auto"/>
                <w:kern w:val="0"/>
                <w:sz w:val="20"/>
                <w:lang w:val="sr-Latn-CS" w:eastAsia="en-US"/>
              </w:rPr>
            </w:pPr>
          </w:p>
        </w:tc>
        <w:tc>
          <w:tcPr>
            <w:tcW w:w="912" w:type="dxa"/>
          </w:tcPr>
          <w:p w:rsidR="00BF2FA7" w:rsidRPr="000865F2" w:rsidRDefault="00BF2FA7" w:rsidP="0058321F">
            <w:pPr>
              <w:suppressAutoHyphens w:val="0"/>
              <w:spacing w:line="240" w:lineRule="auto"/>
              <w:jc w:val="center"/>
              <w:rPr>
                <w:rFonts w:ascii="Arial" w:eastAsia="Calibri" w:hAnsi="Arial" w:cs="Arial"/>
                <w:color w:val="auto"/>
                <w:kern w:val="0"/>
                <w:sz w:val="20"/>
                <w:lang w:val="sr-Latn-CS" w:eastAsia="en-US"/>
              </w:rPr>
            </w:pPr>
          </w:p>
          <w:p w:rsidR="00BF2FA7" w:rsidRPr="000865F2" w:rsidRDefault="00BF2FA7" w:rsidP="0058321F">
            <w:pPr>
              <w:suppressAutoHyphens w:val="0"/>
              <w:spacing w:line="240" w:lineRule="auto"/>
              <w:jc w:val="center"/>
              <w:rPr>
                <w:rFonts w:ascii="Arial" w:eastAsia="Calibri" w:hAnsi="Arial" w:cs="Arial"/>
                <w:i/>
                <w:iCs/>
                <w:color w:val="auto"/>
                <w:kern w:val="0"/>
                <w:sz w:val="20"/>
                <w:lang w:val="sr-Latn-CS" w:eastAsia="en-US"/>
              </w:rPr>
            </w:pPr>
          </w:p>
        </w:tc>
        <w:tc>
          <w:tcPr>
            <w:tcW w:w="1218" w:type="dxa"/>
          </w:tcPr>
          <w:p w:rsidR="00BF2FA7" w:rsidRPr="000865F2" w:rsidRDefault="00BF2FA7" w:rsidP="0058321F">
            <w:pPr>
              <w:suppressAutoHyphens w:val="0"/>
              <w:spacing w:line="240" w:lineRule="auto"/>
              <w:jc w:val="center"/>
              <w:rPr>
                <w:rFonts w:ascii="Arial" w:eastAsia="Calibri" w:hAnsi="Arial" w:cs="Arial"/>
                <w:color w:val="auto"/>
                <w:kern w:val="0"/>
                <w:sz w:val="20"/>
                <w:lang w:val="sr-Latn-CS" w:eastAsia="en-US"/>
              </w:rPr>
            </w:pPr>
          </w:p>
          <w:p w:rsidR="00BF2FA7" w:rsidRPr="000865F2" w:rsidRDefault="00BF2FA7" w:rsidP="0058321F">
            <w:pPr>
              <w:suppressAutoHyphens w:val="0"/>
              <w:spacing w:line="240" w:lineRule="auto"/>
              <w:jc w:val="center"/>
              <w:rPr>
                <w:rFonts w:ascii="Arial" w:eastAsia="Calibri" w:hAnsi="Arial" w:cs="Arial"/>
                <w:color w:val="auto"/>
                <w:kern w:val="0"/>
                <w:sz w:val="20"/>
                <w:lang w:val="sr-Latn-CS" w:eastAsia="en-US"/>
              </w:rPr>
            </w:pPr>
            <w:r w:rsidRPr="000865F2">
              <w:rPr>
                <w:rFonts w:ascii="Arial" w:eastAsia="Calibri" w:hAnsi="Arial" w:cs="Arial"/>
                <w:color w:val="auto"/>
                <w:kern w:val="0"/>
                <w:sz w:val="20"/>
                <w:lang w:val="sr-Latn-CS" w:eastAsia="en-US"/>
              </w:rPr>
              <w:t>2</w:t>
            </w:r>
          </w:p>
        </w:tc>
        <w:tc>
          <w:tcPr>
            <w:tcW w:w="1218" w:type="dxa"/>
          </w:tcPr>
          <w:p w:rsidR="00BF2FA7" w:rsidRPr="000865F2" w:rsidRDefault="00BF2FA7" w:rsidP="0058321F">
            <w:pPr>
              <w:suppressAutoHyphens w:val="0"/>
              <w:spacing w:line="240" w:lineRule="auto"/>
              <w:jc w:val="right"/>
              <w:rPr>
                <w:rFonts w:ascii="Arial" w:eastAsia="Calibri" w:hAnsi="Arial" w:cs="Arial"/>
                <w:b/>
                <w:iCs/>
                <w:color w:val="auto"/>
                <w:kern w:val="0"/>
                <w:sz w:val="20"/>
                <w:lang w:val="sr-Latn-CS" w:eastAsia="en-US"/>
              </w:rPr>
            </w:pPr>
          </w:p>
        </w:tc>
        <w:tc>
          <w:tcPr>
            <w:tcW w:w="741" w:type="dxa"/>
          </w:tcPr>
          <w:p w:rsidR="00BF2FA7" w:rsidRPr="000865F2" w:rsidRDefault="00BF2FA7" w:rsidP="0058321F">
            <w:pPr>
              <w:suppressAutoHyphens w:val="0"/>
              <w:spacing w:line="240" w:lineRule="auto"/>
              <w:jc w:val="right"/>
              <w:rPr>
                <w:rFonts w:ascii="Arial" w:eastAsia="Calibri" w:hAnsi="Arial" w:cs="Arial"/>
                <w:b/>
                <w:iCs/>
                <w:color w:val="auto"/>
                <w:kern w:val="0"/>
                <w:sz w:val="20"/>
                <w:lang w:val="sr-Latn-CS" w:eastAsia="en-US"/>
              </w:rPr>
            </w:pPr>
          </w:p>
        </w:tc>
      </w:tr>
      <w:tr w:rsidR="00BF2FA7" w:rsidRPr="000865F2" w:rsidTr="0058321F">
        <w:trPr>
          <w:trHeight w:val="410"/>
        </w:trPr>
        <w:tc>
          <w:tcPr>
            <w:tcW w:w="678" w:type="dxa"/>
          </w:tcPr>
          <w:p w:rsidR="00BF2FA7" w:rsidRPr="000865F2" w:rsidRDefault="00BF2FA7" w:rsidP="0058321F">
            <w:pPr>
              <w:suppressAutoHyphens w:val="0"/>
              <w:spacing w:line="240" w:lineRule="auto"/>
              <w:jc w:val="both"/>
              <w:rPr>
                <w:rFonts w:ascii="Arial" w:eastAsia="Calibri" w:hAnsi="Arial" w:cs="Arial"/>
                <w:bCs/>
                <w:color w:val="auto"/>
                <w:kern w:val="0"/>
                <w:sz w:val="20"/>
                <w:lang w:val="sr-Latn-CS" w:eastAsia="en-US"/>
              </w:rPr>
            </w:pPr>
          </w:p>
          <w:p w:rsidR="00BF2FA7" w:rsidRPr="000865F2" w:rsidRDefault="00BF2FA7" w:rsidP="0058321F">
            <w:pPr>
              <w:suppressAutoHyphens w:val="0"/>
              <w:spacing w:line="240" w:lineRule="auto"/>
              <w:jc w:val="center"/>
              <w:rPr>
                <w:rFonts w:ascii="Arial" w:eastAsia="Calibri" w:hAnsi="Arial" w:cs="Arial"/>
                <w:bCs/>
                <w:color w:val="auto"/>
                <w:kern w:val="0"/>
                <w:sz w:val="20"/>
                <w:lang w:val="sr-Latn-CS" w:eastAsia="en-US"/>
              </w:rPr>
            </w:pPr>
            <w:r w:rsidRPr="000865F2">
              <w:rPr>
                <w:rFonts w:ascii="Arial" w:eastAsia="Calibri" w:hAnsi="Arial" w:cs="Arial"/>
                <w:bCs/>
                <w:color w:val="auto"/>
                <w:kern w:val="0"/>
                <w:sz w:val="20"/>
                <w:lang w:val="sr-Latn-CS" w:eastAsia="en-US"/>
              </w:rPr>
              <w:t>7.</w:t>
            </w:r>
          </w:p>
        </w:tc>
        <w:tc>
          <w:tcPr>
            <w:tcW w:w="1144" w:type="dxa"/>
          </w:tcPr>
          <w:p w:rsidR="00BF2FA7" w:rsidRPr="000865F2" w:rsidRDefault="00BF2FA7" w:rsidP="0058321F">
            <w:pPr>
              <w:suppressAutoHyphens w:val="0"/>
              <w:spacing w:line="240" w:lineRule="auto"/>
              <w:jc w:val="center"/>
              <w:rPr>
                <w:rFonts w:ascii="Arial" w:eastAsia="Calibri" w:hAnsi="Arial" w:cs="Arial"/>
                <w:color w:val="auto"/>
                <w:kern w:val="0"/>
                <w:sz w:val="20"/>
                <w:lang w:val="sr-Latn-CS" w:eastAsia="en-US"/>
              </w:rPr>
            </w:pPr>
          </w:p>
          <w:p w:rsidR="00BF2FA7" w:rsidRPr="000865F2" w:rsidRDefault="00BF2FA7" w:rsidP="0058321F">
            <w:pPr>
              <w:suppressAutoHyphens w:val="0"/>
              <w:spacing w:line="240" w:lineRule="auto"/>
              <w:jc w:val="center"/>
              <w:rPr>
                <w:rFonts w:ascii="Arial" w:eastAsia="Calibri" w:hAnsi="Arial" w:cs="Arial"/>
                <w:color w:val="auto"/>
                <w:kern w:val="0"/>
                <w:sz w:val="20"/>
                <w:lang w:val="sr-Latn-CS" w:eastAsia="en-US"/>
              </w:rPr>
            </w:pPr>
            <w:r w:rsidRPr="000865F2">
              <w:rPr>
                <w:rFonts w:ascii="Arial" w:eastAsia="Calibri" w:hAnsi="Arial" w:cs="Arial"/>
                <w:color w:val="auto"/>
                <w:kern w:val="0"/>
                <w:sz w:val="20"/>
                <w:lang w:val="sr-Latn-CS" w:eastAsia="en-US"/>
              </w:rPr>
              <w:t>Minotrol low</w:t>
            </w:r>
          </w:p>
          <w:p w:rsidR="00BF2FA7" w:rsidRPr="000865F2" w:rsidRDefault="00BF2FA7" w:rsidP="0058321F">
            <w:pPr>
              <w:suppressAutoHyphens w:val="0"/>
              <w:spacing w:line="240" w:lineRule="auto"/>
              <w:jc w:val="center"/>
              <w:rPr>
                <w:rFonts w:ascii="Arial" w:eastAsia="Calibri" w:hAnsi="Arial" w:cs="Arial"/>
                <w:i/>
                <w:iCs/>
                <w:color w:val="auto"/>
                <w:kern w:val="0"/>
                <w:sz w:val="20"/>
                <w:lang w:val="sr-Latn-CS" w:eastAsia="en-US"/>
              </w:rPr>
            </w:pPr>
          </w:p>
        </w:tc>
        <w:tc>
          <w:tcPr>
            <w:tcW w:w="1267" w:type="dxa"/>
          </w:tcPr>
          <w:p w:rsidR="00BF2FA7" w:rsidRPr="000865F2" w:rsidRDefault="00BF2FA7" w:rsidP="0058321F">
            <w:pPr>
              <w:suppressAutoHyphens w:val="0"/>
              <w:spacing w:line="240" w:lineRule="auto"/>
              <w:jc w:val="both"/>
              <w:rPr>
                <w:rFonts w:ascii="Arial" w:eastAsia="Calibri" w:hAnsi="Arial" w:cs="Arial"/>
                <w:color w:val="auto"/>
                <w:kern w:val="0"/>
                <w:sz w:val="20"/>
                <w:lang w:val="sr-Latn-CS" w:eastAsia="en-US"/>
              </w:rPr>
            </w:pPr>
          </w:p>
          <w:p w:rsidR="00BF2FA7" w:rsidRPr="000865F2" w:rsidRDefault="00BF2FA7" w:rsidP="0058321F">
            <w:pPr>
              <w:suppressAutoHyphens w:val="0"/>
              <w:spacing w:line="240" w:lineRule="auto"/>
              <w:jc w:val="center"/>
              <w:rPr>
                <w:rFonts w:ascii="Arial" w:eastAsia="Calibri" w:hAnsi="Arial" w:cs="Arial"/>
                <w:i/>
                <w:iCs/>
                <w:color w:val="auto"/>
                <w:kern w:val="0"/>
                <w:sz w:val="20"/>
                <w:lang w:val="sr-Latn-CS" w:eastAsia="en-US"/>
              </w:rPr>
            </w:pPr>
            <w:r w:rsidRPr="000865F2">
              <w:rPr>
                <w:rFonts w:ascii="Arial" w:eastAsia="Calibri" w:hAnsi="Arial" w:cs="Arial"/>
                <w:color w:val="auto"/>
                <w:kern w:val="0"/>
                <w:sz w:val="20"/>
                <w:lang w:val="sr-Latn-CS" w:eastAsia="en-US"/>
              </w:rPr>
              <w:t>5 mL</w:t>
            </w:r>
          </w:p>
        </w:tc>
        <w:tc>
          <w:tcPr>
            <w:tcW w:w="1022" w:type="dxa"/>
          </w:tcPr>
          <w:p w:rsidR="00BF2FA7" w:rsidRPr="000865F2" w:rsidRDefault="00BF2FA7" w:rsidP="0058321F">
            <w:pPr>
              <w:suppressAutoHyphens w:val="0"/>
              <w:spacing w:line="240" w:lineRule="auto"/>
              <w:jc w:val="center"/>
              <w:rPr>
                <w:rFonts w:ascii="Arial" w:eastAsia="Calibri" w:hAnsi="Arial" w:cs="Arial"/>
                <w:color w:val="auto"/>
                <w:kern w:val="0"/>
                <w:sz w:val="20"/>
                <w:lang w:val="sr-Latn-CS" w:eastAsia="en-US"/>
              </w:rPr>
            </w:pPr>
          </w:p>
          <w:p w:rsidR="00BF2FA7" w:rsidRPr="000865F2" w:rsidRDefault="00BF2FA7" w:rsidP="0058321F">
            <w:pPr>
              <w:suppressAutoHyphens w:val="0"/>
              <w:spacing w:line="240" w:lineRule="auto"/>
              <w:jc w:val="center"/>
              <w:rPr>
                <w:rFonts w:ascii="Arial" w:eastAsia="Calibri" w:hAnsi="Arial" w:cs="Arial"/>
                <w:i/>
                <w:iCs/>
                <w:color w:val="auto"/>
                <w:kern w:val="0"/>
                <w:sz w:val="20"/>
                <w:lang w:val="sr-Latn-CS" w:eastAsia="en-US"/>
              </w:rPr>
            </w:pPr>
            <w:r w:rsidRPr="000865F2">
              <w:rPr>
                <w:rFonts w:ascii="Arial" w:eastAsia="Calibri" w:hAnsi="Arial" w:cs="Arial"/>
                <w:color w:val="auto"/>
                <w:kern w:val="0"/>
                <w:sz w:val="20"/>
                <w:lang w:val="sr-Latn-CS" w:eastAsia="en-US"/>
              </w:rPr>
              <w:t>Kom</w:t>
            </w:r>
          </w:p>
        </w:tc>
        <w:tc>
          <w:tcPr>
            <w:tcW w:w="1218" w:type="dxa"/>
          </w:tcPr>
          <w:p w:rsidR="00BF2FA7" w:rsidRPr="000865F2" w:rsidRDefault="00BF2FA7" w:rsidP="0058321F">
            <w:pPr>
              <w:suppressAutoHyphens w:val="0"/>
              <w:spacing w:line="240" w:lineRule="auto"/>
              <w:jc w:val="both"/>
              <w:rPr>
                <w:rFonts w:ascii="Arial" w:eastAsia="Calibri" w:hAnsi="Arial" w:cs="Arial"/>
                <w:i/>
                <w:iCs/>
                <w:color w:val="auto"/>
                <w:kern w:val="0"/>
                <w:sz w:val="20"/>
                <w:lang w:val="sr-Latn-CS" w:eastAsia="en-US"/>
              </w:rPr>
            </w:pPr>
          </w:p>
        </w:tc>
        <w:tc>
          <w:tcPr>
            <w:tcW w:w="912" w:type="dxa"/>
          </w:tcPr>
          <w:p w:rsidR="00BF2FA7" w:rsidRPr="000865F2" w:rsidRDefault="00BF2FA7" w:rsidP="0058321F">
            <w:pPr>
              <w:suppressAutoHyphens w:val="0"/>
              <w:spacing w:line="240" w:lineRule="auto"/>
              <w:jc w:val="both"/>
              <w:rPr>
                <w:rFonts w:ascii="Arial" w:eastAsia="Calibri" w:hAnsi="Arial" w:cs="Arial"/>
                <w:i/>
                <w:iCs/>
                <w:color w:val="auto"/>
                <w:kern w:val="0"/>
                <w:sz w:val="20"/>
                <w:lang w:val="sr-Latn-CS" w:eastAsia="en-US"/>
              </w:rPr>
            </w:pPr>
          </w:p>
        </w:tc>
        <w:tc>
          <w:tcPr>
            <w:tcW w:w="1218" w:type="dxa"/>
          </w:tcPr>
          <w:p w:rsidR="00BF2FA7" w:rsidRPr="000865F2" w:rsidRDefault="00BF2FA7" w:rsidP="0058321F">
            <w:pPr>
              <w:suppressAutoHyphens w:val="0"/>
              <w:spacing w:line="240" w:lineRule="auto"/>
              <w:jc w:val="center"/>
              <w:rPr>
                <w:rFonts w:ascii="Arial" w:eastAsia="Calibri" w:hAnsi="Arial" w:cs="Arial"/>
                <w:color w:val="auto"/>
                <w:kern w:val="0"/>
                <w:sz w:val="20"/>
                <w:lang w:val="sr-Latn-CS" w:eastAsia="en-US"/>
              </w:rPr>
            </w:pPr>
          </w:p>
          <w:p w:rsidR="00BF2FA7" w:rsidRPr="000865F2" w:rsidRDefault="00BF2FA7" w:rsidP="0058321F">
            <w:pPr>
              <w:suppressAutoHyphens w:val="0"/>
              <w:spacing w:line="240" w:lineRule="auto"/>
              <w:jc w:val="center"/>
              <w:rPr>
                <w:rFonts w:ascii="Arial" w:eastAsia="Calibri" w:hAnsi="Arial" w:cs="Arial"/>
                <w:color w:val="auto"/>
                <w:kern w:val="0"/>
                <w:sz w:val="20"/>
                <w:lang w:val="sr-Latn-CS" w:eastAsia="en-US"/>
              </w:rPr>
            </w:pPr>
            <w:r w:rsidRPr="000865F2">
              <w:rPr>
                <w:rFonts w:ascii="Arial" w:eastAsia="Calibri" w:hAnsi="Arial" w:cs="Arial"/>
                <w:color w:val="auto"/>
                <w:kern w:val="0"/>
                <w:sz w:val="20"/>
                <w:lang w:val="sr-Latn-CS" w:eastAsia="en-US"/>
              </w:rPr>
              <w:t>1</w:t>
            </w:r>
          </w:p>
        </w:tc>
        <w:tc>
          <w:tcPr>
            <w:tcW w:w="1218" w:type="dxa"/>
          </w:tcPr>
          <w:p w:rsidR="00BF2FA7" w:rsidRPr="000865F2" w:rsidRDefault="00BF2FA7" w:rsidP="0058321F">
            <w:pPr>
              <w:suppressAutoHyphens w:val="0"/>
              <w:spacing w:line="240" w:lineRule="auto"/>
              <w:jc w:val="right"/>
              <w:rPr>
                <w:rFonts w:ascii="Arial" w:eastAsia="Calibri" w:hAnsi="Arial" w:cs="Arial"/>
                <w:b/>
                <w:iCs/>
                <w:color w:val="auto"/>
                <w:kern w:val="0"/>
                <w:sz w:val="20"/>
                <w:lang w:val="sr-Latn-CS" w:eastAsia="en-US"/>
              </w:rPr>
            </w:pPr>
          </w:p>
        </w:tc>
        <w:tc>
          <w:tcPr>
            <w:tcW w:w="741" w:type="dxa"/>
          </w:tcPr>
          <w:p w:rsidR="00BF2FA7" w:rsidRPr="000865F2" w:rsidRDefault="00BF2FA7" w:rsidP="0058321F">
            <w:pPr>
              <w:suppressAutoHyphens w:val="0"/>
              <w:spacing w:line="240" w:lineRule="auto"/>
              <w:jc w:val="right"/>
              <w:rPr>
                <w:rFonts w:ascii="Arial" w:eastAsia="Calibri" w:hAnsi="Arial" w:cs="Arial"/>
                <w:b/>
                <w:iCs/>
                <w:color w:val="auto"/>
                <w:kern w:val="0"/>
                <w:sz w:val="20"/>
                <w:lang w:val="sr-Latn-CS" w:eastAsia="en-US"/>
              </w:rPr>
            </w:pPr>
          </w:p>
        </w:tc>
      </w:tr>
      <w:tr w:rsidR="00BF2FA7" w:rsidRPr="000865F2" w:rsidTr="0058321F">
        <w:trPr>
          <w:trHeight w:val="409"/>
        </w:trPr>
        <w:tc>
          <w:tcPr>
            <w:tcW w:w="678" w:type="dxa"/>
          </w:tcPr>
          <w:p w:rsidR="00BF2FA7" w:rsidRPr="000865F2" w:rsidRDefault="00BF2FA7" w:rsidP="0058321F">
            <w:pPr>
              <w:suppressAutoHyphens w:val="0"/>
              <w:spacing w:line="240" w:lineRule="auto"/>
              <w:jc w:val="both"/>
              <w:rPr>
                <w:rFonts w:ascii="Arial" w:eastAsia="Calibri" w:hAnsi="Arial" w:cs="Arial"/>
                <w:bCs/>
                <w:color w:val="auto"/>
                <w:kern w:val="0"/>
                <w:sz w:val="20"/>
                <w:lang w:val="sr-Latn-CS" w:eastAsia="en-US"/>
              </w:rPr>
            </w:pPr>
          </w:p>
        </w:tc>
        <w:tc>
          <w:tcPr>
            <w:tcW w:w="1144" w:type="dxa"/>
          </w:tcPr>
          <w:p w:rsidR="00BF2FA7" w:rsidRPr="000865F2" w:rsidRDefault="00BF2FA7" w:rsidP="0058321F">
            <w:pPr>
              <w:suppressAutoHyphens w:val="0"/>
              <w:spacing w:line="240" w:lineRule="auto"/>
              <w:jc w:val="center"/>
              <w:rPr>
                <w:rFonts w:ascii="Arial" w:eastAsia="Calibri" w:hAnsi="Arial" w:cs="Arial"/>
                <w:color w:val="auto"/>
                <w:kern w:val="0"/>
                <w:sz w:val="20"/>
                <w:lang w:val="sr-Cyrl-RS" w:eastAsia="en-US"/>
              </w:rPr>
            </w:pPr>
            <w:r>
              <w:rPr>
                <w:rFonts w:ascii="Arial" w:eastAsia="Calibri" w:hAnsi="Arial" w:cs="Arial"/>
                <w:color w:val="auto"/>
                <w:kern w:val="0"/>
                <w:sz w:val="20"/>
                <w:lang w:val="sr-Cyrl-RS" w:eastAsia="en-US"/>
              </w:rPr>
              <w:t>Укупна вредност партије</w:t>
            </w:r>
          </w:p>
        </w:tc>
        <w:tc>
          <w:tcPr>
            <w:tcW w:w="1267" w:type="dxa"/>
          </w:tcPr>
          <w:p w:rsidR="00BF2FA7" w:rsidRPr="000865F2" w:rsidRDefault="00BF2FA7" w:rsidP="0058321F">
            <w:pPr>
              <w:suppressAutoHyphens w:val="0"/>
              <w:spacing w:line="240" w:lineRule="auto"/>
              <w:jc w:val="both"/>
              <w:rPr>
                <w:rFonts w:ascii="Arial" w:eastAsia="Calibri" w:hAnsi="Arial" w:cs="Arial"/>
                <w:color w:val="auto"/>
                <w:kern w:val="0"/>
                <w:sz w:val="20"/>
                <w:lang w:val="sr-Latn-CS" w:eastAsia="en-US"/>
              </w:rPr>
            </w:pPr>
          </w:p>
        </w:tc>
        <w:tc>
          <w:tcPr>
            <w:tcW w:w="1022" w:type="dxa"/>
          </w:tcPr>
          <w:p w:rsidR="00BF2FA7" w:rsidRPr="000865F2" w:rsidRDefault="00BF2FA7" w:rsidP="0058321F">
            <w:pPr>
              <w:suppressAutoHyphens w:val="0"/>
              <w:spacing w:line="240" w:lineRule="auto"/>
              <w:jc w:val="both"/>
              <w:rPr>
                <w:rFonts w:ascii="Arial" w:eastAsia="Calibri" w:hAnsi="Arial" w:cs="Arial"/>
                <w:color w:val="auto"/>
                <w:kern w:val="0"/>
                <w:sz w:val="20"/>
                <w:lang w:val="sr-Latn-CS" w:eastAsia="en-US"/>
              </w:rPr>
            </w:pPr>
          </w:p>
        </w:tc>
        <w:tc>
          <w:tcPr>
            <w:tcW w:w="1218" w:type="dxa"/>
          </w:tcPr>
          <w:p w:rsidR="00BF2FA7" w:rsidRPr="000865F2" w:rsidRDefault="00BF2FA7" w:rsidP="0058321F">
            <w:pPr>
              <w:suppressAutoHyphens w:val="0"/>
              <w:spacing w:line="240" w:lineRule="auto"/>
              <w:jc w:val="both"/>
              <w:rPr>
                <w:rFonts w:ascii="Arial" w:eastAsia="Calibri" w:hAnsi="Arial" w:cs="Arial"/>
                <w:i/>
                <w:iCs/>
                <w:color w:val="auto"/>
                <w:kern w:val="0"/>
                <w:sz w:val="20"/>
                <w:lang w:val="sr-Latn-CS" w:eastAsia="en-US"/>
              </w:rPr>
            </w:pPr>
          </w:p>
        </w:tc>
        <w:tc>
          <w:tcPr>
            <w:tcW w:w="912" w:type="dxa"/>
          </w:tcPr>
          <w:p w:rsidR="00BF2FA7" w:rsidRPr="000865F2" w:rsidRDefault="00BF2FA7" w:rsidP="0058321F">
            <w:pPr>
              <w:suppressAutoHyphens w:val="0"/>
              <w:spacing w:line="240" w:lineRule="auto"/>
              <w:jc w:val="both"/>
              <w:rPr>
                <w:rFonts w:ascii="Arial" w:eastAsia="Calibri" w:hAnsi="Arial" w:cs="Arial"/>
                <w:i/>
                <w:iCs/>
                <w:color w:val="auto"/>
                <w:kern w:val="0"/>
                <w:sz w:val="20"/>
                <w:lang w:val="sr-Latn-CS" w:eastAsia="en-US"/>
              </w:rPr>
            </w:pPr>
          </w:p>
        </w:tc>
        <w:tc>
          <w:tcPr>
            <w:tcW w:w="1218" w:type="dxa"/>
          </w:tcPr>
          <w:p w:rsidR="00BF2FA7" w:rsidRPr="000865F2" w:rsidRDefault="00BF2FA7" w:rsidP="0058321F">
            <w:pPr>
              <w:suppressAutoHyphens w:val="0"/>
              <w:spacing w:line="240" w:lineRule="auto"/>
              <w:jc w:val="center"/>
              <w:rPr>
                <w:rFonts w:ascii="Arial" w:eastAsia="Calibri" w:hAnsi="Arial" w:cs="Arial"/>
                <w:color w:val="auto"/>
                <w:kern w:val="0"/>
                <w:sz w:val="20"/>
                <w:lang w:val="sr-Latn-CS" w:eastAsia="en-US"/>
              </w:rPr>
            </w:pPr>
          </w:p>
        </w:tc>
        <w:tc>
          <w:tcPr>
            <w:tcW w:w="1218" w:type="dxa"/>
          </w:tcPr>
          <w:p w:rsidR="00BF2FA7" w:rsidRPr="000865F2" w:rsidRDefault="00BF2FA7" w:rsidP="0058321F">
            <w:pPr>
              <w:suppressAutoHyphens w:val="0"/>
              <w:spacing w:line="240" w:lineRule="auto"/>
              <w:jc w:val="right"/>
              <w:rPr>
                <w:rFonts w:ascii="Arial" w:eastAsia="Calibri" w:hAnsi="Arial" w:cs="Arial"/>
                <w:b/>
                <w:iCs/>
                <w:color w:val="auto"/>
                <w:kern w:val="0"/>
                <w:sz w:val="20"/>
                <w:lang w:val="sr-Latn-CS" w:eastAsia="en-US"/>
              </w:rPr>
            </w:pPr>
          </w:p>
        </w:tc>
        <w:tc>
          <w:tcPr>
            <w:tcW w:w="741" w:type="dxa"/>
          </w:tcPr>
          <w:p w:rsidR="00BF2FA7" w:rsidRPr="000865F2" w:rsidRDefault="00BF2FA7" w:rsidP="0058321F">
            <w:pPr>
              <w:suppressAutoHyphens w:val="0"/>
              <w:spacing w:line="240" w:lineRule="auto"/>
              <w:jc w:val="right"/>
              <w:rPr>
                <w:rFonts w:ascii="Arial" w:eastAsia="Calibri" w:hAnsi="Arial" w:cs="Arial"/>
                <w:b/>
                <w:iCs/>
                <w:color w:val="auto"/>
                <w:kern w:val="0"/>
                <w:sz w:val="20"/>
                <w:lang w:val="sr-Latn-CS" w:eastAsia="en-US"/>
              </w:rPr>
            </w:pPr>
          </w:p>
        </w:tc>
      </w:tr>
    </w:tbl>
    <w:p w:rsidR="00BF2FA7" w:rsidRDefault="00BF2FA7" w:rsidP="00BF2FA7">
      <w:pPr>
        <w:suppressAutoHyphens w:val="0"/>
        <w:spacing w:line="276" w:lineRule="auto"/>
        <w:jc w:val="both"/>
        <w:rPr>
          <w:rFonts w:eastAsia="Calibri"/>
          <w:i/>
          <w:iCs/>
          <w:color w:val="auto"/>
          <w:kern w:val="0"/>
          <w:lang w:val="sr-Latn-CS" w:eastAsia="en-US"/>
        </w:rPr>
      </w:pPr>
    </w:p>
    <w:p w:rsidR="00BF2FA7" w:rsidRPr="00111C82" w:rsidRDefault="00BF2FA7" w:rsidP="00BF2FA7">
      <w:pPr>
        <w:suppressAutoHyphens w:val="0"/>
        <w:spacing w:line="276" w:lineRule="auto"/>
        <w:jc w:val="both"/>
        <w:rPr>
          <w:rFonts w:ascii="Arial" w:eastAsia="Calibri" w:hAnsi="Arial" w:cs="Arial"/>
          <w:i/>
          <w:iCs/>
          <w:color w:val="auto"/>
          <w:kern w:val="0"/>
          <w:lang w:val="sr-Latn-CS" w:eastAsia="en-US"/>
        </w:rPr>
      </w:pPr>
      <w:r>
        <w:rPr>
          <w:rFonts w:ascii="Arial" w:eastAsia="Calibri" w:hAnsi="Arial" w:cs="Arial"/>
          <w:i/>
          <w:iCs/>
          <w:color w:val="auto"/>
          <w:kern w:val="0"/>
          <w:lang w:val="sr-Latn-CS" w:eastAsia="en-US"/>
        </w:rPr>
        <w:t>Напомена</w:t>
      </w:r>
      <w:r w:rsidRPr="00111C82">
        <w:rPr>
          <w:rFonts w:ascii="Arial" w:eastAsia="Calibri" w:hAnsi="Arial" w:cs="Arial"/>
          <w:i/>
          <w:iCs/>
          <w:color w:val="auto"/>
          <w:kern w:val="0"/>
          <w:lang w:val="sr-Latn-CS" w:eastAsia="en-US"/>
        </w:rPr>
        <w:t>:</w:t>
      </w:r>
    </w:p>
    <w:p w:rsidR="00BF2FA7" w:rsidRPr="00111C82" w:rsidRDefault="00BF2FA7" w:rsidP="00BF2FA7">
      <w:pPr>
        <w:suppressAutoHyphens w:val="0"/>
        <w:spacing w:line="276" w:lineRule="auto"/>
        <w:jc w:val="both"/>
        <w:rPr>
          <w:rFonts w:ascii="Arial" w:eastAsia="Calibri" w:hAnsi="Arial" w:cs="Arial"/>
          <w:color w:val="auto"/>
          <w:kern w:val="0"/>
          <w:lang w:val="it-IT" w:eastAsia="en-US"/>
        </w:rPr>
      </w:pP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Доставити</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изјаву</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произвођача</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апарата</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да</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се</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понуђени</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реагенси</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могу</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користити</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на</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наведеном</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апарату</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и</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при</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том</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давати</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валидне</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резултате</w:t>
      </w:r>
      <w:r w:rsidRPr="00111C82">
        <w:rPr>
          <w:rFonts w:ascii="Arial" w:eastAsia="Calibri" w:hAnsi="Arial" w:cs="Arial"/>
          <w:color w:val="auto"/>
          <w:kern w:val="0"/>
          <w:lang w:val="it-IT" w:eastAsia="en-US"/>
        </w:rPr>
        <w:t>.</w:t>
      </w:r>
    </w:p>
    <w:p w:rsidR="00BF2FA7" w:rsidRPr="00111C82" w:rsidRDefault="00BF2FA7" w:rsidP="00BF2FA7">
      <w:pPr>
        <w:suppressAutoHyphens w:val="0"/>
        <w:spacing w:line="276" w:lineRule="auto"/>
        <w:jc w:val="both"/>
        <w:rPr>
          <w:rFonts w:ascii="Arial" w:eastAsia="Calibri" w:hAnsi="Arial" w:cs="Arial"/>
          <w:color w:val="auto"/>
          <w:kern w:val="0"/>
          <w:lang w:val="it-IT" w:eastAsia="en-US"/>
        </w:rPr>
      </w:pP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У</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понуди</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доставити</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упутство</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за</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употребу</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и</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чување</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реагенаса</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за</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све</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тражене</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реагенсе</w:t>
      </w:r>
      <w:r w:rsidRPr="00111C82">
        <w:rPr>
          <w:rFonts w:ascii="Arial" w:eastAsia="Calibri" w:hAnsi="Arial" w:cs="Arial"/>
          <w:color w:val="auto"/>
          <w:kern w:val="0"/>
          <w:lang w:val="it-IT" w:eastAsia="en-US"/>
        </w:rPr>
        <w:t>.</w:t>
      </w:r>
    </w:p>
    <w:p w:rsidR="00BF2FA7" w:rsidRPr="00111C82" w:rsidRDefault="00BF2FA7" w:rsidP="00BF2FA7">
      <w:pPr>
        <w:suppressAutoHyphens w:val="0"/>
        <w:spacing w:line="276" w:lineRule="auto"/>
        <w:jc w:val="both"/>
        <w:rPr>
          <w:rFonts w:ascii="Arial" w:eastAsia="Calibri" w:hAnsi="Arial" w:cs="Arial"/>
          <w:color w:val="auto"/>
          <w:kern w:val="0"/>
          <w:lang w:val="it-IT" w:eastAsia="en-US"/>
        </w:rPr>
      </w:pP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Понуђени</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реагенси</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и</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контролна</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крв</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морају</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бити</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од</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истог</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произвођача</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и</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стабилност</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контролних</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крви</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након</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отварање</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бочице</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буде</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најмање</w:t>
      </w:r>
      <w:r w:rsidRPr="00111C82">
        <w:rPr>
          <w:rFonts w:ascii="Arial" w:eastAsia="Calibri" w:hAnsi="Arial" w:cs="Arial"/>
          <w:color w:val="auto"/>
          <w:kern w:val="0"/>
          <w:lang w:val="it-IT" w:eastAsia="en-US"/>
        </w:rPr>
        <w:t xml:space="preserve"> 60 </w:t>
      </w:r>
      <w:r>
        <w:rPr>
          <w:rFonts w:ascii="Arial" w:eastAsia="Calibri" w:hAnsi="Arial" w:cs="Arial"/>
          <w:color w:val="auto"/>
          <w:kern w:val="0"/>
          <w:lang w:val="it-IT" w:eastAsia="en-US"/>
        </w:rPr>
        <w:t>дана</w:t>
      </w:r>
      <w:r w:rsidRPr="00111C82">
        <w:rPr>
          <w:rFonts w:ascii="Arial" w:eastAsia="Calibri" w:hAnsi="Arial" w:cs="Arial"/>
          <w:color w:val="auto"/>
          <w:kern w:val="0"/>
          <w:lang w:val="it-IT" w:eastAsia="en-US"/>
        </w:rPr>
        <w:t>.</w:t>
      </w:r>
    </w:p>
    <w:p w:rsidR="00BF2FA7" w:rsidRPr="00111C82" w:rsidRDefault="00BF2FA7" w:rsidP="00BF2FA7">
      <w:pPr>
        <w:suppressAutoHyphens w:val="0"/>
        <w:spacing w:line="276" w:lineRule="auto"/>
        <w:jc w:val="both"/>
        <w:rPr>
          <w:rFonts w:ascii="Arial" w:eastAsia="Calibri" w:hAnsi="Arial" w:cs="Arial"/>
          <w:color w:val="auto"/>
          <w:kern w:val="0"/>
          <w:lang w:val="sr-Latn-CS" w:eastAsia="en-US"/>
        </w:rPr>
      </w:pP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Понуђена</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контролна</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крв</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мора</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имати</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дефинисане</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вредности</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циљне</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вредности</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и</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контролни</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опсег</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приложити</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инсерт</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из</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оригиналног</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паковања</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За</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време</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снабдевања</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реагенсима</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понуђач</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мора</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обезбедити</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бесплатан</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сервис</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и</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резервне</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делове</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сервисирања</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апарата</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и</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стручну</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подршку</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у</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понуди</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доставити</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изјаву</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са</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именом</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и</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презименом</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и</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контактом</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особе</w:t>
      </w:r>
      <w:r w:rsidRPr="00111C82">
        <w:rPr>
          <w:rFonts w:ascii="Arial" w:eastAsia="Calibri" w:hAnsi="Arial" w:cs="Arial"/>
          <w:color w:val="auto"/>
          <w:kern w:val="0"/>
          <w:lang w:val="it-IT" w:eastAsia="en-US"/>
        </w:rPr>
        <w:t xml:space="preserve">). </w:t>
      </w:r>
      <w:r>
        <w:rPr>
          <w:rFonts w:ascii="Arial" w:eastAsia="Calibri" w:hAnsi="Arial" w:cs="Arial"/>
          <w:color w:val="auto"/>
          <w:kern w:val="0"/>
          <w:lang w:val="sr-Latn-CS" w:eastAsia="en-US"/>
        </w:rPr>
        <w:t>Број</w:t>
      </w:r>
      <w:r w:rsidRPr="00111C82">
        <w:rPr>
          <w:rFonts w:ascii="Arial" w:eastAsia="Calibri" w:hAnsi="Arial" w:cs="Arial"/>
          <w:color w:val="auto"/>
          <w:kern w:val="0"/>
          <w:lang w:val="sr-Latn-CS" w:eastAsia="en-US"/>
        </w:rPr>
        <w:t xml:space="preserve"> </w:t>
      </w:r>
      <w:r>
        <w:rPr>
          <w:rFonts w:ascii="Arial" w:eastAsia="Calibri" w:hAnsi="Arial" w:cs="Arial"/>
          <w:color w:val="auto"/>
          <w:kern w:val="0"/>
          <w:lang w:val="sr-Latn-CS" w:eastAsia="en-US"/>
        </w:rPr>
        <w:t>паковања</w:t>
      </w:r>
      <w:r w:rsidRPr="00111C82">
        <w:rPr>
          <w:rFonts w:ascii="Arial" w:eastAsia="Calibri" w:hAnsi="Arial" w:cs="Arial"/>
          <w:color w:val="auto"/>
          <w:kern w:val="0"/>
          <w:lang w:val="sr-Latn-CS" w:eastAsia="en-US"/>
        </w:rPr>
        <w:t xml:space="preserve"> </w:t>
      </w:r>
      <w:r>
        <w:rPr>
          <w:rFonts w:ascii="Arial" w:eastAsia="Calibri" w:hAnsi="Arial" w:cs="Arial"/>
          <w:color w:val="auto"/>
          <w:kern w:val="0"/>
          <w:lang w:val="sr-Latn-CS" w:eastAsia="en-US"/>
        </w:rPr>
        <w:t>мора</w:t>
      </w:r>
      <w:r w:rsidRPr="00111C82">
        <w:rPr>
          <w:rFonts w:ascii="Arial" w:eastAsia="Calibri" w:hAnsi="Arial" w:cs="Arial"/>
          <w:color w:val="auto"/>
          <w:kern w:val="0"/>
          <w:lang w:val="sr-Latn-CS" w:eastAsia="en-US"/>
        </w:rPr>
        <w:t xml:space="preserve"> </w:t>
      </w:r>
      <w:r>
        <w:rPr>
          <w:rFonts w:ascii="Arial" w:eastAsia="Calibri" w:hAnsi="Arial" w:cs="Arial"/>
          <w:color w:val="auto"/>
          <w:kern w:val="0"/>
          <w:lang w:val="sr-Latn-CS" w:eastAsia="en-US"/>
        </w:rPr>
        <w:t>бити</w:t>
      </w:r>
      <w:r w:rsidRPr="00111C82">
        <w:rPr>
          <w:rFonts w:ascii="Arial" w:eastAsia="Calibri" w:hAnsi="Arial" w:cs="Arial"/>
          <w:color w:val="auto"/>
          <w:kern w:val="0"/>
          <w:lang w:val="sr-Latn-CS" w:eastAsia="en-US"/>
        </w:rPr>
        <w:t xml:space="preserve"> </w:t>
      </w:r>
      <w:r>
        <w:rPr>
          <w:rFonts w:ascii="Arial" w:eastAsia="Calibri" w:hAnsi="Arial" w:cs="Arial"/>
          <w:color w:val="auto"/>
          <w:kern w:val="0"/>
          <w:lang w:val="sr-Latn-CS" w:eastAsia="en-US"/>
        </w:rPr>
        <w:t>заокружен</w:t>
      </w:r>
      <w:r w:rsidRPr="00111C82">
        <w:rPr>
          <w:rFonts w:ascii="Arial" w:eastAsia="Calibri" w:hAnsi="Arial" w:cs="Arial"/>
          <w:color w:val="auto"/>
          <w:kern w:val="0"/>
          <w:lang w:val="sr-Latn-CS" w:eastAsia="en-US"/>
        </w:rPr>
        <w:t xml:space="preserve"> </w:t>
      </w:r>
      <w:r>
        <w:rPr>
          <w:rFonts w:ascii="Arial" w:eastAsia="Calibri" w:hAnsi="Arial" w:cs="Arial"/>
          <w:color w:val="auto"/>
          <w:kern w:val="0"/>
          <w:lang w:val="sr-Latn-CS" w:eastAsia="en-US"/>
        </w:rPr>
        <w:t>на</w:t>
      </w:r>
      <w:r w:rsidRPr="00111C82">
        <w:rPr>
          <w:rFonts w:ascii="Arial" w:eastAsia="Calibri" w:hAnsi="Arial" w:cs="Arial"/>
          <w:color w:val="auto"/>
          <w:kern w:val="0"/>
          <w:lang w:val="sr-Latn-CS" w:eastAsia="en-US"/>
        </w:rPr>
        <w:t xml:space="preserve"> </w:t>
      </w:r>
      <w:r>
        <w:rPr>
          <w:rFonts w:ascii="Arial" w:eastAsia="Calibri" w:hAnsi="Arial" w:cs="Arial"/>
          <w:color w:val="auto"/>
          <w:kern w:val="0"/>
          <w:lang w:val="sr-Latn-CS" w:eastAsia="en-US"/>
        </w:rPr>
        <w:t>цео</w:t>
      </w:r>
      <w:r w:rsidRPr="00111C82">
        <w:rPr>
          <w:rFonts w:ascii="Arial" w:eastAsia="Calibri" w:hAnsi="Arial" w:cs="Arial"/>
          <w:color w:val="auto"/>
          <w:kern w:val="0"/>
          <w:lang w:val="sr-Latn-CS" w:eastAsia="en-US"/>
        </w:rPr>
        <w:t xml:space="preserve"> </w:t>
      </w:r>
      <w:r>
        <w:rPr>
          <w:rFonts w:ascii="Arial" w:eastAsia="Calibri" w:hAnsi="Arial" w:cs="Arial"/>
          <w:color w:val="auto"/>
          <w:kern w:val="0"/>
          <w:lang w:val="sr-Latn-CS" w:eastAsia="en-US"/>
        </w:rPr>
        <w:t>број</w:t>
      </w:r>
      <w:r w:rsidRPr="00111C82">
        <w:rPr>
          <w:rFonts w:ascii="Arial" w:eastAsia="Calibri" w:hAnsi="Arial" w:cs="Arial"/>
          <w:color w:val="auto"/>
          <w:kern w:val="0"/>
          <w:lang w:val="sr-Latn-CS" w:eastAsia="en-US"/>
        </w:rPr>
        <w:t>.</w:t>
      </w:r>
    </w:p>
    <w:p w:rsidR="00EC26BE" w:rsidRPr="00BF2FA7" w:rsidRDefault="00EC26BE" w:rsidP="00EC26BE">
      <w:pPr>
        <w:tabs>
          <w:tab w:val="left" w:pos="2977"/>
        </w:tabs>
        <w:jc w:val="center"/>
        <w:rPr>
          <w:rFonts w:ascii="Arial" w:hAnsi="Arial" w:cs="Arial"/>
          <w:bCs/>
          <w:iCs/>
          <w:sz w:val="28"/>
          <w:szCs w:val="28"/>
          <w:lang w:val="sr-Cyrl-CS"/>
        </w:rPr>
      </w:pPr>
    </w:p>
    <w:p w:rsidR="00EC26BE" w:rsidRPr="00BA245B" w:rsidRDefault="00EC26BE" w:rsidP="00EC26BE">
      <w:pPr>
        <w:ind w:left="720" w:firstLine="720"/>
        <w:jc w:val="both"/>
        <w:rPr>
          <w:rFonts w:ascii="Arial" w:eastAsia="Times New Roman" w:hAnsi="Arial" w:cs="Arial"/>
          <w:bCs/>
          <w:lang w:val="sr-Cyrl-CS"/>
        </w:rPr>
      </w:pPr>
      <w:r w:rsidRPr="00BA245B">
        <w:rPr>
          <w:rFonts w:ascii="Arial" w:eastAsia="Times New Roman" w:hAnsi="Arial" w:cs="Arial"/>
          <w:bCs/>
          <w:lang w:val="sr-Cyrl-CS"/>
        </w:rPr>
        <w:t xml:space="preserve">Датум </w:t>
      </w:r>
      <w:r w:rsidRPr="00BA245B">
        <w:rPr>
          <w:rFonts w:ascii="Arial" w:eastAsia="Times New Roman" w:hAnsi="Arial" w:cs="Arial"/>
          <w:bCs/>
          <w:lang w:val="sr-Cyrl-CS"/>
        </w:rPr>
        <w:tab/>
      </w:r>
      <w:r w:rsidRPr="00BA245B">
        <w:rPr>
          <w:rFonts w:ascii="Arial" w:eastAsia="Times New Roman" w:hAnsi="Arial" w:cs="Arial"/>
          <w:bCs/>
          <w:lang w:val="sr-Cyrl-CS"/>
        </w:rPr>
        <w:tab/>
      </w:r>
      <w:r w:rsidRPr="00BA245B">
        <w:rPr>
          <w:rFonts w:ascii="Arial" w:eastAsia="Times New Roman" w:hAnsi="Arial" w:cs="Arial"/>
          <w:bCs/>
          <w:lang w:val="sr-Cyrl-CS"/>
        </w:rPr>
        <w:tab/>
      </w:r>
      <w:r w:rsidRPr="00BA245B">
        <w:rPr>
          <w:rFonts w:ascii="Arial" w:eastAsia="Times New Roman" w:hAnsi="Arial" w:cs="Arial"/>
          <w:bCs/>
          <w:lang w:val="sr-Cyrl-CS"/>
        </w:rPr>
        <w:tab/>
      </w:r>
      <w:r w:rsidRPr="00BA245B">
        <w:rPr>
          <w:rFonts w:ascii="Arial" w:eastAsia="Times New Roman" w:hAnsi="Arial" w:cs="Arial"/>
          <w:bCs/>
          <w:lang w:val="sr-Cyrl-CS"/>
        </w:rPr>
        <w:tab/>
        <w:t xml:space="preserve">              Понуђач</w:t>
      </w:r>
    </w:p>
    <w:p w:rsidR="00EC26BE" w:rsidRPr="00BA245B" w:rsidRDefault="00EC26BE" w:rsidP="00EC26BE">
      <w:pPr>
        <w:ind w:left="2880" w:firstLine="720"/>
        <w:jc w:val="both"/>
        <w:rPr>
          <w:rFonts w:ascii="Arial" w:eastAsia="Times New Roman" w:hAnsi="Arial" w:cs="Arial"/>
          <w:b/>
          <w:bCs/>
          <w:i/>
          <w:iCs/>
          <w:color w:val="002060"/>
          <w:lang w:val="sr-Cyrl-CS"/>
        </w:rPr>
      </w:pPr>
      <w:r w:rsidRPr="00BA245B">
        <w:rPr>
          <w:rFonts w:ascii="Arial" w:eastAsia="Times New Roman" w:hAnsi="Arial" w:cs="Arial"/>
          <w:bCs/>
          <w:lang w:val="sr-Cyrl-CS"/>
        </w:rPr>
        <w:t xml:space="preserve">    М. П. </w:t>
      </w:r>
    </w:p>
    <w:p w:rsidR="00EC26BE" w:rsidRPr="00BA245B" w:rsidRDefault="00EC26BE" w:rsidP="00EC26BE">
      <w:pPr>
        <w:jc w:val="both"/>
        <w:rPr>
          <w:rFonts w:ascii="Arial" w:eastAsia="Times New Roman" w:hAnsi="Arial" w:cs="Arial"/>
          <w:b/>
          <w:bCs/>
          <w:i/>
          <w:iCs/>
          <w:color w:val="002060"/>
          <w:lang w:val="sr-Cyrl-CS"/>
        </w:rPr>
      </w:pPr>
      <w:r w:rsidRPr="00BA245B">
        <w:rPr>
          <w:rFonts w:ascii="Arial" w:eastAsia="Times New Roman" w:hAnsi="Arial" w:cs="Arial"/>
          <w:b/>
          <w:bCs/>
          <w:i/>
          <w:iCs/>
          <w:color w:val="002060"/>
          <w:lang w:val="sr-Cyrl-CS"/>
        </w:rPr>
        <w:t>_____________________________</w:t>
      </w:r>
      <w:r w:rsidRPr="00BA245B">
        <w:rPr>
          <w:rFonts w:ascii="Arial" w:eastAsia="Times New Roman" w:hAnsi="Arial" w:cs="Arial"/>
          <w:b/>
          <w:bCs/>
          <w:i/>
          <w:iCs/>
          <w:color w:val="002060"/>
          <w:lang w:val="sr-Cyrl-CS"/>
        </w:rPr>
        <w:tab/>
        <w:t>________________________________</w:t>
      </w:r>
    </w:p>
    <w:p w:rsidR="00EC26BE" w:rsidRDefault="00EC26BE" w:rsidP="00EC26BE">
      <w:pPr>
        <w:ind w:right="126"/>
        <w:jc w:val="both"/>
        <w:rPr>
          <w:rFonts w:ascii="Arial" w:hAnsi="Arial" w:cs="Arial"/>
          <w:b/>
          <w:lang w:val="x-none"/>
        </w:rPr>
      </w:pPr>
    </w:p>
    <w:p w:rsidR="00EC26BE" w:rsidRDefault="00EC26BE" w:rsidP="00EC26BE">
      <w:pPr>
        <w:ind w:right="126"/>
        <w:jc w:val="both"/>
        <w:rPr>
          <w:rFonts w:ascii="Arial" w:hAnsi="Arial" w:cs="Arial"/>
          <w:b/>
          <w:lang w:val="x-none"/>
        </w:rPr>
      </w:pPr>
    </w:p>
    <w:p w:rsidR="00EC26BE" w:rsidRDefault="00EC26BE" w:rsidP="00EC26BE">
      <w:pPr>
        <w:ind w:right="126"/>
        <w:jc w:val="both"/>
        <w:rPr>
          <w:rFonts w:ascii="Arial" w:hAnsi="Arial" w:cs="Arial"/>
          <w:b/>
          <w:lang w:val="x-none"/>
        </w:rPr>
      </w:pPr>
    </w:p>
    <w:p w:rsidR="00EC26BE" w:rsidRDefault="00EC26BE" w:rsidP="00EC26BE">
      <w:pPr>
        <w:ind w:right="126"/>
        <w:jc w:val="both"/>
        <w:rPr>
          <w:rFonts w:ascii="Arial" w:hAnsi="Arial" w:cs="Arial"/>
          <w:b/>
          <w:lang w:val="x-none"/>
        </w:rPr>
      </w:pPr>
    </w:p>
    <w:p w:rsidR="00EC26BE" w:rsidRDefault="00EC26BE" w:rsidP="00EC26BE">
      <w:pPr>
        <w:ind w:right="126"/>
        <w:jc w:val="both"/>
        <w:rPr>
          <w:rFonts w:ascii="Arial" w:hAnsi="Arial" w:cs="Arial"/>
          <w:b/>
          <w:lang w:val="x-none"/>
        </w:rPr>
      </w:pPr>
    </w:p>
    <w:p w:rsidR="00EC26BE" w:rsidRDefault="00EC26BE" w:rsidP="00EC26BE">
      <w:pPr>
        <w:ind w:right="126"/>
        <w:jc w:val="both"/>
        <w:rPr>
          <w:rFonts w:ascii="Arial" w:hAnsi="Arial" w:cs="Arial"/>
          <w:b/>
          <w:lang w:val="x-none"/>
        </w:rPr>
      </w:pPr>
    </w:p>
    <w:p w:rsidR="00EC26BE" w:rsidRDefault="00EC26BE" w:rsidP="00EC26BE">
      <w:pPr>
        <w:ind w:right="126"/>
        <w:jc w:val="both"/>
        <w:rPr>
          <w:rFonts w:ascii="Arial" w:hAnsi="Arial" w:cs="Arial"/>
          <w:b/>
          <w:lang w:val="x-none"/>
        </w:rPr>
      </w:pPr>
    </w:p>
    <w:p w:rsidR="00EC26BE" w:rsidRDefault="00EC26BE" w:rsidP="00EC26BE">
      <w:pPr>
        <w:ind w:right="126"/>
        <w:jc w:val="both"/>
        <w:rPr>
          <w:rFonts w:ascii="Arial" w:hAnsi="Arial" w:cs="Arial"/>
          <w:b/>
          <w:lang w:val="x-none"/>
        </w:rPr>
      </w:pPr>
    </w:p>
    <w:p w:rsidR="00EC26BE" w:rsidRDefault="00EC26BE" w:rsidP="00EC26BE">
      <w:pPr>
        <w:ind w:right="126"/>
        <w:jc w:val="both"/>
        <w:rPr>
          <w:rFonts w:ascii="Arial" w:hAnsi="Arial" w:cs="Arial"/>
          <w:b/>
          <w:lang w:val="x-none"/>
        </w:rPr>
      </w:pPr>
    </w:p>
    <w:p w:rsidR="00EC26BE" w:rsidRDefault="00EC26BE" w:rsidP="00EC26BE">
      <w:pPr>
        <w:ind w:right="126"/>
        <w:jc w:val="both"/>
        <w:rPr>
          <w:rFonts w:ascii="Arial" w:hAnsi="Arial" w:cs="Arial"/>
          <w:b/>
          <w:lang w:val="sr-Cyrl-CS"/>
        </w:rPr>
      </w:pPr>
    </w:p>
    <w:p w:rsidR="00974538" w:rsidRDefault="00974538" w:rsidP="00EC26BE">
      <w:pPr>
        <w:ind w:right="126"/>
        <w:jc w:val="both"/>
        <w:rPr>
          <w:rFonts w:ascii="Arial" w:hAnsi="Arial" w:cs="Arial"/>
          <w:b/>
          <w:lang w:val="sr-Cyrl-CS"/>
        </w:rPr>
      </w:pPr>
    </w:p>
    <w:p w:rsidR="00974538" w:rsidRDefault="00974538" w:rsidP="00EC26BE">
      <w:pPr>
        <w:ind w:right="126"/>
        <w:jc w:val="both"/>
        <w:rPr>
          <w:rFonts w:ascii="Arial" w:hAnsi="Arial" w:cs="Arial"/>
          <w:b/>
          <w:lang w:val="sr-Cyrl-CS"/>
        </w:rPr>
      </w:pPr>
    </w:p>
    <w:p w:rsidR="00974538" w:rsidRDefault="00974538" w:rsidP="00EC26BE">
      <w:pPr>
        <w:ind w:right="126"/>
        <w:jc w:val="both"/>
        <w:rPr>
          <w:rFonts w:ascii="Arial" w:hAnsi="Arial" w:cs="Arial"/>
          <w:b/>
          <w:lang w:val="sr-Cyrl-CS"/>
        </w:rPr>
      </w:pPr>
    </w:p>
    <w:p w:rsidR="00974538" w:rsidRDefault="00974538" w:rsidP="00EC26BE">
      <w:pPr>
        <w:ind w:right="126"/>
        <w:jc w:val="both"/>
        <w:rPr>
          <w:rFonts w:ascii="Arial" w:hAnsi="Arial" w:cs="Arial"/>
          <w:b/>
          <w:lang w:val="sr-Cyrl-CS"/>
        </w:rPr>
      </w:pPr>
    </w:p>
    <w:p w:rsidR="00974538" w:rsidRDefault="00974538" w:rsidP="00EC26BE">
      <w:pPr>
        <w:ind w:right="126"/>
        <w:jc w:val="both"/>
        <w:rPr>
          <w:rFonts w:ascii="Arial" w:hAnsi="Arial" w:cs="Arial"/>
          <w:b/>
          <w:lang w:val="sr-Cyrl-CS"/>
        </w:rPr>
      </w:pPr>
    </w:p>
    <w:p w:rsidR="00974538" w:rsidRDefault="00974538" w:rsidP="00EC26BE">
      <w:pPr>
        <w:ind w:right="126"/>
        <w:jc w:val="both"/>
        <w:rPr>
          <w:rFonts w:ascii="Arial" w:hAnsi="Arial" w:cs="Arial"/>
          <w:b/>
          <w:lang w:val="sr-Cyrl-CS"/>
        </w:rPr>
      </w:pPr>
    </w:p>
    <w:p w:rsidR="008C6157" w:rsidRDefault="008C6157" w:rsidP="00EC26BE">
      <w:pPr>
        <w:ind w:right="126"/>
        <w:jc w:val="both"/>
        <w:rPr>
          <w:rFonts w:ascii="Arial" w:hAnsi="Arial" w:cs="Arial"/>
          <w:b/>
          <w:lang w:val="sr-Cyrl-CS"/>
        </w:rPr>
      </w:pPr>
    </w:p>
    <w:p w:rsidR="009428E6" w:rsidRDefault="009428E6" w:rsidP="00EC26BE">
      <w:pPr>
        <w:ind w:right="126"/>
        <w:jc w:val="both"/>
        <w:rPr>
          <w:rFonts w:ascii="Arial" w:hAnsi="Arial" w:cs="Arial"/>
          <w:b/>
          <w:lang w:val="sr-Cyrl-CS"/>
        </w:rPr>
      </w:pPr>
    </w:p>
    <w:p w:rsidR="009428E6" w:rsidRDefault="009428E6" w:rsidP="00EC26BE">
      <w:pPr>
        <w:ind w:right="126"/>
        <w:jc w:val="both"/>
        <w:rPr>
          <w:rFonts w:ascii="Arial" w:hAnsi="Arial" w:cs="Arial"/>
          <w:b/>
          <w:lang w:val="sr-Cyrl-CS"/>
        </w:rPr>
      </w:pPr>
    </w:p>
    <w:p w:rsidR="009428E6" w:rsidRDefault="009428E6" w:rsidP="00EC26BE">
      <w:pPr>
        <w:ind w:right="126"/>
        <w:jc w:val="both"/>
        <w:rPr>
          <w:rFonts w:ascii="Arial" w:hAnsi="Arial" w:cs="Arial"/>
          <w:b/>
          <w:lang w:val="sr-Cyrl-CS"/>
        </w:rPr>
      </w:pPr>
    </w:p>
    <w:p w:rsidR="009428E6" w:rsidRDefault="009428E6" w:rsidP="00EC26BE">
      <w:pPr>
        <w:ind w:right="126"/>
        <w:jc w:val="both"/>
        <w:rPr>
          <w:rFonts w:ascii="Arial" w:hAnsi="Arial" w:cs="Arial"/>
          <w:b/>
          <w:lang w:val="sr-Cyrl-CS"/>
        </w:rPr>
      </w:pPr>
    </w:p>
    <w:p w:rsidR="009428E6" w:rsidRDefault="009428E6" w:rsidP="00EC26BE">
      <w:pPr>
        <w:ind w:right="126"/>
        <w:jc w:val="both"/>
        <w:rPr>
          <w:rFonts w:ascii="Arial" w:hAnsi="Arial" w:cs="Arial"/>
          <w:b/>
          <w:lang w:val="sr-Cyrl-CS"/>
        </w:rPr>
      </w:pPr>
    </w:p>
    <w:p w:rsidR="008C6157" w:rsidRDefault="008C6157" w:rsidP="00EC26BE">
      <w:pPr>
        <w:ind w:right="126"/>
        <w:jc w:val="both"/>
        <w:rPr>
          <w:rFonts w:ascii="Arial" w:hAnsi="Arial" w:cs="Arial"/>
          <w:b/>
          <w:lang w:val="sr-Cyrl-CS"/>
        </w:rPr>
      </w:pPr>
    </w:p>
    <w:p w:rsidR="008C6157" w:rsidRDefault="008C6157" w:rsidP="00EC26BE">
      <w:pPr>
        <w:ind w:right="126"/>
        <w:jc w:val="both"/>
        <w:rPr>
          <w:rFonts w:ascii="Arial" w:hAnsi="Arial" w:cs="Arial"/>
          <w:b/>
          <w:lang w:val="sr-Cyrl-CS"/>
        </w:rPr>
      </w:pPr>
    </w:p>
    <w:p w:rsidR="003B5A2D" w:rsidRPr="00111C82" w:rsidRDefault="003B5A2D" w:rsidP="003B5A2D">
      <w:pPr>
        <w:ind w:right="126"/>
        <w:jc w:val="both"/>
        <w:rPr>
          <w:rFonts w:ascii="Arial" w:hAnsi="Arial" w:cs="Arial"/>
          <w:b/>
          <w:lang w:val="sr-Cyrl-RS"/>
        </w:rPr>
      </w:pPr>
      <w:r w:rsidRPr="001C252C">
        <w:rPr>
          <w:rFonts w:ascii="Arial" w:hAnsi="Arial" w:cs="Arial"/>
          <w:b/>
          <w:lang w:val="sr-Cyrl-CS"/>
        </w:rPr>
        <w:t>Партија 2.</w:t>
      </w:r>
      <w:r>
        <w:rPr>
          <w:rFonts w:ascii="Arial" w:hAnsi="Arial" w:cs="Arial"/>
          <w:b/>
          <w:lang w:val="sr-Latn-CS"/>
        </w:rPr>
        <w:t xml:space="preserve"> </w:t>
      </w:r>
      <w:r>
        <w:rPr>
          <w:rFonts w:ascii="Arial" w:hAnsi="Arial" w:cs="Arial"/>
          <w:b/>
          <w:lang w:val="sr-Cyrl-RS"/>
        </w:rPr>
        <w:t>Реагенси и потошни материјал за протромбинско време</w:t>
      </w:r>
    </w:p>
    <w:p w:rsidR="003B5A2D" w:rsidRDefault="003B5A2D" w:rsidP="003B5A2D">
      <w:pPr>
        <w:ind w:right="126"/>
        <w:jc w:val="both"/>
        <w:rPr>
          <w:rFonts w:ascii="Arial" w:hAnsi="Arial" w:cs="Arial"/>
          <w:lang w:val="sr-Cyrl-RS"/>
        </w:rPr>
      </w:pPr>
    </w:p>
    <w:tbl>
      <w:tblPr>
        <w:tblW w:w="11241" w:type="dxa"/>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
        <w:gridCol w:w="2074"/>
        <w:gridCol w:w="1354"/>
        <w:gridCol w:w="1219"/>
        <w:gridCol w:w="1330"/>
        <w:gridCol w:w="1203"/>
        <w:gridCol w:w="1219"/>
        <w:gridCol w:w="1214"/>
        <w:gridCol w:w="7"/>
        <w:gridCol w:w="967"/>
      </w:tblGrid>
      <w:tr w:rsidR="003B5A2D" w:rsidRPr="007D216C" w:rsidTr="0058321F">
        <w:trPr>
          <w:trHeight w:val="666"/>
        </w:trPr>
        <w:tc>
          <w:tcPr>
            <w:tcW w:w="637" w:type="dxa"/>
            <w:vAlign w:val="center"/>
          </w:tcPr>
          <w:p w:rsidR="003B5A2D" w:rsidRPr="007D216C" w:rsidRDefault="003B5A2D" w:rsidP="0058321F">
            <w:pPr>
              <w:suppressAutoHyphens w:val="0"/>
              <w:spacing w:line="240" w:lineRule="auto"/>
              <w:jc w:val="center"/>
              <w:rPr>
                <w:rFonts w:ascii="Arial" w:eastAsia="Calibri" w:hAnsi="Arial" w:cs="Arial"/>
                <w:color w:val="auto"/>
                <w:kern w:val="0"/>
                <w:sz w:val="22"/>
                <w:lang w:val="it-IT" w:eastAsia="en-US"/>
              </w:rPr>
            </w:pPr>
          </w:p>
          <w:p w:rsidR="003B5A2D" w:rsidRPr="007D216C" w:rsidRDefault="003B5A2D" w:rsidP="0058321F">
            <w:pPr>
              <w:suppressAutoHyphens w:val="0"/>
              <w:spacing w:line="240" w:lineRule="auto"/>
              <w:jc w:val="center"/>
              <w:rPr>
                <w:rFonts w:ascii="Arial" w:eastAsia="Calibri" w:hAnsi="Arial" w:cs="Arial"/>
                <w:color w:val="auto"/>
                <w:kern w:val="0"/>
                <w:sz w:val="22"/>
                <w:lang w:val="it-IT" w:eastAsia="en-US"/>
              </w:rPr>
            </w:pPr>
            <w:r w:rsidRPr="007D216C">
              <w:rPr>
                <w:rFonts w:ascii="Arial" w:eastAsia="Calibri" w:hAnsi="Arial" w:cs="Arial"/>
                <w:color w:val="auto"/>
                <w:kern w:val="0"/>
                <w:sz w:val="22"/>
                <w:lang w:val="it-IT" w:eastAsia="en-US"/>
              </w:rPr>
              <w:t>Број</w:t>
            </w:r>
          </w:p>
        </w:tc>
        <w:tc>
          <w:tcPr>
            <w:tcW w:w="2116" w:type="dxa"/>
            <w:vAlign w:val="center"/>
          </w:tcPr>
          <w:p w:rsidR="003B5A2D" w:rsidRPr="007D216C" w:rsidRDefault="003B5A2D" w:rsidP="0058321F">
            <w:pPr>
              <w:suppressAutoHyphens w:val="0"/>
              <w:spacing w:line="240" w:lineRule="auto"/>
              <w:jc w:val="center"/>
              <w:rPr>
                <w:rFonts w:ascii="Arial" w:eastAsia="Calibri" w:hAnsi="Arial" w:cs="Arial"/>
                <w:color w:val="auto"/>
                <w:kern w:val="0"/>
                <w:sz w:val="22"/>
                <w:lang w:val="it-IT" w:eastAsia="en-US"/>
              </w:rPr>
            </w:pPr>
          </w:p>
          <w:p w:rsidR="003B5A2D" w:rsidRPr="007D216C" w:rsidRDefault="003B5A2D" w:rsidP="0058321F">
            <w:pPr>
              <w:suppressAutoHyphens w:val="0"/>
              <w:spacing w:line="240" w:lineRule="auto"/>
              <w:jc w:val="center"/>
              <w:rPr>
                <w:rFonts w:ascii="Arial" w:eastAsia="Calibri" w:hAnsi="Arial" w:cs="Arial"/>
                <w:color w:val="auto"/>
                <w:kern w:val="0"/>
                <w:sz w:val="22"/>
                <w:lang w:val="it-IT" w:eastAsia="en-US"/>
              </w:rPr>
            </w:pPr>
            <w:r w:rsidRPr="007D216C">
              <w:rPr>
                <w:rFonts w:ascii="Arial" w:eastAsia="Calibri" w:hAnsi="Arial" w:cs="Arial"/>
                <w:color w:val="auto"/>
                <w:kern w:val="0"/>
                <w:sz w:val="22"/>
                <w:lang w:val="it-IT" w:eastAsia="en-US"/>
              </w:rPr>
              <w:t>Назив</w:t>
            </w:r>
          </w:p>
        </w:tc>
        <w:tc>
          <w:tcPr>
            <w:tcW w:w="1268" w:type="dxa"/>
            <w:vAlign w:val="center"/>
          </w:tcPr>
          <w:p w:rsidR="003B5A2D" w:rsidRPr="007D216C" w:rsidRDefault="003B5A2D" w:rsidP="0058321F">
            <w:pPr>
              <w:suppressAutoHyphens w:val="0"/>
              <w:spacing w:line="240" w:lineRule="auto"/>
              <w:jc w:val="center"/>
              <w:rPr>
                <w:rFonts w:ascii="Arial" w:eastAsia="Calibri" w:hAnsi="Arial" w:cs="Arial"/>
                <w:color w:val="auto"/>
                <w:kern w:val="0"/>
                <w:sz w:val="22"/>
                <w:lang w:val="it-IT" w:eastAsia="en-US"/>
              </w:rPr>
            </w:pPr>
            <w:r w:rsidRPr="007D216C">
              <w:rPr>
                <w:rFonts w:ascii="Arial" w:eastAsia="Calibri" w:hAnsi="Arial" w:cs="Arial"/>
                <w:color w:val="auto"/>
                <w:kern w:val="0"/>
                <w:sz w:val="22"/>
                <w:lang w:val="it-IT" w:eastAsia="en-US"/>
              </w:rPr>
              <w:t>Запремина једног паковања</w:t>
            </w:r>
          </w:p>
        </w:tc>
        <w:tc>
          <w:tcPr>
            <w:tcW w:w="1219" w:type="dxa"/>
            <w:vAlign w:val="center"/>
          </w:tcPr>
          <w:p w:rsidR="003B5A2D" w:rsidRPr="007D216C" w:rsidRDefault="003B5A2D" w:rsidP="0058321F">
            <w:pPr>
              <w:suppressAutoHyphens w:val="0"/>
              <w:spacing w:line="240" w:lineRule="auto"/>
              <w:jc w:val="center"/>
              <w:rPr>
                <w:rFonts w:ascii="Arial" w:eastAsia="Calibri" w:hAnsi="Arial" w:cs="Arial"/>
                <w:color w:val="auto"/>
                <w:kern w:val="0"/>
                <w:sz w:val="22"/>
                <w:lang w:val="it-IT" w:eastAsia="en-US"/>
              </w:rPr>
            </w:pPr>
            <w:r w:rsidRPr="007D216C">
              <w:rPr>
                <w:rFonts w:ascii="Arial" w:eastAsia="Calibri" w:hAnsi="Arial" w:cs="Arial"/>
                <w:color w:val="auto"/>
                <w:kern w:val="0"/>
                <w:sz w:val="22"/>
                <w:lang w:val="it-IT" w:eastAsia="en-US"/>
              </w:rPr>
              <w:t>Јединица мере</w:t>
            </w:r>
          </w:p>
        </w:tc>
        <w:tc>
          <w:tcPr>
            <w:tcW w:w="1354" w:type="dxa"/>
            <w:vAlign w:val="center"/>
          </w:tcPr>
          <w:p w:rsidR="003B5A2D" w:rsidRPr="007D216C" w:rsidRDefault="003B5A2D" w:rsidP="0058321F">
            <w:pPr>
              <w:suppressAutoHyphens w:val="0"/>
              <w:spacing w:line="240" w:lineRule="auto"/>
              <w:jc w:val="center"/>
              <w:rPr>
                <w:rFonts w:ascii="Arial" w:eastAsia="Calibri" w:hAnsi="Arial" w:cs="Arial"/>
                <w:color w:val="auto"/>
                <w:kern w:val="0"/>
                <w:sz w:val="22"/>
                <w:lang w:val="it-IT" w:eastAsia="en-US"/>
              </w:rPr>
            </w:pPr>
            <w:r w:rsidRPr="007D216C">
              <w:rPr>
                <w:rFonts w:ascii="Arial" w:eastAsia="Calibri" w:hAnsi="Arial" w:cs="Arial"/>
                <w:color w:val="auto"/>
                <w:kern w:val="0"/>
                <w:sz w:val="22"/>
                <w:lang w:val="it-IT" w:eastAsia="en-US"/>
              </w:rPr>
              <w:t>Број анализа у паковању</w:t>
            </w:r>
          </w:p>
        </w:tc>
        <w:tc>
          <w:tcPr>
            <w:tcW w:w="1231" w:type="dxa"/>
            <w:vAlign w:val="center"/>
          </w:tcPr>
          <w:p w:rsidR="003B5A2D" w:rsidRPr="007D216C" w:rsidRDefault="003B5A2D" w:rsidP="0058321F">
            <w:pPr>
              <w:suppressAutoHyphens w:val="0"/>
              <w:spacing w:line="240" w:lineRule="auto"/>
              <w:jc w:val="center"/>
              <w:rPr>
                <w:rFonts w:ascii="Arial" w:eastAsia="Calibri" w:hAnsi="Arial" w:cs="Arial"/>
                <w:color w:val="auto"/>
                <w:kern w:val="0"/>
                <w:sz w:val="22"/>
                <w:lang w:val="it-IT" w:eastAsia="en-US"/>
              </w:rPr>
            </w:pPr>
            <w:r w:rsidRPr="007D216C">
              <w:rPr>
                <w:rFonts w:ascii="Arial" w:eastAsia="Calibri" w:hAnsi="Arial" w:cs="Arial"/>
                <w:color w:val="auto"/>
                <w:kern w:val="0"/>
                <w:sz w:val="22"/>
                <w:lang w:val="it-IT" w:eastAsia="en-US"/>
              </w:rPr>
              <w:t>Број анализа</w:t>
            </w:r>
          </w:p>
        </w:tc>
        <w:tc>
          <w:tcPr>
            <w:tcW w:w="1219" w:type="dxa"/>
            <w:vAlign w:val="center"/>
          </w:tcPr>
          <w:p w:rsidR="003B5A2D" w:rsidRPr="007D216C" w:rsidRDefault="003B5A2D" w:rsidP="0058321F">
            <w:pPr>
              <w:suppressAutoHyphens w:val="0"/>
              <w:spacing w:line="240" w:lineRule="auto"/>
              <w:jc w:val="center"/>
              <w:rPr>
                <w:rFonts w:ascii="Arial" w:eastAsia="Calibri" w:hAnsi="Arial" w:cs="Arial"/>
                <w:color w:val="auto"/>
                <w:kern w:val="0"/>
                <w:sz w:val="22"/>
                <w:lang w:val="it-IT" w:eastAsia="en-US"/>
              </w:rPr>
            </w:pPr>
            <w:r w:rsidRPr="007D216C">
              <w:rPr>
                <w:rFonts w:ascii="Arial" w:eastAsia="Calibri" w:hAnsi="Arial" w:cs="Arial"/>
                <w:color w:val="auto"/>
                <w:kern w:val="0"/>
                <w:sz w:val="22"/>
                <w:lang w:val="it-IT" w:eastAsia="en-US"/>
              </w:rPr>
              <w:t>Количина број паковања</w:t>
            </w:r>
          </w:p>
        </w:tc>
        <w:tc>
          <w:tcPr>
            <w:tcW w:w="1222" w:type="dxa"/>
            <w:gridSpan w:val="2"/>
            <w:vAlign w:val="center"/>
          </w:tcPr>
          <w:p w:rsidR="003B5A2D" w:rsidRPr="007D216C" w:rsidRDefault="003B5A2D" w:rsidP="0058321F">
            <w:pPr>
              <w:suppressAutoHyphens w:val="0"/>
              <w:spacing w:line="240" w:lineRule="auto"/>
              <w:jc w:val="center"/>
              <w:rPr>
                <w:rFonts w:ascii="Arial" w:eastAsia="Calibri" w:hAnsi="Arial" w:cs="Arial"/>
                <w:color w:val="auto"/>
                <w:kern w:val="0"/>
                <w:sz w:val="22"/>
                <w:lang w:val="it-IT" w:eastAsia="en-US"/>
              </w:rPr>
            </w:pPr>
            <w:r w:rsidRPr="007D216C">
              <w:rPr>
                <w:rFonts w:ascii="Arial" w:eastAsia="Calibri" w:hAnsi="Arial" w:cs="Arial"/>
                <w:color w:val="auto"/>
                <w:kern w:val="0"/>
                <w:sz w:val="22"/>
                <w:lang w:val="it-IT" w:eastAsia="en-US"/>
              </w:rPr>
              <w:t>Цена једног паковања без ПДВ-а</w:t>
            </w:r>
          </w:p>
        </w:tc>
        <w:tc>
          <w:tcPr>
            <w:tcW w:w="975" w:type="dxa"/>
            <w:vAlign w:val="center"/>
          </w:tcPr>
          <w:p w:rsidR="003B5A2D" w:rsidRPr="007D216C" w:rsidRDefault="003B5A2D" w:rsidP="0058321F">
            <w:pPr>
              <w:suppressAutoHyphens w:val="0"/>
              <w:spacing w:line="240" w:lineRule="auto"/>
              <w:jc w:val="center"/>
              <w:rPr>
                <w:rFonts w:ascii="Arial" w:eastAsia="Calibri" w:hAnsi="Arial" w:cs="Arial"/>
                <w:color w:val="auto"/>
                <w:kern w:val="0"/>
                <w:sz w:val="22"/>
                <w:lang w:val="it-IT" w:eastAsia="en-US"/>
              </w:rPr>
            </w:pPr>
            <w:r w:rsidRPr="007D216C">
              <w:rPr>
                <w:rFonts w:ascii="Arial" w:eastAsia="Calibri" w:hAnsi="Arial" w:cs="Arial"/>
                <w:color w:val="auto"/>
                <w:kern w:val="0"/>
                <w:sz w:val="22"/>
                <w:lang w:val="it-IT" w:eastAsia="en-US"/>
              </w:rPr>
              <w:t>Укупна цена без ПДВ-а</w:t>
            </w:r>
          </w:p>
        </w:tc>
      </w:tr>
      <w:tr w:rsidR="003B5A2D" w:rsidRPr="007D216C" w:rsidTr="007C1FF9">
        <w:trPr>
          <w:trHeight w:val="284"/>
        </w:trPr>
        <w:tc>
          <w:tcPr>
            <w:tcW w:w="637" w:type="dxa"/>
            <w:vAlign w:val="center"/>
          </w:tcPr>
          <w:p w:rsidR="003B5A2D" w:rsidRPr="007D216C" w:rsidRDefault="003B5A2D" w:rsidP="0058321F">
            <w:pPr>
              <w:suppressAutoHyphens w:val="0"/>
              <w:spacing w:line="240" w:lineRule="auto"/>
              <w:jc w:val="center"/>
              <w:rPr>
                <w:rFonts w:ascii="Arial" w:eastAsia="Calibri" w:hAnsi="Arial" w:cs="Arial"/>
                <w:color w:val="auto"/>
                <w:kern w:val="0"/>
                <w:sz w:val="22"/>
                <w:lang w:val="it-IT" w:eastAsia="en-US"/>
              </w:rPr>
            </w:pPr>
          </w:p>
        </w:tc>
        <w:tc>
          <w:tcPr>
            <w:tcW w:w="2116" w:type="dxa"/>
            <w:vAlign w:val="center"/>
          </w:tcPr>
          <w:p w:rsidR="003B5A2D" w:rsidRPr="007C1FF9" w:rsidRDefault="007C1FF9" w:rsidP="0058321F">
            <w:pPr>
              <w:suppressAutoHyphens w:val="0"/>
              <w:spacing w:line="240" w:lineRule="auto"/>
              <w:jc w:val="center"/>
              <w:rPr>
                <w:rFonts w:ascii="Arial" w:eastAsia="Calibri" w:hAnsi="Arial" w:cs="Arial"/>
                <w:color w:val="auto"/>
                <w:kern w:val="0"/>
                <w:sz w:val="22"/>
                <w:lang w:val="sr-Cyrl-RS" w:eastAsia="en-US"/>
              </w:rPr>
            </w:pPr>
            <w:r>
              <w:rPr>
                <w:rFonts w:ascii="Arial" w:eastAsia="Calibri" w:hAnsi="Arial" w:cs="Arial"/>
                <w:color w:val="auto"/>
                <w:kern w:val="0"/>
                <w:sz w:val="22"/>
                <w:lang w:val="sr-Cyrl-RS" w:eastAsia="en-US"/>
              </w:rPr>
              <w:t>1</w:t>
            </w:r>
          </w:p>
        </w:tc>
        <w:tc>
          <w:tcPr>
            <w:tcW w:w="1268" w:type="dxa"/>
            <w:vAlign w:val="center"/>
          </w:tcPr>
          <w:p w:rsidR="003B5A2D" w:rsidRPr="007C1FF9" w:rsidRDefault="007C1FF9" w:rsidP="0058321F">
            <w:pPr>
              <w:suppressAutoHyphens w:val="0"/>
              <w:spacing w:line="240" w:lineRule="auto"/>
              <w:jc w:val="center"/>
              <w:rPr>
                <w:rFonts w:ascii="Arial" w:eastAsia="Calibri" w:hAnsi="Arial" w:cs="Arial"/>
                <w:color w:val="auto"/>
                <w:kern w:val="0"/>
                <w:sz w:val="22"/>
                <w:lang w:val="sr-Cyrl-RS" w:eastAsia="en-US"/>
              </w:rPr>
            </w:pPr>
            <w:r>
              <w:rPr>
                <w:rFonts w:ascii="Arial" w:eastAsia="Calibri" w:hAnsi="Arial" w:cs="Arial"/>
                <w:color w:val="auto"/>
                <w:kern w:val="0"/>
                <w:sz w:val="22"/>
                <w:lang w:val="sr-Cyrl-RS" w:eastAsia="en-US"/>
              </w:rPr>
              <w:t>2</w:t>
            </w:r>
          </w:p>
        </w:tc>
        <w:tc>
          <w:tcPr>
            <w:tcW w:w="1219" w:type="dxa"/>
            <w:vAlign w:val="center"/>
          </w:tcPr>
          <w:p w:rsidR="003B5A2D" w:rsidRPr="007C1FF9" w:rsidRDefault="007C1FF9" w:rsidP="0058321F">
            <w:pPr>
              <w:suppressAutoHyphens w:val="0"/>
              <w:spacing w:line="240" w:lineRule="auto"/>
              <w:jc w:val="center"/>
              <w:rPr>
                <w:rFonts w:ascii="Arial" w:eastAsia="Calibri" w:hAnsi="Arial" w:cs="Arial"/>
                <w:color w:val="auto"/>
                <w:kern w:val="0"/>
                <w:sz w:val="22"/>
                <w:lang w:val="sr-Cyrl-RS" w:eastAsia="en-US"/>
              </w:rPr>
            </w:pPr>
            <w:r>
              <w:rPr>
                <w:rFonts w:ascii="Arial" w:eastAsia="Calibri" w:hAnsi="Arial" w:cs="Arial"/>
                <w:color w:val="auto"/>
                <w:kern w:val="0"/>
                <w:sz w:val="22"/>
                <w:lang w:val="sr-Cyrl-RS" w:eastAsia="en-US"/>
              </w:rPr>
              <w:t>3</w:t>
            </w:r>
          </w:p>
        </w:tc>
        <w:tc>
          <w:tcPr>
            <w:tcW w:w="1354" w:type="dxa"/>
            <w:vAlign w:val="center"/>
          </w:tcPr>
          <w:p w:rsidR="003B5A2D" w:rsidRPr="007C1FF9" w:rsidRDefault="007C1FF9" w:rsidP="0058321F">
            <w:pPr>
              <w:suppressAutoHyphens w:val="0"/>
              <w:spacing w:line="240" w:lineRule="auto"/>
              <w:jc w:val="center"/>
              <w:rPr>
                <w:rFonts w:ascii="Arial" w:eastAsia="Calibri" w:hAnsi="Arial" w:cs="Arial"/>
                <w:color w:val="auto"/>
                <w:kern w:val="0"/>
                <w:sz w:val="22"/>
                <w:lang w:val="sr-Cyrl-RS" w:eastAsia="en-US"/>
              </w:rPr>
            </w:pPr>
            <w:r>
              <w:rPr>
                <w:rFonts w:ascii="Arial" w:eastAsia="Calibri" w:hAnsi="Arial" w:cs="Arial"/>
                <w:color w:val="auto"/>
                <w:kern w:val="0"/>
                <w:sz w:val="22"/>
                <w:lang w:val="sr-Cyrl-RS" w:eastAsia="en-US"/>
              </w:rPr>
              <w:t>4</w:t>
            </w:r>
          </w:p>
        </w:tc>
        <w:tc>
          <w:tcPr>
            <w:tcW w:w="1231" w:type="dxa"/>
            <w:vAlign w:val="center"/>
          </w:tcPr>
          <w:p w:rsidR="003B5A2D" w:rsidRPr="007C1FF9" w:rsidRDefault="007C1FF9" w:rsidP="0058321F">
            <w:pPr>
              <w:suppressAutoHyphens w:val="0"/>
              <w:spacing w:line="240" w:lineRule="auto"/>
              <w:jc w:val="center"/>
              <w:rPr>
                <w:rFonts w:ascii="Arial" w:eastAsia="Calibri" w:hAnsi="Arial" w:cs="Arial"/>
                <w:color w:val="auto"/>
                <w:kern w:val="0"/>
                <w:sz w:val="22"/>
                <w:lang w:val="sr-Cyrl-RS" w:eastAsia="en-US"/>
              </w:rPr>
            </w:pPr>
            <w:r>
              <w:rPr>
                <w:rFonts w:ascii="Arial" w:eastAsia="Calibri" w:hAnsi="Arial" w:cs="Arial"/>
                <w:color w:val="auto"/>
                <w:kern w:val="0"/>
                <w:sz w:val="22"/>
                <w:lang w:val="sr-Cyrl-RS" w:eastAsia="en-US"/>
              </w:rPr>
              <w:t>5</w:t>
            </w:r>
          </w:p>
        </w:tc>
        <w:tc>
          <w:tcPr>
            <w:tcW w:w="1219" w:type="dxa"/>
            <w:vAlign w:val="center"/>
          </w:tcPr>
          <w:p w:rsidR="003B5A2D" w:rsidRPr="007C1FF9" w:rsidRDefault="007C1FF9" w:rsidP="0058321F">
            <w:pPr>
              <w:suppressAutoHyphens w:val="0"/>
              <w:spacing w:line="240" w:lineRule="auto"/>
              <w:jc w:val="center"/>
              <w:rPr>
                <w:rFonts w:ascii="Arial" w:eastAsia="Calibri" w:hAnsi="Arial" w:cs="Arial"/>
                <w:color w:val="auto"/>
                <w:kern w:val="0"/>
                <w:sz w:val="22"/>
                <w:lang w:val="sr-Cyrl-RS" w:eastAsia="en-US"/>
              </w:rPr>
            </w:pPr>
            <w:r>
              <w:rPr>
                <w:rFonts w:ascii="Arial" w:eastAsia="Calibri" w:hAnsi="Arial" w:cs="Arial"/>
                <w:color w:val="auto"/>
                <w:kern w:val="0"/>
                <w:sz w:val="22"/>
                <w:lang w:val="sr-Cyrl-RS" w:eastAsia="en-US"/>
              </w:rPr>
              <w:t>6</w:t>
            </w:r>
          </w:p>
        </w:tc>
        <w:tc>
          <w:tcPr>
            <w:tcW w:w="1222" w:type="dxa"/>
            <w:gridSpan w:val="2"/>
            <w:vAlign w:val="center"/>
          </w:tcPr>
          <w:p w:rsidR="003B5A2D" w:rsidRPr="007C1FF9" w:rsidRDefault="007C1FF9" w:rsidP="0058321F">
            <w:pPr>
              <w:suppressAutoHyphens w:val="0"/>
              <w:spacing w:line="240" w:lineRule="auto"/>
              <w:jc w:val="center"/>
              <w:rPr>
                <w:rFonts w:ascii="Arial" w:eastAsia="Calibri" w:hAnsi="Arial" w:cs="Arial"/>
                <w:color w:val="auto"/>
                <w:kern w:val="0"/>
                <w:sz w:val="22"/>
                <w:lang w:val="sr-Cyrl-RS" w:eastAsia="en-US"/>
              </w:rPr>
            </w:pPr>
            <w:r>
              <w:rPr>
                <w:rFonts w:ascii="Arial" w:eastAsia="Calibri" w:hAnsi="Arial" w:cs="Arial"/>
                <w:color w:val="auto"/>
                <w:kern w:val="0"/>
                <w:sz w:val="22"/>
                <w:lang w:val="sr-Cyrl-RS" w:eastAsia="en-US"/>
              </w:rPr>
              <w:t>7</w:t>
            </w:r>
          </w:p>
        </w:tc>
        <w:tc>
          <w:tcPr>
            <w:tcW w:w="975" w:type="dxa"/>
            <w:vAlign w:val="center"/>
          </w:tcPr>
          <w:p w:rsidR="003B5A2D" w:rsidRPr="007C1FF9" w:rsidRDefault="007C1FF9" w:rsidP="0058321F">
            <w:pPr>
              <w:suppressAutoHyphens w:val="0"/>
              <w:spacing w:line="240" w:lineRule="auto"/>
              <w:jc w:val="center"/>
              <w:rPr>
                <w:rFonts w:ascii="Arial" w:eastAsia="Calibri" w:hAnsi="Arial" w:cs="Arial"/>
                <w:color w:val="auto"/>
                <w:kern w:val="0"/>
                <w:sz w:val="22"/>
                <w:lang w:val="sr-Cyrl-RS" w:eastAsia="en-US"/>
              </w:rPr>
            </w:pPr>
            <w:r>
              <w:rPr>
                <w:rFonts w:ascii="Arial" w:eastAsia="Calibri" w:hAnsi="Arial" w:cs="Arial"/>
                <w:color w:val="auto"/>
                <w:kern w:val="0"/>
                <w:sz w:val="22"/>
                <w:lang w:val="sr-Cyrl-RS" w:eastAsia="en-US"/>
              </w:rPr>
              <w:t>8</w:t>
            </w:r>
          </w:p>
        </w:tc>
      </w:tr>
      <w:tr w:rsidR="003B5A2D" w:rsidRPr="007D216C" w:rsidTr="0058321F">
        <w:trPr>
          <w:trHeight w:val="666"/>
        </w:trPr>
        <w:tc>
          <w:tcPr>
            <w:tcW w:w="637" w:type="dxa"/>
            <w:vAlign w:val="center"/>
          </w:tcPr>
          <w:p w:rsidR="003B5A2D" w:rsidRPr="007D216C" w:rsidRDefault="003B5A2D" w:rsidP="0058321F">
            <w:pPr>
              <w:suppressAutoHyphens w:val="0"/>
              <w:spacing w:line="240" w:lineRule="auto"/>
              <w:jc w:val="center"/>
              <w:rPr>
                <w:rFonts w:ascii="Arial" w:eastAsia="Calibri" w:hAnsi="Arial" w:cs="Arial"/>
                <w:bCs/>
                <w:color w:val="auto"/>
                <w:kern w:val="0"/>
                <w:sz w:val="22"/>
                <w:lang w:val="it-IT" w:eastAsia="en-US"/>
              </w:rPr>
            </w:pPr>
          </w:p>
          <w:p w:rsidR="003B5A2D" w:rsidRPr="007D216C" w:rsidRDefault="003B5A2D" w:rsidP="0058321F">
            <w:pPr>
              <w:suppressAutoHyphens w:val="0"/>
              <w:spacing w:line="240" w:lineRule="auto"/>
              <w:jc w:val="center"/>
              <w:rPr>
                <w:rFonts w:ascii="Arial" w:eastAsia="Calibri" w:hAnsi="Arial" w:cs="Arial"/>
                <w:bCs/>
                <w:color w:val="auto"/>
                <w:kern w:val="0"/>
                <w:sz w:val="22"/>
                <w:lang w:val="it-IT" w:eastAsia="en-US"/>
              </w:rPr>
            </w:pPr>
          </w:p>
          <w:p w:rsidR="003B5A2D" w:rsidRPr="007D216C" w:rsidRDefault="003B5A2D" w:rsidP="0058321F">
            <w:pPr>
              <w:suppressAutoHyphens w:val="0"/>
              <w:spacing w:line="240" w:lineRule="auto"/>
              <w:jc w:val="center"/>
              <w:rPr>
                <w:rFonts w:ascii="Arial" w:eastAsia="Calibri" w:hAnsi="Arial" w:cs="Arial"/>
                <w:bCs/>
                <w:color w:val="auto"/>
                <w:kern w:val="0"/>
                <w:sz w:val="22"/>
                <w:lang w:val="it-IT" w:eastAsia="en-US"/>
              </w:rPr>
            </w:pPr>
          </w:p>
          <w:p w:rsidR="003B5A2D" w:rsidRPr="007D216C" w:rsidRDefault="003B5A2D" w:rsidP="0058321F">
            <w:pPr>
              <w:suppressAutoHyphens w:val="0"/>
              <w:spacing w:line="240" w:lineRule="auto"/>
              <w:jc w:val="center"/>
              <w:rPr>
                <w:rFonts w:ascii="Arial" w:eastAsia="Calibri" w:hAnsi="Arial" w:cs="Arial"/>
                <w:bCs/>
                <w:color w:val="auto"/>
                <w:kern w:val="0"/>
                <w:sz w:val="22"/>
                <w:lang w:val="it-IT" w:eastAsia="en-US"/>
              </w:rPr>
            </w:pPr>
            <w:r w:rsidRPr="007D216C">
              <w:rPr>
                <w:rFonts w:ascii="Arial" w:eastAsia="Calibri" w:hAnsi="Arial" w:cs="Arial"/>
                <w:bCs/>
                <w:color w:val="auto"/>
                <w:kern w:val="0"/>
                <w:sz w:val="22"/>
                <w:lang w:val="it-IT" w:eastAsia="en-US"/>
              </w:rPr>
              <w:t>1.</w:t>
            </w:r>
          </w:p>
        </w:tc>
        <w:tc>
          <w:tcPr>
            <w:tcW w:w="2116" w:type="dxa"/>
            <w:vAlign w:val="center"/>
          </w:tcPr>
          <w:p w:rsidR="003B5A2D" w:rsidRPr="007D216C" w:rsidRDefault="003B5A2D" w:rsidP="0058321F">
            <w:pPr>
              <w:suppressAutoHyphens w:val="0"/>
              <w:spacing w:line="240" w:lineRule="auto"/>
              <w:rPr>
                <w:rFonts w:ascii="Arial" w:eastAsia="Calibri" w:hAnsi="Arial" w:cs="Arial"/>
                <w:color w:val="auto"/>
                <w:kern w:val="0"/>
                <w:sz w:val="22"/>
                <w:lang w:val="it-IT" w:eastAsia="en-US"/>
              </w:rPr>
            </w:pPr>
            <w:r w:rsidRPr="007D216C">
              <w:rPr>
                <w:rFonts w:ascii="Arial" w:eastAsia="Calibri" w:hAnsi="Arial" w:cs="Arial"/>
                <w:color w:val="auto"/>
                <w:kern w:val="0"/>
                <w:sz w:val="22"/>
                <w:lang w:val="it-IT" w:eastAsia="en-US"/>
              </w:rPr>
              <w:t>Реагенс за одређивање протромбинског времена порекла (капиларно и венски) и табелом која директно пребацује вредности у ИНР</w:t>
            </w:r>
          </w:p>
        </w:tc>
        <w:tc>
          <w:tcPr>
            <w:tcW w:w="1268" w:type="dxa"/>
            <w:vAlign w:val="center"/>
          </w:tcPr>
          <w:p w:rsidR="003B5A2D" w:rsidRPr="007D216C" w:rsidRDefault="003B5A2D" w:rsidP="0058321F">
            <w:pPr>
              <w:suppressAutoHyphens w:val="0"/>
              <w:spacing w:line="240" w:lineRule="auto"/>
              <w:jc w:val="center"/>
              <w:rPr>
                <w:rFonts w:ascii="Arial" w:eastAsia="Calibri" w:hAnsi="Arial" w:cs="Arial"/>
                <w:color w:val="auto"/>
                <w:kern w:val="0"/>
                <w:sz w:val="22"/>
                <w:lang w:val="it-IT" w:eastAsia="en-US"/>
              </w:rPr>
            </w:pPr>
            <w:r w:rsidRPr="007D216C">
              <w:rPr>
                <w:rFonts w:ascii="Arial" w:eastAsia="Calibri" w:hAnsi="Arial" w:cs="Arial"/>
                <w:color w:val="auto"/>
                <w:kern w:val="0"/>
                <w:sz w:val="22"/>
                <w:lang w:val="it-IT" w:eastAsia="en-US"/>
              </w:rPr>
              <w:t>12x2ml</w:t>
            </w:r>
          </w:p>
        </w:tc>
        <w:tc>
          <w:tcPr>
            <w:tcW w:w="1219" w:type="dxa"/>
            <w:vAlign w:val="center"/>
          </w:tcPr>
          <w:p w:rsidR="003B5A2D" w:rsidRPr="007D216C" w:rsidRDefault="003B5A2D" w:rsidP="0058321F">
            <w:pPr>
              <w:suppressAutoHyphens w:val="0"/>
              <w:spacing w:line="240" w:lineRule="auto"/>
              <w:jc w:val="center"/>
              <w:rPr>
                <w:rFonts w:ascii="Arial" w:eastAsia="Calibri" w:hAnsi="Arial" w:cs="Arial"/>
                <w:color w:val="auto"/>
                <w:kern w:val="0"/>
                <w:sz w:val="22"/>
                <w:lang w:val="it-IT" w:eastAsia="en-US"/>
              </w:rPr>
            </w:pPr>
            <w:r w:rsidRPr="007D216C">
              <w:rPr>
                <w:rFonts w:ascii="Arial" w:eastAsia="Calibri" w:hAnsi="Arial" w:cs="Arial"/>
                <w:color w:val="auto"/>
                <w:kern w:val="0"/>
                <w:sz w:val="22"/>
                <w:lang w:val="it-IT" w:eastAsia="en-US"/>
              </w:rPr>
              <w:t>паковање</w:t>
            </w:r>
          </w:p>
        </w:tc>
        <w:tc>
          <w:tcPr>
            <w:tcW w:w="1354" w:type="dxa"/>
            <w:vAlign w:val="center"/>
          </w:tcPr>
          <w:p w:rsidR="003B5A2D" w:rsidRPr="007D216C" w:rsidRDefault="003B5A2D" w:rsidP="0058321F">
            <w:pPr>
              <w:suppressAutoHyphens w:val="0"/>
              <w:spacing w:line="240" w:lineRule="auto"/>
              <w:jc w:val="center"/>
              <w:rPr>
                <w:rFonts w:ascii="Arial" w:eastAsia="Calibri" w:hAnsi="Arial" w:cs="Arial"/>
                <w:color w:val="auto"/>
                <w:kern w:val="0"/>
                <w:sz w:val="22"/>
                <w:lang w:val="it-IT" w:eastAsia="en-US"/>
              </w:rPr>
            </w:pPr>
            <w:r w:rsidRPr="007D216C">
              <w:rPr>
                <w:rFonts w:ascii="Arial" w:eastAsia="Calibri" w:hAnsi="Arial" w:cs="Arial"/>
                <w:color w:val="auto"/>
                <w:kern w:val="0"/>
                <w:sz w:val="22"/>
                <w:lang w:val="it-IT" w:eastAsia="en-US"/>
              </w:rPr>
              <w:t>96</w:t>
            </w:r>
          </w:p>
        </w:tc>
        <w:tc>
          <w:tcPr>
            <w:tcW w:w="1231" w:type="dxa"/>
            <w:vAlign w:val="center"/>
          </w:tcPr>
          <w:p w:rsidR="003B5A2D" w:rsidRPr="007D216C" w:rsidRDefault="003B5A2D" w:rsidP="0058321F">
            <w:pPr>
              <w:suppressAutoHyphens w:val="0"/>
              <w:spacing w:line="240" w:lineRule="auto"/>
              <w:jc w:val="center"/>
              <w:rPr>
                <w:rFonts w:ascii="Arial" w:eastAsia="Calibri" w:hAnsi="Arial" w:cs="Arial"/>
                <w:color w:val="auto"/>
                <w:kern w:val="0"/>
                <w:sz w:val="22"/>
                <w:lang w:val="it-IT" w:eastAsia="en-US"/>
              </w:rPr>
            </w:pPr>
            <w:r w:rsidRPr="007D216C">
              <w:rPr>
                <w:rFonts w:ascii="Arial" w:eastAsia="Calibri" w:hAnsi="Arial" w:cs="Arial"/>
                <w:color w:val="auto"/>
                <w:kern w:val="0"/>
                <w:sz w:val="22"/>
                <w:lang w:val="sr-Cyrl-RS" w:eastAsia="en-US"/>
              </w:rPr>
              <w:t>2</w:t>
            </w:r>
            <w:r w:rsidRPr="007D216C">
              <w:rPr>
                <w:rFonts w:ascii="Arial" w:eastAsia="Calibri" w:hAnsi="Arial" w:cs="Arial"/>
                <w:color w:val="auto"/>
                <w:kern w:val="0"/>
                <w:sz w:val="22"/>
                <w:lang w:val="it-IT" w:eastAsia="en-US"/>
              </w:rPr>
              <w:t>000</w:t>
            </w:r>
          </w:p>
        </w:tc>
        <w:tc>
          <w:tcPr>
            <w:tcW w:w="1219" w:type="dxa"/>
            <w:vAlign w:val="center"/>
          </w:tcPr>
          <w:p w:rsidR="003B5A2D" w:rsidRPr="007D216C" w:rsidRDefault="003B5A2D" w:rsidP="0058321F">
            <w:pPr>
              <w:suppressAutoHyphens w:val="0"/>
              <w:spacing w:line="240" w:lineRule="auto"/>
              <w:jc w:val="center"/>
              <w:rPr>
                <w:rFonts w:ascii="Arial" w:eastAsia="Calibri" w:hAnsi="Arial" w:cs="Arial"/>
                <w:color w:val="auto"/>
                <w:kern w:val="0"/>
                <w:sz w:val="22"/>
                <w:lang w:val="it-IT" w:eastAsia="en-US"/>
              </w:rPr>
            </w:pPr>
            <w:r w:rsidRPr="007D216C">
              <w:rPr>
                <w:rFonts w:ascii="Arial" w:eastAsia="Calibri" w:hAnsi="Arial" w:cs="Arial"/>
                <w:color w:val="auto"/>
                <w:kern w:val="0"/>
                <w:sz w:val="22"/>
                <w:lang w:val="it-IT" w:eastAsia="en-US"/>
              </w:rPr>
              <w:t>21</w:t>
            </w:r>
          </w:p>
        </w:tc>
        <w:tc>
          <w:tcPr>
            <w:tcW w:w="1215" w:type="dxa"/>
            <w:vAlign w:val="center"/>
          </w:tcPr>
          <w:p w:rsidR="003B5A2D" w:rsidRPr="007D216C" w:rsidRDefault="003B5A2D" w:rsidP="0058321F">
            <w:pPr>
              <w:suppressAutoHyphens w:val="0"/>
              <w:spacing w:line="240" w:lineRule="auto"/>
              <w:jc w:val="center"/>
              <w:rPr>
                <w:rFonts w:ascii="Arial" w:eastAsia="Calibri" w:hAnsi="Arial" w:cs="Arial"/>
                <w:b/>
                <w:color w:val="auto"/>
                <w:kern w:val="0"/>
                <w:sz w:val="22"/>
                <w:lang w:val="it-IT" w:eastAsia="en-US"/>
              </w:rPr>
            </w:pPr>
          </w:p>
        </w:tc>
        <w:tc>
          <w:tcPr>
            <w:tcW w:w="982" w:type="dxa"/>
            <w:gridSpan w:val="2"/>
            <w:vAlign w:val="center"/>
          </w:tcPr>
          <w:p w:rsidR="003B5A2D" w:rsidRPr="007D216C" w:rsidRDefault="003B5A2D" w:rsidP="0058321F">
            <w:pPr>
              <w:suppressAutoHyphens w:val="0"/>
              <w:spacing w:line="240" w:lineRule="auto"/>
              <w:jc w:val="center"/>
              <w:rPr>
                <w:rFonts w:ascii="Arial" w:eastAsia="Calibri" w:hAnsi="Arial" w:cs="Arial"/>
                <w:b/>
                <w:color w:val="auto"/>
                <w:kern w:val="0"/>
                <w:sz w:val="22"/>
                <w:lang w:val="it-IT" w:eastAsia="en-US"/>
              </w:rPr>
            </w:pPr>
          </w:p>
        </w:tc>
      </w:tr>
      <w:tr w:rsidR="003B5A2D" w:rsidRPr="007D216C" w:rsidTr="0058321F">
        <w:trPr>
          <w:trHeight w:val="666"/>
        </w:trPr>
        <w:tc>
          <w:tcPr>
            <w:tcW w:w="637" w:type="dxa"/>
            <w:vAlign w:val="center"/>
          </w:tcPr>
          <w:p w:rsidR="003B5A2D" w:rsidRPr="007D216C" w:rsidRDefault="003B5A2D" w:rsidP="0058321F">
            <w:pPr>
              <w:suppressAutoHyphens w:val="0"/>
              <w:spacing w:line="240" w:lineRule="auto"/>
              <w:jc w:val="center"/>
              <w:rPr>
                <w:rFonts w:ascii="Arial" w:eastAsia="Calibri" w:hAnsi="Arial" w:cs="Arial"/>
                <w:bCs/>
                <w:color w:val="auto"/>
                <w:kern w:val="0"/>
                <w:sz w:val="22"/>
                <w:lang w:val="it-IT" w:eastAsia="en-US"/>
              </w:rPr>
            </w:pPr>
          </w:p>
          <w:p w:rsidR="003B5A2D" w:rsidRPr="007D216C" w:rsidRDefault="003B5A2D" w:rsidP="0058321F">
            <w:pPr>
              <w:suppressAutoHyphens w:val="0"/>
              <w:spacing w:line="240" w:lineRule="auto"/>
              <w:jc w:val="center"/>
              <w:rPr>
                <w:rFonts w:ascii="Arial" w:eastAsia="Calibri" w:hAnsi="Arial" w:cs="Arial"/>
                <w:bCs/>
                <w:color w:val="auto"/>
                <w:kern w:val="0"/>
                <w:sz w:val="22"/>
                <w:lang w:val="it-IT" w:eastAsia="en-US"/>
              </w:rPr>
            </w:pPr>
            <w:r w:rsidRPr="007D216C">
              <w:rPr>
                <w:rFonts w:ascii="Arial" w:eastAsia="Calibri" w:hAnsi="Arial" w:cs="Arial"/>
                <w:bCs/>
                <w:color w:val="auto"/>
                <w:kern w:val="0"/>
                <w:sz w:val="22"/>
                <w:lang w:val="it-IT" w:eastAsia="en-US"/>
              </w:rPr>
              <w:t>2.</w:t>
            </w:r>
          </w:p>
        </w:tc>
        <w:tc>
          <w:tcPr>
            <w:tcW w:w="2116" w:type="dxa"/>
            <w:vAlign w:val="center"/>
          </w:tcPr>
          <w:p w:rsidR="003B5A2D" w:rsidRPr="007D216C" w:rsidRDefault="003B5A2D" w:rsidP="0058321F">
            <w:pPr>
              <w:suppressAutoHyphens w:val="0"/>
              <w:spacing w:line="240" w:lineRule="auto"/>
              <w:rPr>
                <w:rFonts w:ascii="Arial" w:eastAsia="Calibri" w:hAnsi="Arial" w:cs="Arial"/>
                <w:color w:val="auto"/>
                <w:kern w:val="0"/>
                <w:sz w:val="22"/>
                <w:lang w:val="it-IT" w:eastAsia="en-US"/>
              </w:rPr>
            </w:pPr>
            <w:r w:rsidRPr="007D216C">
              <w:rPr>
                <w:rFonts w:ascii="Arial" w:eastAsia="Calibri" w:hAnsi="Arial" w:cs="Arial"/>
                <w:color w:val="auto"/>
                <w:kern w:val="0"/>
                <w:sz w:val="22"/>
                <w:lang w:val="it-IT" w:eastAsia="en-US"/>
              </w:rPr>
              <w:t>Чашице које одговарају апарату у којима се дешава реакција</w:t>
            </w:r>
          </w:p>
        </w:tc>
        <w:tc>
          <w:tcPr>
            <w:tcW w:w="1268" w:type="dxa"/>
            <w:vAlign w:val="center"/>
          </w:tcPr>
          <w:p w:rsidR="003B5A2D" w:rsidRPr="007D216C" w:rsidRDefault="003B5A2D" w:rsidP="0058321F">
            <w:pPr>
              <w:suppressAutoHyphens w:val="0"/>
              <w:spacing w:line="240" w:lineRule="auto"/>
              <w:jc w:val="center"/>
              <w:rPr>
                <w:rFonts w:ascii="Arial" w:eastAsia="Calibri" w:hAnsi="Arial" w:cs="Arial"/>
                <w:color w:val="auto"/>
                <w:kern w:val="0"/>
                <w:sz w:val="22"/>
                <w:lang w:val="it-IT" w:eastAsia="en-US"/>
              </w:rPr>
            </w:pPr>
            <w:r w:rsidRPr="007D216C">
              <w:rPr>
                <w:rFonts w:ascii="Arial" w:eastAsia="Calibri" w:hAnsi="Arial" w:cs="Arial"/>
                <w:color w:val="auto"/>
                <w:kern w:val="0"/>
                <w:sz w:val="22"/>
                <w:lang w:val="it-IT" w:eastAsia="en-US"/>
              </w:rPr>
              <w:t>500 ком</w:t>
            </w:r>
          </w:p>
        </w:tc>
        <w:tc>
          <w:tcPr>
            <w:tcW w:w="1219" w:type="dxa"/>
            <w:vAlign w:val="center"/>
          </w:tcPr>
          <w:p w:rsidR="003B5A2D" w:rsidRPr="007D216C" w:rsidRDefault="003B5A2D" w:rsidP="0058321F">
            <w:pPr>
              <w:suppressAutoHyphens w:val="0"/>
              <w:spacing w:line="240" w:lineRule="auto"/>
              <w:jc w:val="center"/>
              <w:rPr>
                <w:rFonts w:ascii="Arial" w:eastAsia="Calibri" w:hAnsi="Arial" w:cs="Arial"/>
                <w:color w:val="auto"/>
                <w:kern w:val="0"/>
                <w:sz w:val="22"/>
                <w:lang w:val="it-IT" w:eastAsia="en-US"/>
              </w:rPr>
            </w:pPr>
            <w:r w:rsidRPr="007D216C">
              <w:rPr>
                <w:rFonts w:ascii="Arial" w:eastAsia="Calibri" w:hAnsi="Arial" w:cs="Arial"/>
                <w:color w:val="auto"/>
                <w:kern w:val="0"/>
                <w:sz w:val="22"/>
                <w:lang w:val="it-IT" w:eastAsia="en-US"/>
              </w:rPr>
              <w:t>паковање</w:t>
            </w:r>
          </w:p>
        </w:tc>
        <w:tc>
          <w:tcPr>
            <w:tcW w:w="1354" w:type="dxa"/>
            <w:vAlign w:val="center"/>
          </w:tcPr>
          <w:p w:rsidR="003B5A2D" w:rsidRPr="007D216C" w:rsidRDefault="003B5A2D" w:rsidP="0058321F">
            <w:pPr>
              <w:suppressAutoHyphens w:val="0"/>
              <w:spacing w:line="240" w:lineRule="auto"/>
              <w:jc w:val="center"/>
              <w:rPr>
                <w:rFonts w:ascii="Arial" w:eastAsia="Calibri" w:hAnsi="Arial" w:cs="Arial"/>
                <w:color w:val="auto"/>
                <w:kern w:val="0"/>
                <w:sz w:val="22"/>
                <w:lang w:val="sr-Cyrl-RS" w:eastAsia="en-US"/>
              </w:rPr>
            </w:pPr>
            <w:r w:rsidRPr="007D216C">
              <w:rPr>
                <w:rFonts w:ascii="Arial" w:eastAsia="Calibri" w:hAnsi="Arial" w:cs="Arial"/>
                <w:color w:val="auto"/>
                <w:kern w:val="0"/>
                <w:sz w:val="22"/>
                <w:lang w:val="it-IT" w:eastAsia="en-US"/>
              </w:rPr>
              <w:t>500</w:t>
            </w:r>
          </w:p>
        </w:tc>
        <w:tc>
          <w:tcPr>
            <w:tcW w:w="1231" w:type="dxa"/>
            <w:vAlign w:val="center"/>
          </w:tcPr>
          <w:p w:rsidR="003B5A2D" w:rsidRPr="007D216C" w:rsidRDefault="003B5A2D" w:rsidP="0058321F">
            <w:pPr>
              <w:suppressAutoHyphens w:val="0"/>
              <w:spacing w:line="240" w:lineRule="auto"/>
              <w:jc w:val="center"/>
              <w:rPr>
                <w:rFonts w:ascii="Arial" w:eastAsia="Calibri" w:hAnsi="Arial" w:cs="Arial"/>
                <w:color w:val="auto"/>
                <w:kern w:val="0"/>
                <w:sz w:val="22"/>
                <w:lang w:val="it-IT" w:eastAsia="en-US"/>
              </w:rPr>
            </w:pPr>
            <w:r w:rsidRPr="007D216C">
              <w:rPr>
                <w:rFonts w:ascii="Arial" w:eastAsia="Calibri" w:hAnsi="Arial" w:cs="Arial"/>
                <w:color w:val="auto"/>
                <w:kern w:val="0"/>
                <w:sz w:val="22"/>
                <w:lang w:val="it-IT" w:eastAsia="en-US"/>
              </w:rPr>
              <w:t>2000</w:t>
            </w:r>
          </w:p>
        </w:tc>
        <w:tc>
          <w:tcPr>
            <w:tcW w:w="1219" w:type="dxa"/>
            <w:vAlign w:val="center"/>
          </w:tcPr>
          <w:p w:rsidR="003B5A2D" w:rsidRPr="007D216C" w:rsidRDefault="003B5A2D" w:rsidP="0058321F">
            <w:pPr>
              <w:suppressAutoHyphens w:val="0"/>
              <w:spacing w:line="240" w:lineRule="auto"/>
              <w:jc w:val="center"/>
              <w:rPr>
                <w:rFonts w:ascii="Arial" w:eastAsia="Calibri" w:hAnsi="Arial" w:cs="Arial"/>
                <w:color w:val="auto"/>
                <w:kern w:val="0"/>
                <w:sz w:val="22"/>
                <w:lang w:val="it-IT" w:eastAsia="en-US"/>
              </w:rPr>
            </w:pPr>
            <w:r w:rsidRPr="007D216C">
              <w:rPr>
                <w:rFonts w:ascii="Arial" w:eastAsia="Calibri" w:hAnsi="Arial" w:cs="Arial"/>
                <w:color w:val="auto"/>
                <w:kern w:val="0"/>
                <w:sz w:val="22"/>
                <w:lang w:val="it-IT" w:eastAsia="en-US"/>
              </w:rPr>
              <w:t>4</w:t>
            </w:r>
          </w:p>
        </w:tc>
        <w:tc>
          <w:tcPr>
            <w:tcW w:w="1215" w:type="dxa"/>
            <w:vAlign w:val="center"/>
          </w:tcPr>
          <w:p w:rsidR="003B5A2D" w:rsidRPr="007D216C" w:rsidRDefault="003B5A2D" w:rsidP="0058321F">
            <w:pPr>
              <w:suppressAutoHyphens w:val="0"/>
              <w:spacing w:line="240" w:lineRule="auto"/>
              <w:jc w:val="center"/>
              <w:rPr>
                <w:rFonts w:ascii="Arial" w:eastAsia="Calibri" w:hAnsi="Arial" w:cs="Arial"/>
                <w:b/>
                <w:color w:val="auto"/>
                <w:kern w:val="0"/>
                <w:sz w:val="22"/>
                <w:lang w:val="it-IT" w:eastAsia="en-US"/>
              </w:rPr>
            </w:pPr>
          </w:p>
        </w:tc>
        <w:tc>
          <w:tcPr>
            <w:tcW w:w="982" w:type="dxa"/>
            <w:gridSpan w:val="2"/>
            <w:vAlign w:val="center"/>
          </w:tcPr>
          <w:p w:rsidR="003B5A2D" w:rsidRPr="007D216C" w:rsidRDefault="003B5A2D" w:rsidP="0058321F">
            <w:pPr>
              <w:suppressAutoHyphens w:val="0"/>
              <w:spacing w:line="240" w:lineRule="auto"/>
              <w:jc w:val="center"/>
              <w:rPr>
                <w:rFonts w:ascii="Arial" w:eastAsia="Calibri" w:hAnsi="Arial" w:cs="Arial"/>
                <w:b/>
                <w:color w:val="auto"/>
                <w:kern w:val="0"/>
                <w:sz w:val="22"/>
                <w:lang w:val="it-IT" w:eastAsia="en-US"/>
              </w:rPr>
            </w:pPr>
          </w:p>
        </w:tc>
      </w:tr>
      <w:tr w:rsidR="003B5A2D" w:rsidRPr="007D216C" w:rsidTr="0058321F">
        <w:trPr>
          <w:trHeight w:val="666"/>
        </w:trPr>
        <w:tc>
          <w:tcPr>
            <w:tcW w:w="637" w:type="dxa"/>
            <w:vAlign w:val="center"/>
          </w:tcPr>
          <w:p w:rsidR="003B5A2D" w:rsidRPr="007D216C" w:rsidRDefault="003B5A2D" w:rsidP="0058321F">
            <w:pPr>
              <w:suppressAutoHyphens w:val="0"/>
              <w:spacing w:line="240" w:lineRule="auto"/>
              <w:jc w:val="center"/>
              <w:rPr>
                <w:rFonts w:ascii="Arial" w:eastAsia="Calibri" w:hAnsi="Arial" w:cs="Arial"/>
                <w:bCs/>
                <w:color w:val="auto"/>
                <w:kern w:val="0"/>
                <w:sz w:val="22"/>
                <w:lang w:val="it-IT" w:eastAsia="en-US"/>
              </w:rPr>
            </w:pPr>
          </w:p>
          <w:p w:rsidR="003B5A2D" w:rsidRPr="007D216C" w:rsidRDefault="003B5A2D" w:rsidP="0058321F">
            <w:pPr>
              <w:suppressAutoHyphens w:val="0"/>
              <w:spacing w:line="240" w:lineRule="auto"/>
              <w:jc w:val="center"/>
              <w:rPr>
                <w:rFonts w:ascii="Arial" w:eastAsia="Calibri" w:hAnsi="Arial" w:cs="Arial"/>
                <w:bCs/>
                <w:color w:val="auto"/>
                <w:kern w:val="0"/>
                <w:sz w:val="22"/>
                <w:lang w:val="it-IT" w:eastAsia="en-US"/>
              </w:rPr>
            </w:pPr>
            <w:r w:rsidRPr="007D216C">
              <w:rPr>
                <w:rFonts w:ascii="Arial" w:eastAsia="Calibri" w:hAnsi="Arial" w:cs="Arial"/>
                <w:bCs/>
                <w:color w:val="auto"/>
                <w:kern w:val="0"/>
                <w:sz w:val="22"/>
                <w:lang w:val="it-IT" w:eastAsia="en-US"/>
              </w:rPr>
              <w:t>3.</w:t>
            </w:r>
          </w:p>
        </w:tc>
        <w:tc>
          <w:tcPr>
            <w:tcW w:w="2116" w:type="dxa"/>
            <w:vAlign w:val="center"/>
          </w:tcPr>
          <w:p w:rsidR="003B5A2D" w:rsidRPr="007D216C" w:rsidRDefault="003B5A2D" w:rsidP="0058321F">
            <w:pPr>
              <w:suppressAutoHyphens w:val="0"/>
              <w:spacing w:line="240" w:lineRule="auto"/>
              <w:rPr>
                <w:rFonts w:ascii="Arial" w:eastAsia="Calibri" w:hAnsi="Arial" w:cs="Arial"/>
                <w:color w:val="auto"/>
                <w:kern w:val="0"/>
                <w:sz w:val="22"/>
                <w:lang w:val="it-IT" w:eastAsia="en-US"/>
              </w:rPr>
            </w:pPr>
            <w:r w:rsidRPr="007D216C">
              <w:rPr>
                <w:rFonts w:ascii="Arial" w:eastAsia="Calibri" w:hAnsi="Arial" w:cs="Arial"/>
                <w:color w:val="auto"/>
                <w:kern w:val="0"/>
                <w:sz w:val="22"/>
                <w:lang w:val="it-IT" w:eastAsia="en-US"/>
              </w:rPr>
              <w:t>Куглице за изазивање коагулације</w:t>
            </w:r>
          </w:p>
        </w:tc>
        <w:tc>
          <w:tcPr>
            <w:tcW w:w="1268" w:type="dxa"/>
            <w:vAlign w:val="center"/>
          </w:tcPr>
          <w:p w:rsidR="003B5A2D" w:rsidRPr="007D216C" w:rsidRDefault="003B5A2D" w:rsidP="0058321F">
            <w:pPr>
              <w:suppressAutoHyphens w:val="0"/>
              <w:spacing w:line="240" w:lineRule="auto"/>
              <w:jc w:val="center"/>
              <w:rPr>
                <w:rFonts w:ascii="Arial" w:eastAsia="Calibri" w:hAnsi="Arial" w:cs="Arial"/>
                <w:color w:val="auto"/>
                <w:kern w:val="0"/>
                <w:sz w:val="22"/>
                <w:lang w:val="it-IT" w:eastAsia="en-US"/>
              </w:rPr>
            </w:pPr>
          </w:p>
          <w:p w:rsidR="003B5A2D" w:rsidRPr="007D216C" w:rsidRDefault="003B5A2D" w:rsidP="0058321F">
            <w:pPr>
              <w:suppressAutoHyphens w:val="0"/>
              <w:spacing w:line="240" w:lineRule="auto"/>
              <w:jc w:val="center"/>
              <w:rPr>
                <w:rFonts w:ascii="Arial" w:eastAsia="Calibri" w:hAnsi="Arial" w:cs="Arial"/>
                <w:color w:val="auto"/>
                <w:kern w:val="0"/>
                <w:sz w:val="22"/>
                <w:lang w:val="it-IT" w:eastAsia="en-US"/>
              </w:rPr>
            </w:pPr>
            <w:r w:rsidRPr="007D216C">
              <w:rPr>
                <w:rFonts w:ascii="Arial" w:eastAsia="Calibri" w:hAnsi="Arial" w:cs="Arial"/>
                <w:color w:val="auto"/>
                <w:kern w:val="0"/>
                <w:sz w:val="22"/>
                <w:lang w:val="it-IT" w:eastAsia="en-US"/>
              </w:rPr>
              <w:t>500 ком</w:t>
            </w:r>
          </w:p>
        </w:tc>
        <w:tc>
          <w:tcPr>
            <w:tcW w:w="1219" w:type="dxa"/>
            <w:vAlign w:val="center"/>
          </w:tcPr>
          <w:p w:rsidR="003B5A2D" w:rsidRPr="007D216C" w:rsidRDefault="003B5A2D" w:rsidP="0058321F">
            <w:pPr>
              <w:suppressAutoHyphens w:val="0"/>
              <w:spacing w:line="240" w:lineRule="auto"/>
              <w:jc w:val="center"/>
              <w:rPr>
                <w:rFonts w:ascii="Arial" w:eastAsia="Calibri" w:hAnsi="Arial" w:cs="Arial"/>
                <w:color w:val="auto"/>
                <w:kern w:val="0"/>
                <w:sz w:val="22"/>
                <w:lang w:val="it-IT" w:eastAsia="en-US"/>
              </w:rPr>
            </w:pPr>
          </w:p>
          <w:p w:rsidR="003B5A2D" w:rsidRPr="007D216C" w:rsidRDefault="003B5A2D" w:rsidP="0058321F">
            <w:pPr>
              <w:suppressAutoHyphens w:val="0"/>
              <w:spacing w:line="240" w:lineRule="auto"/>
              <w:jc w:val="center"/>
              <w:rPr>
                <w:rFonts w:ascii="Arial" w:eastAsia="Calibri" w:hAnsi="Arial" w:cs="Arial"/>
                <w:color w:val="auto"/>
                <w:kern w:val="0"/>
                <w:sz w:val="22"/>
                <w:lang w:val="it-IT" w:eastAsia="en-US"/>
              </w:rPr>
            </w:pPr>
            <w:r w:rsidRPr="007D216C">
              <w:rPr>
                <w:rFonts w:ascii="Arial" w:eastAsia="Calibri" w:hAnsi="Arial" w:cs="Arial"/>
                <w:color w:val="auto"/>
                <w:kern w:val="0"/>
                <w:sz w:val="22"/>
                <w:lang w:val="it-IT" w:eastAsia="en-US"/>
              </w:rPr>
              <w:t>паковање</w:t>
            </w:r>
          </w:p>
        </w:tc>
        <w:tc>
          <w:tcPr>
            <w:tcW w:w="1354" w:type="dxa"/>
            <w:vAlign w:val="center"/>
          </w:tcPr>
          <w:p w:rsidR="003B5A2D" w:rsidRPr="007D216C" w:rsidRDefault="003B5A2D" w:rsidP="0058321F">
            <w:pPr>
              <w:suppressAutoHyphens w:val="0"/>
              <w:spacing w:line="240" w:lineRule="auto"/>
              <w:jc w:val="center"/>
              <w:rPr>
                <w:rFonts w:ascii="Arial" w:eastAsia="Calibri" w:hAnsi="Arial" w:cs="Arial"/>
                <w:color w:val="auto"/>
                <w:kern w:val="0"/>
                <w:sz w:val="22"/>
                <w:lang w:val="it-IT" w:eastAsia="en-US"/>
              </w:rPr>
            </w:pPr>
          </w:p>
          <w:p w:rsidR="003B5A2D" w:rsidRPr="007D216C" w:rsidRDefault="003B5A2D" w:rsidP="0058321F">
            <w:pPr>
              <w:suppressAutoHyphens w:val="0"/>
              <w:spacing w:line="240" w:lineRule="auto"/>
              <w:jc w:val="center"/>
              <w:rPr>
                <w:rFonts w:ascii="Arial" w:eastAsia="Calibri" w:hAnsi="Arial" w:cs="Arial"/>
                <w:color w:val="auto"/>
                <w:kern w:val="0"/>
                <w:sz w:val="22"/>
                <w:lang w:val="it-IT" w:eastAsia="en-US"/>
              </w:rPr>
            </w:pPr>
            <w:r w:rsidRPr="007D216C">
              <w:rPr>
                <w:rFonts w:ascii="Arial" w:eastAsia="Calibri" w:hAnsi="Arial" w:cs="Arial"/>
                <w:color w:val="auto"/>
                <w:kern w:val="0"/>
                <w:sz w:val="22"/>
                <w:lang w:val="it-IT" w:eastAsia="en-US"/>
              </w:rPr>
              <w:t>500</w:t>
            </w:r>
          </w:p>
        </w:tc>
        <w:tc>
          <w:tcPr>
            <w:tcW w:w="1231" w:type="dxa"/>
            <w:vAlign w:val="center"/>
          </w:tcPr>
          <w:p w:rsidR="003B5A2D" w:rsidRPr="007D216C" w:rsidRDefault="003B5A2D" w:rsidP="0058321F">
            <w:pPr>
              <w:suppressAutoHyphens w:val="0"/>
              <w:spacing w:line="240" w:lineRule="auto"/>
              <w:jc w:val="center"/>
              <w:rPr>
                <w:rFonts w:ascii="Arial" w:eastAsia="Calibri" w:hAnsi="Arial" w:cs="Arial"/>
                <w:color w:val="auto"/>
                <w:kern w:val="0"/>
                <w:sz w:val="22"/>
                <w:lang w:val="it-IT" w:eastAsia="en-US"/>
              </w:rPr>
            </w:pPr>
          </w:p>
          <w:p w:rsidR="003B5A2D" w:rsidRPr="007D216C" w:rsidRDefault="003B5A2D" w:rsidP="0058321F">
            <w:pPr>
              <w:suppressAutoHyphens w:val="0"/>
              <w:spacing w:line="240" w:lineRule="auto"/>
              <w:jc w:val="center"/>
              <w:rPr>
                <w:rFonts w:ascii="Arial" w:eastAsia="Calibri" w:hAnsi="Arial" w:cs="Arial"/>
                <w:color w:val="auto"/>
                <w:kern w:val="0"/>
                <w:sz w:val="22"/>
                <w:lang w:val="it-IT" w:eastAsia="en-US"/>
              </w:rPr>
            </w:pPr>
            <w:r w:rsidRPr="007D216C">
              <w:rPr>
                <w:rFonts w:ascii="Arial" w:eastAsia="Calibri" w:hAnsi="Arial" w:cs="Arial"/>
                <w:color w:val="auto"/>
                <w:kern w:val="0"/>
                <w:sz w:val="22"/>
                <w:lang w:val="it-IT" w:eastAsia="en-US"/>
              </w:rPr>
              <w:t>2000</w:t>
            </w:r>
          </w:p>
        </w:tc>
        <w:tc>
          <w:tcPr>
            <w:tcW w:w="1219" w:type="dxa"/>
            <w:vAlign w:val="center"/>
          </w:tcPr>
          <w:p w:rsidR="003B5A2D" w:rsidRPr="007D216C" w:rsidRDefault="003B5A2D" w:rsidP="0058321F">
            <w:pPr>
              <w:suppressAutoHyphens w:val="0"/>
              <w:spacing w:line="240" w:lineRule="auto"/>
              <w:jc w:val="center"/>
              <w:rPr>
                <w:rFonts w:ascii="Arial" w:eastAsia="Calibri" w:hAnsi="Arial" w:cs="Arial"/>
                <w:color w:val="auto"/>
                <w:kern w:val="0"/>
                <w:sz w:val="22"/>
                <w:lang w:val="it-IT" w:eastAsia="en-US"/>
              </w:rPr>
            </w:pPr>
          </w:p>
          <w:p w:rsidR="003B5A2D" w:rsidRPr="007D216C" w:rsidRDefault="003B5A2D" w:rsidP="0058321F">
            <w:pPr>
              <w:suppressAutoHyphens w:val="0"/>
              <w:spacing w:line="240" w:lineRule="auto"/>
              <w:jc w:val="center"/>
              <w:rPr>
                <w:rFonts w:ascii="Arial" w:eastAsia="Calibri" w:hAnsi="Arial" w:cs="Arial"/>
                <w:color w:val="auto"/>
                <w:kern w:val="0"/>
                <w:sz w:val="22"/>
                <w:lang w:val="it-IT" w:eastAsia="en-US"/>
              </w:rPr>
            </w:pPr>
            <w:r w:rsidRPr="007D216C">
              <w:rPr>
                <w:rFonts w:ascii="Arial" w:eastAsia="Calibri" w:hAnsi="Arial" w:cs="Arial"/>
                <w:color w:val="auto"/>
                <w:kern w:val="0"/>
                <w:sz w:val="22"/>
                <w:lang w:val="it-IT" w:eastAsia="en-US"/>
              </w:rPr>
              <w:t>4</w:t>
            </w:r>
          </w:p>
        </w:tc>
        <w:tc>
          <w:tcPr>
            <w:tcW w:w="1215" w:type="dxa"/>
            <w:vAlign w:val="center"/>
          </w:tcPr>
          <w:p w:rsidR="003B5A2D" w:rsidRPr="007D216C" w:rsidRDefault="003B5A2D" w:rsidP="0058321F">
            <w:pPr>
              <w:suppressAutoHyphens w:val="0"/>
              <w:spacing w:line="240" w:lineRule="auto"/>
              <w:jc w:val="center"/>
              <w:rPr>
                <w:rFonts w:ascii="Arial" w:eastAsia="Calibri" w:hAnsi="Arial" w:cs="Arial"/>
                <w:b/>
                <w:color w:val="auto"/>
                <w:kern w:val="0"/>
                <w:sz w:val="22"/>
                <w:lang w:val="it-IT" w:eastAsia="en-US"/>
              </w:rPr>
            </w:pPr>
          </w:p>
        </w:tc>
        <w:tc>
          <w:tcPr>
            <w:tcW w:w="982" w:type="dxa"/>
            <w:gridSpan w:val="2"/>
            <w:vAlign w:val="center"/>
          </w:tcPr>
          <w:p w:rsidR="003B5A2D" w:rsidRPr="007D216C" w:rsidRDefault="003B5A2D" w:rsidP="0058321F">
            <w:pPr>
              <w:suppressAutoHyphens w:val="0"/>
              <w:spacing w:line="240" w:lineRule="auto"/>
              <w:jc w:val="center"/>
              <w:rPr>
                <w:rFonts w:ascii="Arial" w:eastAsia="Calibri" w:hAnsi="Arial" w:cs="Arial"/>
                <w:b/>
                <w:color w:val="auto"/>
                <w:kern w:val="0"/>
                <w:sz w:val="22"/>
                <w:lang w:val="it-IT" w:eastAsia="en-US"/>
              </w:rPr>
            </w:pPr>
          </w:p>
        </w:tc>
      </w:tr>
      <w:tr w:rsidR="003B5A2D" w:rsidRPr="007D216C" w:rsidTr="0058321F">
        <w:trPr>
          <w:trHeight w:val="505"/>
        </w:trPr>
        <w:tc>
          <w:tcPr>
            <w:tcW w:w="637" w:type="dxa"/>
            <w:vAlign w:val="center"/>
          </w:tcPr>
          <w:p w:rsidR="003B5A2D" w:rsidRPr="007D216C" w:rsidRDefault="003B5A2D" w:rsidP="0058321F">
            <w:pPr>
              <w:suppressAutoHyphens w:val="0"/>
              <w:spacing w:line="240" w:lineRule="auto"/>
              <w:jc w:val="center"/>
              <w:rPr>
                <w:rFonts w:ascii="Arial" w:eastAsia="Calibri" w:hAnsi="Arial" w:cs="Arial"/>
                <w:bCs/>
                <w:color w:val="auto"/>
                <w:kern w:val="0"/>
                <w:sz w:val="22"/>
                <w:lang w:val="it-IT" w:eastAsia="en-US"/>
              </w:rPr>
            </w:pPr>
          </w:p>
          <w:p w:rsidR="003B5A2D" w:rsidRPr="007D216C" w:rsidRDefault="003B5A2D" w:rsidP="0058321F">
            <w:pPr>
              <w:suppressAutoHyphens w:val="0"/>
              <w:spacing w:line="240" w:lineRule="auto"/>
              <w:jc w:val="center"/>
              <w:rPr>
                <w:rFonts w:ascii="Arial" w:eastAsia="Calibri" w:hAnsi="Arial" w:cs="Arial"/>
                <w:bCs/>
                <w:color w:val="auto"/>
                <w:kern w:val="0"/>
                <w:sz w:val="22"/>
                <w:lang w:val="it-IT" w:eastAsia="en-US"/>
              </w:rPr>
            </w:pPr>
            <w:r w:rsidRPr="007D216C">
              <w:rPr>
                <w:rFonts w:ascii="Arial" w:eastAsia="Calibri" w:hAnsi="Arial" w:cs="Arial"/>
                <w:bCs/>
                <w:color w:val="auto"/>
                <w:kern w:val="0"/>
                <w:sz w:val="22"/>
                <w:lang w:val="it-IT" w:eastAsia="en-US"/>
              </w:rPr>
              <w:t>4.</w:t>
            </w:r>
          </w:p>
        </w:tc>
        <w:tc>
          <w:tcPr>
            <w:tcW w:w="2116" w:type="dxa"/>
            <w:vAlign w:val="center"/>
          </w:tcPr>
          <w:p w:rsidR="003B5A2D" w:rsidRPr="007D216C" w:rsidRDefault="003B5A2D" w:rsidP="0058321F">
            <w:pPr>
              <w:suppressAutoHyphens w:val="0"/>
              <w:spacing w:line="240" w:lineRule="auto"/>
              <w:rPr>
                <w:rFonts w:ascii="Arial" w:eastAsia="Calibri" w:hAnsi="Arial" w:cs="Arial"/>
                <w:color w:val="auto"/>
                <w:kern w:val="0"/>
                <w:sz w:val="22"/>
                <w:lang w:val="it-IT" w:eastAsia="en-US"/>
              </w:rPr>
            </w:pPr>
            <w:r w:rsidRPr="007D216C">
              <w:rPr>
                <w:rFonts w:ascii="Arial" w:eastAsia="Calibri" w:hAnsi="Arial" w:cs="Arial"/>
                <w:color w:val="auto"/>
                <w:kern w:val="0"/>
                <w:sz w:val="22"/>
                <w:lang w:val="it-IT" w:eastAsia="en-US"/>
              </w:rPr>
              <w:t>Контролни Сет (нормална контролна плазма и контролна плазма добијена од пацијената на ОАТ)</w:t>
            </w:r>
          </w:p>
        </w:tc>
        <w:tc>
          <w:tcPr>
            <w:tcW w:w="1268" w:type="dxa"/>
            <w:vAlign w:val="center"/>
          </w:tcPr>
          <w:p w:rsidR="003B5A2D" w:rsidRPr="007D216C" w:rsidRDefault="003B5A2D" w:rsidP="0058321F">
            <w:pPr>
              <w:suppressAutoHyphens w:val="0"/>
              <w:spacing w:line="240" w:lineRule="auto"/>
              <w:jc w:val="center"/>
              <w:rPr>
                <w:rFonts w:ascii="Arial" w:eastAsia="Calibri" w:hAnsi="Arial" w:cs="Arial"/>
                <w:color w:val="auto"/>
                <w:kern w:val="0"/>
                <w:sz w:val="22"/>
                <w:lang w:val="it-IT" w:eastAsia="en-US"/>
              </w:rPr>
            </w:pPr>
          </w:p>
        </w:tc>
        <w:tc>
          <w:tcPr>
            <w:tcW w:w="1219" w:type="dxa"/>
            <w:vAlign w:val="center"/>
          </w:tcPr>
          <w:p w:rsidR="003B5A2D" w:rsidRPr="007D216C" w:rsidRDefault="003B5A2D" w:rsidP="0058321F">
            <w:pPr>
              <w:suppressAutoHyphens w:val="0"/>
              <w:spacing w:line="240" w:lineRule="auto"/>
              <w:jc w:val="center"/>
              <w:rPr>
                <w:rFonts w:ascii="Arial" w:eastAsia="Calibri" w:hAnsi="Arial" w:cs="Arial"/>
                <w:color w:val="auto"/>
                <w:kern w:val="0"/>
                <w:sz w:val="22"/>
                <w:lang w:val="it-IT" w:eastAsia="en-US"/>
              </w:rPr>
            </w:pPr>
            <w:r w:rsidRPr="007D216C">
              <w:rPr>
                <w:rFonts w:ascii="Arial" w:eastAsia="Calibri" w:hAnsi="Arial" w:cs="Arial"/>
                <w:color w:val="auto"/>
                <w:kern w:val="0"/>
                <w:sz w:val="22"/>
                <w:lang w:val="it-IT" w:eastAsia="en-US"/>
              </w:rPr>
              <w:t>кутија</w:t>
            </w:r>
          </w:p>
        </w:tc>
        <w:tc>
          <w:tcPr>
            <w:tcW w:w="1354" w:type="dxa"/>
            <w:vAlign w:val="center"/>
          </w:tcPr>
          <w:p w:rsidR="003B5A2D" w:rsidRPr="007D216C" w:rsidRDefault="003B5A2D" w:rsidP="0058321F">
            <w:pPr>
              <w:suppressAutoHyphens w:val="0"/>
              <w:spacing w:line="240" w:lineRule="auto"/>
              <w:jc w:val="center"/>
              <w:rPr>
                <w:rFonts w:ascii="Arial" w:eastAsia="Calibri" w:hAnsi="Arial" w:cs="Arial"/>
                <w:color w:val="auto"/>
                <w:kern w:val="0"/>
                <w:sz w:val="22"/>
                <w:lang w:val="it-IT" w:eastAsia="en-US"/>
              </w:rPr>
            </w:pPr>
          </w:p>
        </w:tc>
        <w:tc>
          <w:tcPr>
            <w:tcW w:w="1231" w:type="dxa"/>
            <w:vAlign w:val="center"/>
          </w:tcPr>
          <w:p w:rsidR="003B5A2D" w:rsidRPr="007D216C" w:rsidRDefault="003B5A2D" w:rsidP="0058321F">
            <w:pPr>
              <w:suppressAutoHyphens w:val="0"/>
              <w:spacing w:line="240" w:lineRule="auto"/>
              <w:jc w:val="center"/>
              <w:rPr>
                <w:rFonts w:ascii="Arial" w:eastAsia="Calibri" w:hAnsi="Arial" w:cs="Arial"/>
                <w:color w:val="auto"/>
                <w:kern w:val="0"/>
                <w:sz w:val="22"/>
                <w:lang w:val="it-IT" w:eastAsia="en-US"/>
              </w:rPr>
            </w:pPr>
            <w:r w:rsidRPr="007D216C">
              <w:rPr>
                <w:rFonts w:ascii="Arial" w:eastAsia="Calibri" w:hAnsi="Arial" w:cs="Arial"/>
                <w:color w:val="auto"/>
                <w:kern w:val="0"/>
                <w:sz w:val="22"/>
                <w:lang w:val="it-IT" w:eastAsia="en-US"/>
              </w:rPr>
              <w:t>150</w:t>
            </w:r>
          </w:p>
        </w:tc>
        <w:tc>
          <w:tcPr>
            <w:tcW w:w="1219" w:type="dxa"/>
            <w:vAlign w:val="center"/>
          </w:tcPr>
          <w:p w:rsidR="003B5A2D" w:rsidRPr="007D216C" w:rsidRDefault="003B5A2D" w:rsidP="0058321F">
            <w:pPr>
              <w:suppressAutoHyphens w:val="0"/>
              <w:spacing w:line="240" w:lineRule="auto"/>
              <w:jc w:val="center"/>
              <w:rPr>
                <w:rFonts w:ascii="Arial" w:eastAsia="Calibri" w:hAnsi="Arial" w:cs="Arial"/>
                <w:color w:val="auto"/>
                <w:kern w:val="0"/>
                <w:sz w:val="22"/>
                <w:lang w:val="it-IT" w:eastAsia="en-US"/>
              </w:rPr>
            </w:pPr>
            <w:r w:rsidRPr="007D216C">
              <w:rPr>
                <w:rFonts w:ascii="Arial" w:eastAsia="Calibri" w:hAnsi="Arial" w:cs="Arial"/>
                <w:color w:val="auto"/>
                <w:kern w:val="0"/>
                <w:sz w:val="22"/>
                <w:lang w:val="it-IT" w:eastAsia="en-US"/>
              </w:rPr>
              <w:t>6</w:t>
            </w:r>
          </w:p>
        </w:tc>
        <w:tc>
          <w:tcPr>
            <w:tcW w:w="1215" w:type="dxa"/>
            <w:vAlign w:val="center"/>
          </w:tcPr>
          <w:p w:rsidR="003B5A2D" w:rsidRPr="007D216C" w:rsidRDefault="003B5A2D" w:rsidP="0058321F">
            <w:pPr>
              <w:suppressAutoHyphens w:val="0"/>
              <w:spacing w:line="240" w:lineRule="auto"/>
              <w:jc w:val="center"/>
              <w:rPr>
                <w:rFonts w:ascii="Arial" w:eastAsia="Calibri" w:hAnsi="Arial" w:cs="Arial"/>
                <w:b/>
                <w:color w:val="auto"/>
                <w:kern w:val="0"/>
                <w:sz w:val="22"/>
                <w:lang w:val="it-IT" w:eastAsia="en-US"/>
              </w:rPr>
            </w:pPr>
          </w:p>
        </w:tc>
        <w:tc>
          <w:tcPr>
            <w:tcW w:w="982" w:type="dxa"/>
            <w:gridSpan w:val="2"/>
            <w:vAlign w:val="center"/>
          </w:tcPr>
          <w:p w:rsidR="003B5A2D" w:rsidRPr="007D216C" w:rsidRDefault="003B5A2D" w:rsidP="0058321F">
            <w:pPr>
              <w:suppressAutoHyphens w:val="0"/>
              <w:spacing w:line="240" w:lineRule="auto"/>
              <w:jc w:val="center"/>
              <w:rPr>
                <w:rFonts w:ascii="Arial" w:eastAsia="Calibri" w:hAnsi="Arial" w:cs="Arial"/>
                <w:b/>
                <w:color w:val="auto"/>
                <w:kern w:val="0"/>
                <w:sz w:val="22"/>
                <w:lang w:val="it-IT" w:eastAsia="en-US"/>
              </w:rPr>
            </w:pPr>
          </w:p>
        </w:tc>
      </w:tr>
      <w:tr w:rsidR="003B5A2D" w:rsidRPr="007D216C" w:rsidTr="0058321F">
        <w:trPr>
          <w:trHeight w:val="255"/>
        </w:trPr>
        <w:tc>
          <w:tcPr>
            <w:tcW w:w="637" w:type="dxa"/>
            <w:vAlign w:val="center"/>
          </w:tcPr>
          <w:p w:rsidR="003B5A2D" w:rsidRPr="007D216C" w:rsidRDefault="003B5A2D" w:rsidP="0058321F">
            <w:pPr>
              <w:suppressAutoHyphens w:val="0"/>
              <w:spacing w:line="240" w:lineRule="auto"/>
              <w:jc w:val="center"/>
              <w:rPr>
                <w:rFonts w:ascii="Arial" w:eastAsia="Calibri" w:hAnsi="Arial" w:cs="Arial"/>
                <w:bCs/>
                <w:color w:val="auto"/>
                <w:kern w:val="0"/>
                <w:sz w:val="22"/>
                <w:lang w:val="sr-Cyrl-RS" w:eastAsia="en-US"/>
              </w:rPr>
            </w:pPr>
            <w:r w:rsidRPr="007D216C">
              <w:rPr>
                <w:rFonts w:ascii="Arial" w:eastAsia="Calibri" w:hAnsi="Arial" w:cs="Arial"/>
                <w:bCs/>
                <w:color w:val="auto"/>
                <w:kern w:val="0"/>
                <w:sz w:val="22"/>
                <w:lang w:val="sr-Cyrl-RS" w:eastAsia="en-US"/>
              </w:rPr>
              <w:t>5.</w:t>
            </w:r>
          </w:p>
        </w:tc>
        <w:tc>
          <w:tcPr>
            <w:tcW w:w="2116" w:type="dxa"/>
            <w:vAlign w:val="center"/>
          </w:tcPr>
          <w:p w:rsidR="003B5A2D" w:rsidRPr="007D216C" w:rsidRDefault="003B5A2D" w:rsidP="0058321F">
            <w:pPr>
              <w:suppressAutoHyphens w:val="0"/>
              <w:spacing w:line="240" w:lineRule="auto"/>
              <w:rPr>
                <w:rFonts w:ascii="Arial" w:eastAsia="Calibri" w:hAnsi="Arial" w:cs="Arial"/>
                <w:color w:val="auto"/>
                <w:kern w:val="0"/>
                <w:sz w:val="22"/>
                <w:lang w:val="it-IT" w:eastAsia="en-US"/>
              </w:rPr>
            </w:pPr>
            <w:r w:rsidRPr="007D216C">
              <w:rPr>
                <w:rFonts w:ascii="Arial" w:eastAsia="Calibri" w:hAnsi="Arial" w:cs="Arial"/>
                <w:color w:val="auto"/>
                <w:kern w:val="0"/>
                <w:sz w:val="22"/>
                <w:lang w:val="it-IT" w:eastAsia="en-US"/>
              </w:rPr>
              <w:t>Калибрациони Сет</w:t>
            </w:r>
          </w:p>
        </w:tc>
        <w:tc>
          <w:tcPr>
            <w:tcW w:w="1268" w:type="dxa"/>
            <w:vAlign w:val="center"/>
          </w:tcPr>
          <w:p w:rsidR="003B5A2D" w:rsidRPr="007D216C" w:rsidRDefault="003B5A2D" w:rsidP="0058321F">
            <w:pPr>
              <w:suppressAutoHyphens w:val="0"/>
              <w:spacing w:line="240" w:lineRule="auto"/>
              <w:jc w:val="center"/>
              <w:rPr>
                <w:rFonts w:ascii="Arial" w:eastAsia="Calibri" w:hAnsi="Arial" w:cs="Arial"/>
                <w:color w:val="auto"/>
                <w:kern w:val="0"/>
                <w:sz w:val="22"/>
                <w:lang w:val="it-IT" w:eastAsia="en-US"/>
              </w:rPr>
            </w:pPr>
          </w:p>
        </w:tc>
        <w:tc>
          <w:tcPr>
            <w:tcW w:w="1219" w:type="dxa"/>
            <w:vAlign w:val="center"/>
          </w:tcPr>
          <w:p w:rsidR="003B5A2D" w:rsidRPr="007D216C" w:rsidRDefault="003B5A2D" w:rsidP="0058321F">
            <w:pPr>
              <w:suppressAutoHyphens w:val="0"/>
              <w:spacing w:line="240" w:lineRule="auto"/>
              <w:jc w:val="center"/>
              <w:rPr>
                <w:rFonts w:ascii="Arial" w:eastAsia="Calibri" w:hAnsi="Arial" w:cs="Arial"/>
                <w:color w:val="auto"/>
                <w:kern w:val="0"/>
                <w:sz w:val="22"/>
                <w:lang w:val="it-IT" w:eastAsia="en-US"/>
              </w:rPr>
            </w:pPr>
            <w:r w:rsidRPr="007D216C">
              <w:rPr>
                <w:rFonts w:ascii="Arial" w:eastAsia="Calibri" w:hAnsi="Arial" w:cs="Arial"/>
                <w:color w:val="auto"/>
                <w:kern w:val="0"/>
                <w:sz w:val="22"/>
                <w:lang w:val="sr-Cyrl-RS" w:eastAsia="en-US"/>
              </w:rPr>
              <w:t>к</w:t>
            </w:r>
            <w:r w:rsidRPr="007D216C">
              <w:rPr>
                <w:rFonts w:ascii="Arial" w:eastAsia="Calibri" w:hAnsi="Arial" w:cs="Arial"/>
                <w:color w:val="auto"/>
                <w:kern w:val="0"/>
                <w:sz w:val="22"/>
                <w:lang w:val="it-IT" w:eastAsia="en-US"/>
              </w:rPr>
              <w:t>утија</w:t>
            </w:r>
          </w:p>
        </w:tc>
        <w:tc>
          <w:tcPr>
            <w:tcW w:w="1354" w:type="dxa"/>
            <w:vAlign w:val="center"/>
          </w:tcPr>
          <w:p w:rsidR="003B5A2D" w:rsidRPr="007D216C" w:rsidRDefault="003B5A2D" w:rsidP="0058321F">
            <w:pPr>
              <w:suppressAutoHyphens w:val="0"/>
              <w:spacing w:line="240" w:lineRule="auto"/>
              <w:jc w:val="center"/>
              <w:rPr>
                <w:rFonts w:ascii="Arial" w:eastAsia="Calibri" w:hAnsi="Arial" w:cs="Arial"/>
                <w:color w:val="auto"/>
                <w:kern w:val="0"/>
                <w:sz w:val="22"/>
                <w:lang w:val="it-IT" w:eastAsia="en-US"/>
              </w:rPr>
            </w:pPr>
          </w:p>
        </w:tc>
        <w:tc>
          <w:tcPr>
            <w:tcW w:w="1231" w:type="dxa"/>
            <w:vAlign w:val="center"/>
          </w:tcPr>
          <w:p w:rsidR="003B5A2D" w:rsidRPr="007D216C" w:rsidRDefault="003B5A2D" w:rsidP="0058321F">
            <w:pPr>
              <w:suppressAutoHyphens w:val="0"/>
              <w:spacing w:line="240" w:lineRule="auto"/>
              <w:jc w:val="center"/>
              <w:rPr>
                <w:rFonts w:ascii="Arial" w:eastAsia="Calibri" w:hAnsi="Arial" w:cs="Arial"/>
                <w:color w:val="auto"/>
                <w:kern w:val="0"/>
                <w:sz w:val="22"/>
                <w:lang w:val="it-IT" w:eastAsia="en-US"/>
              </w:rPr>
            </w:pPr>
          </w:p>
          <w:p w:rsidR="003B5A2D" w:rsidRPr="007D216C" w:rsidRDefault="003B5A2D" w:rsidP="0058321F">
            <w:pPr>
              <w:suppressAutoHyphens w:val="0"/>
              <w:spacing w:line="240" w:lineRule="auto"/>
              <w:jc w:val="center"/>
              <w:rPr>
                <w:rFonts w:ascii="Arial" w:eastAsia="Calibri" w:hAnsi="Arial" w:cs="Arial"/>
                <w:color w:val="auto"/>
                <w:kern w:val="0"/>
                <w:sz w:val="22"/>
                <w:lang w:val="it-IT" w:eastAsia="en-US"/>
              </w:rPr>
            </w:pPr>
            <w:r w:rsidRPr="007D216C">
              <w:rPr>
                <w:rFonts w:ascii="Arial" w:eastAsia="Calibri" w:hAnsi="Arial" w:cs="Arial"/>
                <w:color w:val="auto"/>
                <w:kern w:val="0"/>
                <w:sz w:val="22"/>
                <w:lang w:val="it-IT" w:eastAsia="en-US"/>
              </w:rPr>
              <w:t>1</w:t>
            </w:r>
          </w:p>
          <w:p w:rsidR="003B5A2D" w:rsidRPr="007D216C" w:rsidRDefault="003B5A2D" w:rsidP="0058321F">
            <w:pPr>
              <w:suppressAutoHyphens w:val="0"/>
              <w:spacing w:line="240" w:lineRule="auto"/>
              <w:jc w:val="center"/>
              <w:rPr>
                <w:rFonts w:ascii="Arial" w:eastAsia="Calibri" w:hAnsi="Arial" w:cs="Arial"/>
                <w:color w:val="auto"/>
                <w:kern w:val="0"/>
                <w:sz w:val="22"/>
                <w:lang w:val="it-IT" w:eastAsia="en-US"/>
              </w:rPr>
            </w:pPr>
          </w:p>
        </w:tc>
        <w:tc>
          <w:tcPr>
            <w:tcW w:w="1219" w:type="dxa"/>
            <w:vAlign w:val="center"/>
          </w:tcPr>
          <w:p w:rsidR="003B5A2D" w:rsidRPr="007D216C" w:rsidRDefault="003B5A2D" w:rsidP="0058321F">
            <w:pPr>
              <w:suppressAutoHyphens w:val="0"/>
              <w:spacing w:line="240" w:lineRule="auto"/>
              <w:jc w:val="center"/>
              <w:rPr>
                <w:rFonts w:ascii="Arial" w:eastAsia="Calibri" w:hAnsi="Arial" w:cs="Arial"/>
                <w:color w:val="auto"/>
                <w:kern w:val="0"/>
                <w:sz w:val="22"/>
                <w:lang w:val="it-IT" w:eastAsia="en-US"/>
              </w:rPr>
            </w:pPr>
          </w:p>
        </w:tc>
        <w:tc>
          <w:tcPr>
            <w:tcW w:w="1215" w:type="dxa"/>
            <w:vAlign w:val="center"/>
          </w:tcPr>
          <w:p w:rsidR="003B5A2D" w:rsidRPr="007D216C" w:rsidRDefault="003B5A2D" w:rsidP="0058321F">
            <w:pPr>
              <w:suppressAutoHyphens w:val="0"/>
              <w:spacing w:line="240" w:lineRule="auto"/>
              <w:jc w:val="center"/>
              <w:rPr>
                <w:rFonts w:ascii="Arial" w:eastAsia="Calibri" w:hAnsi="Arial" w:cs="Arial"/>
                <w:b/>
                <w:color w:val="auto"/>
                <w:kern w:val="0"/>
                <w:sz w:val="22"/>
                <w:lang w:val="it-IT" w:eastAsia="en-US"/>
              </w:rPr>
            </w:pPr>
          </w:p>
        </w:tc>
        <w:tc>
          <w:tcPr>
            <w:tcW w:w="982" w:type="dxa"/>
            <w:gridSpan w:val="2"/>
            <w:vAlign w:val="center"/>
          </w:tcPr>
          <w:p w:rsidR="003B5A2D" w:rsidRPr="007D216C" w:rsidRDefault="003B5A2D" w:rsidP="0058321F">
            <w:pPr>
              <w:suppressAutoHyphens w:val="0"/>
              <w:spacing w:line="240" w:lineRule="auto"/>
              <w:jc w:val="center"/>
              <w:rPr>
                <w:rFonts w:ascii="Arial" w:eastAsia="Calibri" w:hAnsi="Arial" w:cs="Arial"/>
                <w:b/>
                <w:color w:val="auto"/>
                <w:kern w:val="0"/>
                <w:sz w:val="22"/>
                <w:lang w:val="it-IT" w:eastAsia="en-US"/>
              </w:rPr>
            </w:pPr>
          </w:p>
        </w:tc>
      </w:tr>
      <w:tr w:rsidR="003B5A2D" w:rsidRPr="007D216C" w:rsidTr="0058321F">
        <w:trPr>
          <w:trHeight w:val="255"/>
        </w:trPr>
        <w:tc>
          <w:tcPr>
            <w:tcW w:w="637" w:type="dxa"/>
            <w:vAlign w:val="center"/>
          </w:tcPr>
          <w:p w:rsidR="003B5A2D" w:rsidRPr="007D216C" w:rsidRDefault="003B5A2D" w:rsidP="0058321F">
            <w:pPr>
              <w:suppressAutoHyphens w:val="0"/>
              <w:spacing w:line="240" w:lineRule="auto"/>
              <w:jc w:val="center"/>
              <w:rPr>
                <w:rFonts w:ascii="Arial" w:eastAsia="Calibri" w:hAnsi="Arial" w:cs="Arial"/>
                <w:b/>
                <w:bCs/>
                <w:color w:val="auto"/>
                <w:kern w:val="0"/>
                <w:sz w:val="22"/>
                <w:lang w:val="it-IT" w:eastAsia="en-US"/>
              </w:rPr>
            </w:pPr>
          </w:p>
        </w:tc>
        <w:tc>
          <w:tcPr>
            <w:tcW w:w="2116" w:type="dxa"/>
            <w:vAlign w:val="center"/>
          </w:tcPr>
          <w:p w:rsidR="003B5A2D" w:rsidRPr="007D216C" w:rsidRDefault="003B5A2D" w:rsidP="0058321F">
            <w:pPr>
              <w:suppressAutoHyphens w:val="0"/>
              <w:spacing w:line="240" w:lineRule="auto"/>
              <w:rPr>
                <w:rFonts w:ascii="Arial" w:eastAsia="Calibri" w:hAnsi="Arial" w:cs="Arial"/>
                <w:color w:val="auto"/>
                <w:kern w:val="0"/>
                <w:sz w:val="22"/>
                <w:lang w:val="it-IT" w:eastAsia="en-US"/>
              </w:rPr>
            </w:pPr>
            <w:r w:rsidRPr="007D216C">
              <w:rPr>
                <w:rFonts w:ascii="Arial" w:eastAsia="Calibri" w:hAnsi="Arial" w:cs="Arial"/>
                <w:color w:val="auto"/>
                <w:kern w:val="0"/>
                <w:sz w:val="22"/>
                <w:lang w:val="it-IT" w:eastAsia="en-US"/>
              </w:rPr>
              <w:t>Укупна вредност партије</w:t>
            </w:r>
          </w:p>
        </w:tc>
        <w:tc>
          <w:tcPr>
            <w:tcW w:w="1268" w:type="dxa"/>
          </w:tcPr>
          <w:p w:rsidR="003B5A2D" w:rsidRPr="007D216C" w:rsidRDefault="003B5A2D" w:rsidP="0058321F">
            <w:pPr>
              <w:suppressAutoHyphens w:val="0"/>
              <w:spacing w:line="240" w:lineRule="auto"/>
              <w:jc w:val="both"/>
              <w:rPr>
                <w:rFonts w:ascii="Arial" w:eastAsia="Calibri" w:hAnsi="Arial" w:cs="Arial"/>
                <w:color w:val="auto"/>
                <w:kern w:val="0"/>
                <w:sz w:val="22"/>
                <w:lang w:val="it-IT" w:eastAsia="en-US"/>
              </w:rPr>
            </w:pPr>
          </w:p>
        </w:tc>
        <w:tc>
          <w:tcPr>
            <w:tcW w:w="1219" w:type="dxa"/>
          </w:tcPr>
          <w:p w:rsidR="003B5A2D" w:rsidRPr="007D216C" w:rsidRDefault="003B5A2D" w:rsidP="0058321F">
            <w:pPr>
              <w:suppressAutoHyphens w:val="0"/>
              <w:spacing w:line="240" w:lineRule="auto"/>
              <w:jc w:val="both"/>
              <w:rPr>
                <w:rFonts w:ascii="Arial" w:eastAsia="Calibri" w:hAnsi="Arial" w:cs="Arial"/>
                <w:color w:val="auto"/>
                <w:kern w:val="0"/>
                <w:sz w:val="22"/>
                <w:lang w:val="it-IT" w:eastAsia="en-US"/>
              </w:rPr>
            </w:pPr>
          </w:p>
        </w:tc>
        <w:tc>
          <w:tcPr>
            <w:tcW w:w="1354" w:type="dxa"/>
          </w:tcPr>
          <w:p w:rsidR="003B5A2D" w:rsidRPr="007D216C" w:rsidRDefault="003B5A2D" w:rsidP="0058321F">
            <w:pPr>
              <w:suppressAutoHyphens w:val="0"/>
              <w:spacing w:line="240" w:lineRule="auto"/>
              <w:jc w:val="both"/>
              <w:rPr>
                <w:rFonts w:ascii="Arial" w:eastAsia="Calibri" w:hAnsi="Arial" w:cs="Arial"/>
                <w:color w:val="auto"/>
                <w:kern w:val="0"/>
                <w:sz w:val="22"/>
                <w:lang w:val="it-IT" w:eastAsia="en-US"/>
              </w:rPr>
            </w:pPr>
          </w:p>
        </w:tc>
        <w:tc>
          <w:tcPr>
            <w:tcW w:w="1231" w:type="dxa"/>
          </w:tcPr>
          <w:p w:rsidR="003B5A2D" w:rsidRPr="007D216C" w:rsidRDefault="003B5A2D" w:rsidP="0058321F">
            <w:pPr>
              <w:suppressAutoHyphens w:val="0"/>
              <w:spacing w:line="240" w:lineRule="auto"/>
              <w:jc w:val="center"/>
              <w:rPr>
                <w:rFonts w:ascii="Arial" w:eastAsia="Calibri" w:hAnsi="Arial" w:cs="Arial"/>
                <w:color w:val="auto"/>
                <w:kern w:val="0"/>
                <w:sz w:val="22"/>
                <w:lang w:val="it-IT" w:eastAsia="en-US"/>
              </w:rPr>
            </w:pPr>
          </w:p>
        </w:tc>
        <w:tc>
          <w:tcPr>
            <w:tcW w:w="1219" w:type="dxa"/>
          </w:tcPr>
          <w:p w:rsidR="003B5A2D" w:rsidRPr="007D216C" w:rsidRDefault="003B5A2D" w:rsidP="0058321F">
            <w:pPr>
              <w:suppressAutoHyphens w:val="0"/>
              <w:spacing w:line="240" w:lineRule="auto"/>
              <w:jc w:val="both"/>
              <w:rPr>
                <w:rFonts w:ascii="Arial" w:eastAsia="Calibri" w:hAnsi="Arial" w:cs="Arial"/>
                <w:color w:val="auto"/>
                <w:kern w:val="0"/>
                <w:sz w:val="22"/>
                <w:lang w:val="it-IT" w:eastAsia="en-US"/>
              </w:rPr>
            </w:pPr>
          </w:p>
        </w:tc>
        <w:tc>
          <w:tcPr>
            <w:tcW w:w="1215" w:type="dxa"/>
          </w:tcPr>
          <w:p w:rsidR="003B5A2D" w:rsidRPr="007D216C" w:rsidRDefault="003B5A2D" w:rsidP="0058321F">
            <w:pPr>
              <w:suppressAutoHyphens w:val="0"/>
              <w:spacing w:line="240" w:lineRule="auto"/>
              <w:jc w:val="right"/>
              <w:rPr>
                <w:rFonts w:ascii="Arial" w:eastAsia="Calibri" w:hAnsi="Arial" w:cs="Arial"/>
                <w:b/>
                <w:color w:val="auto"/>
                <w:kern w:val="0"/>
                <w:sz w:val="22"/>
                <w:lang w:val="it-IT" w:eastAsia="en-US"/>
              </w:rPr>
            </w:pPr>
          </w:p>
        </w:tc>
        <w:tc>
          <w:tcPr>
            <w:tcW w:w="982" w:type="dxa"/>
            <w:gridSpan w:val="2"/>
          </w:tcPr>
          <w:p w:rsidR="003B5A2D" w:rsidRPr="007D216C" w:rsidRDefault="003B5A2D" w:rsidP="0058321F">
            <w:pPr>
              <w:suppressAutoHyphens w:val="0"/>
              <w:spacing w:line="240" w:lineRule="auto"/>
              <w:jc w:val="right"/>
              <w:rPr>
                <w:rFonts w:ascii="Arial" w:eastAsia="Calibri" w:hAnsi="Arial" w:cs="Arial"/>
                <w:b/>
                <w:color w:val="auto"/>
                <w:kern w:val="0"/>
                <w:sz w:val="22"/>
                <w:lang w:val="it-IT" w:eastAsia="en-US"/>
              </w:rPr>
            </w:pPr>
          </w:p>
        </w:tc>
      </w:tr>
    </w:tbl>
    <w:p w:rsidR="003B5A2D" w:rsidRPr="001A460A" w:rsidRDefault="003B5A2D" w:rsidP="003B5A2D">
      <w:pPr>
        <w:suppressAutoHyphens w:val="0"/>
        <w:spacing w:after="200" w:line="276" w:lineRule="auto"/>
        <w:jc w:val="both"/>
        <w:rPr>
          <w:rFonts w:ascii="Arial" w:eastAsia="Calibri" w:hAnsi="Arial" w:cs="Arial"/>
          <w:i/>
          <w:iCs/>
          <w:color w:val="auto"/>
          <w:kern w:val="0"/>
          <w:lang w:val="it-IT" w:eastAsia="en-US"/>
        </w:rPr>
      </w:pPr>
      <w:r>
        <w:rPr>
          <w:rFonts w:ascii="Arial" w:eastAsia="Calibri" w:hAnsi="Arial" w:cs="Arial"/>
          <w:i/>
          <w:iCs/>
          <w:color w:val="auto"/>
          <w:kern w:val="0"/>
          <w:lang w:val="it-IT" w:eastAsia="en-US"/>
        </w:rPr>
        <w:t>Напомена</w:t>
      </w:r>
      <w:r w:rsidRPr="001A460A">
        <w:rPr>
          <w:rFonts w:ascii="Arial" w:eastAsia="Calibri" w:hAnsi="Arial" w:cs="Arial"/>
          <w:i/>
          <w:iCs/>
          <w:color w:val="auto"/>
          <w:kern w:val="0"/>
          <w:lang w:val="it-IT" w:eastAsia="en-US"/>
        </w:rPr>
        <w:t xml:space="preserve">: </w:t>
      </w:r>
      <w:r w:rsidRPr="001A460A">
        <w:rPr>
          <w:rFonts w:ascii="Arial" w:eastAsia="Calibri" w:hAnsi="Arial" w:cs="Arial"/>
          <w:color w:val="auto"/>
          <w:kern w:val="0"/>
          <w:lang w:val="it-IT" w:eastAsia="en-US"/>
        </w:rPr>
        <w:t xml:space="preserve"> </w:t>
      </w:r>
    </w:p>
    <w:p w:rsidR="003B5A2D" w:rsidRPr="001A460A" w:rsidRDefault="003B5A2D" w:rsidP="003B5A2D">
      <w:pPr>
        <w:suppressAutoHyphens w:val="0"/>
        <w:spacing w:line="240" w:lineRule="auto"/>
        <w:rPr>
          <w:rFonts w:ascii="Arial" w:eastAsia="Calibri" w:hAnsi="Arial" w:cs="Arial"/>
          <w:color w:val="auto"/>
          <w:kern w:val="0"/>
          <w:lang w:val="it-IT" w:eastAsia="en-US"/>
        </w:rPr>
      </w:pPr>
      <w:r w:rsidRPr="001A460A">
        <w:rPr>
          <w:rFonts w:ascii="Arial" w:eastAsia="Calibri" w:hAnsi="Arial" w:cs="Arial"/>
          <w:color w:val="auto"/>
          <w:kern w:val="0"/>
          <w:lang w:val="it-IT" w:eastAsia="en-US"/>
        </w:rPr>
        <w:t xml:space="preserve">- </w:t>
      </w:r>
      <w:r>
        <w:rPr>
          <w:rFonts w:ascii="Arial" w:eastAsia="Times New Roman" w:hAnsi="Arial" w:cs="Arial"/>
          <w:kern w:val="0"/>
          <w:lang w:val="sr-Latn-CS" w:eastAsia="en-US"/>
        </w:rPr>
        <w:t>Доставити</w:t>
      </w:r>
      <w:r w:rsidRPr="00111C82">
        <w:rPr>
          <w:rFonts w:ascii="Arial" w:eastAsia="Times New Roman" w:hAnsi="Arial" w:cs="Arial"/>
          <w:kern w:val="0"/>
          <w:lang w:val="sr-Latn-CS" w:eastAsia="en-US"/>
        </w:rPr>
        <w:t xml:space="preserve"> </w:t>
      </w:r>
      <w:r>
        <w:rPr>
          <w:rFonts w:ascii="Arial" w:eastAsia="Times New Roman" w:hAnsi="Arial" w:cs="Arial"/>
          <w:kern w:val="0"/>
          <w:lang w:val="sr-Latn-CS" w:eastAsia="en-US"/>
        </w:rPr>
        <w:t>калибрациону</w:t>
      </w:r>
      <w:r w:rsidRPr="00111C82">
        <w:rPr>
          <w:rFonts w:ascii="Arial" w:eastAsia="Times New Roman" w:hAnsi="Arial" w:cs="Arial"/>
          <w:kern w:val="0"/>
          <w:lang w:val="sr-Latn-CS" w:eastAsia="en-US"/>
        </w:rPr>
        <w:t xml:space="preserve"> </w:t>
      </w:r>
      <w:r>
        <w:rPr>
          <w:rFonts w:ascii="Arial" w:eastAsia="Times New Roman" w:hAnsi="Arial" w:cs="Arial"/>
          <w:kern w:val="0"/>
          <w:lang w:val="sr-Latn-CS" w:eastAsia="en-US"/>
        </w:rPr>
        <w:t>табелу</w:t>
      </w:r>
      <w:r w:rsidRPr="00111C82">
        <w:rPr>
          <w:rFonts w:ascii="Arial" w:eastAsia="Times New Roman" w:hAnsi="Arial" w:cs="Arial"/>
          <w:kern w:val="0"/>
          <w:lang w:val="sr-Latn-CS" w:eastAsia="en-US"/>
        </w:rPr>
        <w:t xml:space="preserve"> </w:t>
      </w:r>
      <w:r>
        <w:rPr>
          <w:rFonts w:ascii="Arial" w:eastAsia="Times New Roman" w:hAnsi="Arial" w:cs="Arial"/>
          <w:kern w:val="0"/>
          <w:lang w:val="sr-Latn-CS" w:eastAsia="en-US"/>
        </w:rPr>
        <w:t>за</w:t>
      </w:r>
      <w:r w:rsidRPr="00111C82">
        <w:rPr>
          <w:rFonts w:ascii="Arial" w:eastAsia="Times New Roman" w:hAnsi="Arial" w:cs="Arial"/>
          <w:kern w:val="0"/>
          <w:lang w:val="sr-Latn-CS" w:eastAsia="en-US"/>
        </w:rPr>
        <w:t xml:space="preserve"> </w:t>
      </w:r>
      <w:r>
        <w:rPr>
          <w:rFonts w:ascii="Arial" w:eastAsia="Times New Roman" w:hAnsi="Arial" w:cs="Arial"/>
          <w:kern w:val="0"/>
          <w:lang w:val="sr-Latn-CS" w:eastAsia="en-US"/>
        </w:rPr>
        <w:t>Тхромботрацк</w:t>
      </w:r>
      <w:r w:rsidRPr="00111C82">
        <w:rPr>
          <w:rFonts w:ascii="Arial" w:eastAsia="Times New Roman" w:hAnsi="Arial" w:cs="Arial"/>
          <w:kern w:val="0"/>
          <w:lang w:val="sr-Latn-CS" w:eastAsia="en-US"/>
        </w:rPr>
        <w:t>/</w:t>
      </w:r>
      <w:r>
        <w:rPr>
          <w:rFonts w:ascii="Arial" w:eastAsia="Times New Roman" w:hAnsi="Arial" w:cs="Arial"/>
          <w:kern w:val="0"/>
          <w:lang w:val="sr-Latn-CS" w:eastAsia="en-US"/>
        </w:rPr>
        <w:t>Тхромбостат</w:t>
      </w:r>
      <w:r w:rsidRPr="00111C82">
        <w:rPr>
          <w:rFonts w:ascii="Arial" w:eastAsia="Times New Roman" w:hAnsi="Arial" w:cs="Arial"/>
          <w:kern w:val="0"/>
          <w:lang w:val="sr-Latn-CS" w:eastAsia="en-US"/>
        </w:rPr>
        <w:t xml:space="preserve"> </w:t>
      </w:r>
      <w:r>
        <w:rPr>
          <w:rFonts w:ascii="Arial" w:eastAsia="Times New Roman" w:hAnsi="Arial" w:cs="Arial"/>
          <w:kern w:val="0"/>
          <w:lang w:val="sr-Latn-CS" w:eastAsia="en-US"/>
        </w:rPr>
        <w:t>систем</w:t>
      </w:r>
    </w:p>
    <w:p w:rsidR="003B5A2D" w:rsidRPr="001A460A" w:rsidRDefault="003B5A2D" w:rsidP="003B5A2D">
      <w:pPr>
        <w:suppressAutoHyphens w:val="0"/>
        <w:spacing w:line="240" w:lineRule="auto"/>
        <w:rPr>
          <w:rFonts w:ascii="Arial" w:eastAsia="Calibri" w:hAnsi="Arial" w:cs="Arial"/>
          <w:color w:val="auto"/>
          <w:kern w:val="0"/>
          <w:lang w:val="it-IT" w:eastAsia="en-US"/>
        </w:rPr>
      </w:pPr>
      <w:r>
        <w:rPr>
          <w:rFonts w:ascii="Arial" w:eastAsia="Calibri" w:hAnsi="Arial" w:cs="Arial"/>
          <w:color w:val="auto"/>
          <w:kern w:val="0"/>
          <w:lang w:val="sr-Cyrl-RS" w:eastAsia="en-US"/>
        </w:rPr>
        <w:t xml:space="preserve">- </w:t>
      </w:r>
      <w:r>
        <w:rPr>
          <w:rFonts w:ascii="Arial" w:eastAsia="Calibri" w:hAnsi="Arial" w:cs="Arial"/>
          <w:color w:val="auto"/>
          <w:kern w:val="0"/>
          <w:lang w:val="it-IT" w:eastAsia="en-US"/>
        </w:rPr>
        <w:t>Понуђене контроле</w:t>
      </w:r>
      <w:r>
        <w:rPr>
          <w:rFonts w:ascii="Arial" w:eastAsia="Calibri" w:hAnsi="Arial" w:cs="Arial"/>
          <w:color w:val="auto"/>
          <w:kern w:val="0"/>
          <w:lang w:val="sr-Cyrl-RS" w:eastAsia="en-US"/>
        </w:rPr>
        <w:t xml:space="preserve"> </w:t>
      </w:r>
      <w:r>
        <w:rPr>
          <w:rFonts w:ascii="Arial" w:eastAsia="Calibri" w:hAnsi="Arial" w:cs="Arial"/>
          <w:color w:val="auto"/>
          <w:kern w:val="0"/>
          <w:lang w:val="it-IT" w:eastAsia="en-US"/>
        </w:rPr>
        <w:t>морају</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имати</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јасно</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дефинисане</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вредности</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за</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понуђени</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коагулометар</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приложити</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упуство</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из</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оригиналне</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кутије</w:t>
      </w:r>
      <w:r w:rsidRPr="001A460A">
        <w:rPr>
          <w:rFonts w:ascii="Arial" w:eastAsia="Calibri" w:hAnsi="Arial" w:cs="Arial"/>
          <w:color w:val="auto"/>
          <w:kern w:val="0"/>
          <w:lang w:val="it-IT" w:eastAsia="en-US"/>
        </w:rPr>
        <w:t>).</w:t>
      </w:r>
    </w:p>
    <w:p w:rsidR="003B5A2D" w:rsidRPr="001A460A" w:rsidRDefault="003B5A2D" w:rsidP="003B5A2D">
      <w:pPr>
        <w:suppressAutoHyphens w:val="0"/>
        <w:spacing w:line="240" w:lineRule="auto"/>
        <w:rPr>
          <w:rFonts w:ascii="Arial" w:eastAsia="Calibri" w:hAnsi="Arial" w:cs="Arial"/>
          <w:color w:val="auto"/>
          <w:kern w:val="0"/>
          <w:lang w:val="it-IT" w:eastAsia="en-US"/>
        </w:rPr>
      </w:pPr>
      <w:r w:rsidRPr="001A460A">
        <w:rPr>
          <w:rFonts w:ascii="Arial" w:eastAsia="Calibri" w:hAnsi="Arial" w:cs="Arial"/>
          <w:color w:val="auto"/>
          <w:kern w:val="0"/>
          <w:lang w:val="it-IT" w:eastAsia="en-US"/>
        </w:rPr>
        <w:t>-</w:t>
      </w:r>
      <w:r>
        <w:rPr>
          <w:rFonts w:ascii="Arial" w:eastAsia="Calibri" w:hAnsi="Arial" w:cs="Arial"/>
          <w:color w:val="auto"/>
          <w:kern w:val="0"/>
          <w:lang w:val="sr-Cyrl-RS" w:eastAsia="en-US"/>
        </w:rPr>
        <w:t xml:space="preserve"> </w:t>
      </w:r>
      <w:r>
        <w:rPr>
          <w:rFonts w:ascii="Arial" w:eastAsia="Calibri" w:hAnsi="Arial" w:cs="Arial"/>
          <w:color w:val="auto"/>
          <w:kern w:val="0"/>
          <w:lang w:val="it-IT" w:eastAsia="en-US"/>
        </w:rPr>
        <w:t>За</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време</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снабдевања</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реагенсима</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понуђач</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мора</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обезбедити</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сервисирање</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апарата</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од</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стране</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сертификованог</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сервисера</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и</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стручну</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подршку</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у</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понуди</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доставити</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изјаву</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са</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именом</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и</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презименом</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и</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контактом</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особе</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Број</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паковања</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мора</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бити</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заокружен</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на</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цео</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број</w:t>
      </w:r>
      <w:r w:rsidRPr="001A460A">
        <w:rPr>
          <w:rFonts w:ascii="Arial" w:eastAsia="Calibri" w:hAnsi="Arial" w:cs="Arial"/>
          <w:color w:val="auto"/>
          <w:kern w:val="0"/>
          <w:lang w:val="it-IT" w:eastAsia="en-US"/>
        </w:rPr>
        <w:t>.</w:t>
      </w:r>
    </w:p>
    <w:p w:rsidR="003B5A2D" w:rsidRPr="001A460A" w:rsidRDefault="003B5A2D" w:rsidP="003B5A2D">
      <w:pPr>
        <w:suppressAutoHyphens w:val="0"/>
        <w:spacing w:line="240" w:lineRule="auto"/>
        <w:rPr>
          <w:rFonts w:ascii="Arial" w:eastAsia="Calibri" w:hAnsi="Arial" w:cs="Arial"/>
          <w:color w:val="auto"/>
          <w:kern w:val="0"/>
          <w:lang w:val="it-IT" w:eastAsia="en-US"/>
        </w:rPr>
      </w:pPr>
      <w:r w:rsidRPr="001A460A">
        <w:rPr>
          <w:rFonts w:ascii="Arial" w:eastAsia="Calibri" w:hAnsi="Arial" w:cs="Arial"/>
          <w:color w:val="auto"/>
          <w:kern w:val="0"/>
          <w:lang w:val="it-IT" w:eastAsia="en-US"/>
        </w:rPr>
        <w:t>-</w:t>
      </w:r>
      <w:r>
        <w:rPr>
          <w:rFonts w:ascii="Arial" w:eastAsia="Calibri" w:hAnsi="Arial" w:cs="Arial"/>
          <w:color w:val="auto"/>
          <w:kern w:val="0"/>
          <w:lang w:val="sr-Cyrl-RS" w:eastAsia="en-US"/>
        </w:rPr>
        <w:t xml:space="preserve"> </w:t>
      </w:r>
      <w:r>
        <w:rPr>
          <w:rFonts w:ascii="Arial" w:eastAsia="Calibri" w:hAnsi="Arial" w:cs="Arial"/>
          <w:color w:val="auto"/>
          <w:kern w:val="0"/>
          <w:lang w:val="it-IT" w:eastAsia="en-US"/>
        </w:rPr>
        <w:t>Контролни</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Сет</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мора</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бити</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од</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истог</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произвођача</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као</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и</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понуђени</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реагенс</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са</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тачно</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дефинисаним</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вредностима</w:t>
      </w:r>
      <w:r w:rsidRPr="001A460A">
        <w:rPr>
          <w:rFonts w:ascii="Arial" w:eastAsia="Calibri" w:hAnsi="Arial" w:cs="Arial"/>
          <w:color w:val="auto"/>
          <w:kern w:val="0"/>
          <w:lang w:val="it-IT" w:eastAsia="en-US"/>
        </w:rPr>
        <w:t>.</w:t>
      </w:r>
    </w:p>
    <w:p w:rsidR="003B5A2D" w:rsidRPr="001A460A" w:rsidRDefault="003B5A2D" w:rsidP="003B5A2D">
      <w:pPr>
        <w:suppressAutoHyphens w:val="0"/>
        <w:spacing w:line="240" w:lineRule="auto"/>
        <w:rPr>
          <w:rFonts w:ascii="Arial" w:eastAsia="Calibri" w:hAnsi="Arial" w:cs="Arial"/>
          <w:color w:val="auto"/>
          <w:kern w:val="0"/>
          <w:lang w:val="it-IT" w:eastAsia="en-US"/>
        </w:rPr>
      </w:pPr>
      <w:r w:rsidRPr="001A460A">
        <w:rPr>
          <w:rFonts w:ascii="Arial" w:eastAsia="Calibri" w:hAnsi="Arial" w:cs="Arial"/>
          <w:color w:val="auto"/>
          <w:kern w:val="0"/>
          <w:lang w:val="it-IT" w:eastAsia="en-US"/>
        </w:rPr>
        <w:t>-</w:t>
      </w:r>
      <w:r>
        <w:rPr>
          <w:rFonts w:ascii="Arial" w:eastAsia="Calibri" w:hAnsi="Arial" w:cs="Arial"/>
          <w:color w:val="auto"/>
          <w:kern w:val="0"/>
          <w:lang w:val="sr-Cyrl-RS" w:eastAsia="en-US"/>
        </w:rPr>
        <w:t xml:space="preserve"> </w:t>
      </w:r>
      <w:r>
        <w:rPr>
          <w:rFonts w:ascii="Arial" w:eastAsia="Calibri" w:hAnsi="Arial" w:cs="Arial"/>
          <w:color w:val="auto"/>
          <w:kern w:val="0"/>
          <w:lang w:val="it-IT" w:eastAsia="en-US"/>
        </w:rPr>
        <w:t>Калибрациони</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Сет</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морају</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бити</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од</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истог</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произвођача</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као</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и</w:t>
      </w:r>
      <w:r w:rsidRPr="001A460A">
        <w:rPr>
          <w:rFonts w:ascii="Arial" w:eastAsia="Calibri" w:hAnsi="Arial" w:cs="Arial"/>
          <w:color w:val="auto"/>
          <w:kern w:val="0"/>
          <w:lang w:val="it-IT" w:eastAsia="en-US"/>
        </w:rPr>
        <w:t xml:space="preserve"> </w:t>
      </w:r>
      <w:r w:rsidR="00E62F02">
        <w:rPr>
          <w:rFonts w:ascii="Arial" w:eastAsia="Calibri" w:hAnsi="Arial" w:cs="Arial"/>
          <w:color w:val="auto"/>
          <w:kern w:val="0"/>
          <w:lang w:val="it-IT" w:eastAsia="en-US"/>
        </w:rPr>
        <w:t>пону</w:t>
      </w:r>
      <w:r w:rsidR="00E62F02">
        <w:rPr>
          <w:rFonts w:ascii="Arial" w:eastAsia="Calibri" w:hAnsi="Arial" w:cs="Arial"/>
          <w:color w:val="auto"/>
          <w:kern w:val="0"/>
          <w:lang w:val="sr-Cyrl-RS" w:eastAsia="en-US"/>
        </w:rPr>
        <w:t>ђ</w:t>
      </w:r>
      <w:r>
        <w:rPr>
          <w:rFonts w:ascii="Arial" w:eastAsia="Calibri" w:hAnsi="Arial" w:cs="Arial"/>
          <w:color w:val="auto"/>
          <w:kern w:val="0"/>
          <w:lang w:val="it-IT" w:eastAsia="en-US"/>
        </w:rPr>
        <w:t>ени</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реагенс</w:t>
      </w:r>
      <w:r w:rsidRPr="001A460A">
        <w:rPr>
          <w:rFonts w:ascii="Arial" w:eastAsia="Calibri" w:hAnsi="Arial" w:cs="Arial"/>
          <w:color w:val="auto"/>
          <w:kern w:val="0"/>
          <w:lang w:val="it-IT" w:eastAsia="en-US"/>
        </w:rPr>
        <w:t>.</w:t>
      </w:r>
    </w:p>
    <w:p w:rsidR="003B5A2D" w:rsidRPr="001A460A" w:rsidRDefault="003B5A2D" w:rsidP="003B5A2D">
      <w:pPr>
        <w:suppressAutoHyphens w:val="0"/>
        <w:spacing w:line="240" w:lineRule="auto"/>
        <w:rPr>
          <w:rFonts w:ascii="Arial" w:eastAsia="Calibri" w:hAnsi="Arial" w:cs="Arial"/>
          <w:color w:val="auto"/>
          <w:kern w:val="0"/>
          <w:lang w:val="it-IT" w:eastAsia="en-US"/>
        </w:rPr>
      </w:pPr>
      <w:r w:rsidRPr="001A460A">
        <w:rPr>
          <w:rFonts w:ascii="Arial" w:eastAsia="Calibri" w:hAnsi="Arial" w:cs="Arial"/>
          <w:color w:val="auto"/>
          <w:kern w:val="0"/>
          <w:lang w:val="it-IT" w:eastAsia="en-US"/>
        </w:rPr>
        <w:t>-</w:t>
      </w:r>
      <w:r>
        <w:rPr>
          <w:rFonts w:ascii="Arial" w:eastAsia="Calibri" w:hAnsi="Arial" w:cs="Arial"/>
          <w:color w:val="auto"/>
          <w:kern w:val="0"/>
          <w:lang w:val="sr-Cyrl-RS" w:eastAsia="en-US"/>
        </w:rPr>
        <w:t xml:space="preserve"> </w:t>
      </w:r>
      <w:r>
        <w:rPr>
          <w:rFonts w:ascii="Arial" w:eastAsia="Calibri" w:hAnsi="Arial" w:cs="Arial"/>
          <w:color w:val="auto"/>
          <w:kern w:val="0"/>
          <w:lang w:val="it-IT" w:eastAsia="en-US"/>
        </w:rPr>
        <w:t>Доставити</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упутство</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за</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реагенс</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на</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српском</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језику</w:t>
      </w:r>
      <w:r w:rsidRPr="001A460A">
        <w:rPr>
          <w:rFonts w:ascii="Arial" w:eastAsia="Calibri" w:hAnsi="Arial" w:cs="Arial"/>
          <w:color w:val="auto"/>
          <w:kern w:val="0"/>
          <w:lang w:val="it-IT" w:eastAsia="en-US"/>
        </w:rPr>
        <w:t>.</w:t>
      </w:r>
    </w:p>
    <w:p w:rsidR="003B5A2D" w:rsidRPr="001A460A" w:rsidRDefault="003B5A2D" w:rsidP="003B5A2D">
      <w:pPr>
        <w:suppressAutoHyphens w:val="0"/>
        <w:spacing w:line="240" w:lineRule="auto"/>
        <w:rPr>
          <w:rFonts w:ascii="Arial" w:eastAsia="Calibri" w:hAnsi="Arial" w:cs="Arial"/>
          <w:b/>
          <w:bCs/>
          <w:color w:val="auto"/>
          <w:kern w:val="0"/>
          <w:lang w:val="it-IT" w:eastAsia="en-US"/>
        </w:rPr>
      </w:pP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Реагенс</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за</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одређивање</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протомбинског</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времена</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хуманог</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порекла</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мора</w:t>
      </w:r>
      <w:r w:rsidRPr="001A460A">
        <w:rPr>
          <w:rFonts w:ascii="Arial" w:eastAsia="Calibri" w:hAnsi="Arial" w:cs="Arial"/>
          <w:color w:val="auto"/>
          <w:kern w:val="0"/>
          <w:lang w:val="it-IT" w:eastAsia="en-US"/>
        </w:rPr>
        <w:t xml:space="preserve"> </w:t>
      </w:r>
      <w:r>
        <w:rPr>
          <w:rFonts w:ascii="Arial" w:eastAsia="Calibri" w:hAnsi="Arial" w:cs="Arial"/>
          <w:color w:val="auto"/>
          <w:kern w:val="0"/>
          <w:lang w:val="it-IT" w:eastAsia="en-US"/>
        </w:rPr>
        <w:t>имати</w:t>
      </w:r>
      <w:r w:rsidRPr="001A460A">
        <w:rPr>
          <w:rFonts w:ascii="Arial" w:eastAsia="Calibri" w:hAnsi="Arial" w:cs="Arial"/>
          <w:color w:val="auto"/>
          <w:kern w:val="0"/>
          <w:lang w:val="it-IT" w:eastAsia="en-US"/>
        </w:rPr>
        <w:t xml:space="preserve"> </w:t>
      </w:r>
      <w:r>
        <w:rPr>
          <w:rFonts w:ascii="Arial" w:eastAsia="Calibri" w:hAnsi="Arial" w:cs="Arial"/>
          <w:b/>
          <w:bCs/>
          <w:color w:val="auto"/>
          <w:kern w:val="0"/>
          <w:lang w:val="it-IT" w:eastAsia="en-US"/>
        </w:rPr>
        <w:t>ИСИ</w:t>
      </w:r>
      <w:r w:rsidRPr="001A460A">
        <w:rPr>
          <w:rFonts w:ascii="Arial" w:eastAsia="Calibri" w:hAnsi="Arial" w:cs="Arial"/>
          <w:b/>
          <w:bCs/>
          <w:color w:val="auto"/>
          <w:kern w:val="0"/>
          <w:lang w:val="it-IT" w:eastAsia="en-US"/>
        </w:rPr>
        <w:t xml:space="preserve"> </w:t>
      </w:r>
      <w:r>
        <w:rPr>
          <w:rFonts w:ascii="Arial" w:eastAsia="Calibri" w:hAnsi="Arial" w:cs="Arial"/>
          <w:b/>
          <w:bCs/>
          <w:color w:val="auto"/>
          <w:kern w:val="0"/>
          <w:lang w:val="it-IT" w:eastAsia="en-US"/>
        </w:rPr>
        <w:t>близу</w:t>
      </w:r>
      <w:r w:rsidRPr="001A460A">
        <w:rPr>
          <w:rFonts w:ascii="Arial" w:eastAsia="Calibri" w:hAnsi="Arial" w:cs="Arial"/>
          <w:b/>
          <w:bCs/>
          <w:color w:val="auto"/>
          <w:kern w:val="0"/>
          <w:lang w:val="it-IT" w:eastAsia="en-US"/>
        </w:rPr>
        <w:t xml:space="preserve"> 1</w:t>
      </w:r>
    </w:p>
    <w:p w:rsidR="007B4FBD" w:rsidRPr="003B5A2D" w:rsidRDefault="007B4FBD" w:rsidP="0023028C">
      <w:pPr>
        <w:tabs>
          <w:tab w:val="left" w:pos="2977"/>
        </w:tabs>
        <w:jc w:val="center"/>
        <w:rPr>
          <w:rFonts w:ascii="Arial" w:hAnsi="Arial" w:cs="Arial"/>
          <w:bCs/>
          <w:iCs/>
          <w:sz w:val="28"/>
          <w:szCs w:val="28"/>
        </w:rPr>
      </w:pPr>
    </w:p>
    <w:p w:rsidR="007B4FBD" w:rsidRPr="00BA245B" w:rsidRDefault="007B4FBD" w:rsidP="007B4FBD">
      <w:pPr>
        <w:ind w:left="720" w:firstLine="720"/>
        <w:jc w:val="both"/>
        <w:rPr>
          <w:rFonts w:ascii="Arial" w:eastAsia="Times New Roman" w:hAnsi="Arial" w:cs="Arial"/>
          <w:bCs/>
          <w:lang w:val="sr-Cyrl-CS"/>
        </w:rPr>
      </w:pPr>
      <w:r w:rsidRPr="00BA245B">
        <w:rPr>
          <w:rFonts w:ascii="Arial" w:eastAsia="Times New Roman" w:hAnsi="Arial" w:cs="Arial"/>
          <w:bCs/>
          <w:lang w:val="sr-Cyrl-CS"/>
        </w:rPr>
        <w:t xml:space="preserve">Датум </w:t>
      </w:r>
      <w:r w:rsidRPr="00BA245B">
        <w:rPr>
          <w:rFonts w:ascii="Arial" w:eastAsia="Times New Roman" w:hAnsi="Arial" w:cs="Arial"/>
          <w:bCs/>
          <w:lang w:val="sr-Cyrl-CS"/>
        </w:rPr>
        <w:tab/>
      </w:r>
      <w:r w:rsidRPr="00BA245B">
        <w:rPr>
          <w:rFonts w:ascii="Arial" w:eastAsia="Times New Roman" w:hAnsi="Arial" w:cs="Arial"/>
          <w:bCs/>
          <w:lang w:val="sr-Cyrl-CS"/>
        </w:rPr>
        <w:tab/>
      </w:r>
      <w:r w:rsidRPr="00BA245B">
        <w:rPr>
          <w:rFonts w:ascii="Arial" w:eastAsia="Times New Roman" w:hAnsi="Arial" w:cs="Arial"/>
          <w:bCs/>
          <w:lang w:val="sr-Cyrl-CS"/>
        </w:rPr>
        <w:tab/>
      </w:r>
      <w:r w:rsidRPr="00BA245B">
        <w:rPr>
          <w:rFonts w:ascii="Arial" w:eastAsia="Times New Roman" w:hAnsi="Arial" w:cs="Arial"/>
          <w:bCs/>
          <w:lang w:val="sr-Cyrl-CS"/>
        </w:rPr>
        <w:tab/>
      </w:r>
      <w:r w:rsidRPr="00BA245B">
        <w:rPr>
          <w:rFonts w:ascii="Arial" w:eastAsia="Times New Roman" w:hAnsi="Arial" w:cs="Arial"/>
          <w:bCs/>
          <w:lang w:val="sr-Cyrl-CS"/>
        </w:rPr>
        <w:tab/>
        <w:t xml:space="preserve">              Понуђач</w:t>
      </w:r>
    </w:p>
    <w:p w:rsidR="007B4FBD" w:rsidRPr="00BA245B" w:rsidRDefault="007B4FBD" w:rsidP="007B4FBD">
      <w:pPr>
        <w:ind w:left="2880" w:firstLine="720"/>
        <w:jc w:val="both"/>
        <w:rPr>
          <w:rFonts w:ascii="Arial" w:eastAsia="Times New Roman" w:hAnsi="Arial" w:cs="Arial"/>
          <w:b/>
          <w:bCs/>
          <w:i/>
          <w:iCs/>
          <w:color w:val="002060"/>
          <w:lang w:val="sr-Cyrl-CS"/>
        </w:rPr>
      </w:pPr>
      <w:r w:rsidRPr="00BA245B">
        <w:rPr>
          <w:rFonts w:ascii="Arial" w:eastAsia="Times New Roman" w:hAnsi="Arial" w:cs="Arial"/>
          <w:bCs/>
          <w:lang w:val="sr-Cyrl-CS"/>
        </w:rPr>
        <w:t xml:space="preserve">    М. П. </w:t>
      </w:r>
    </w:p>
    <w:p w:rsidR="007B4FBD" w:rsidRPr="00BA245B" w:rsidRDefault="007B4FBD" w:rsidP="007B4FBD">
      <w:pPr>
        <w:jc w:val="both"/>
        <w:rPr>
          <w:rFonts w:ascii="Arial" w:eastAsia="Times New Roman" w:hAnsi="Arial" w:cs="Arial"/>
          <w:b/>
          <w:bCs/>
          <w:i/>
          <w:iCs/>
          <w:color w:val="002060"/>
          <w:lang w:val="sr-Cyrl-CS"/>
        </w:rPr>
      </w:pPr>
      <w:r w:rsidRPr="00BA245B">
        <w:rPr>
          <w:rFonts w:ascii="Arial" w:eastAsia="Times New Roman" w:hAnsi="Arial" w:cs="Arial"/>
          <w:b/>
          <w:bCs/>
          <w:i/>
          <w:iCs/>
          <w:color w:val="002060"/>
          <w:lang w:val="sr-Cyrl-CS"/>
        </w:rPr>
        <w:t>_____________________________</w:t>
      </w:r>
      <w:r w:rsidRPr="00BA245B">
        <w:rPr>
          <w:rFonts w:ascii="Arial" w:eastAsia="Times New Roman" w:hAnsi="Arial" w:cs="Arial"/>
          <w:b/>
          <w:bCs/>
          <w:i/>
          <w:iCs/>
          <w:color w:val="002060"/>
          <w:lang w:val="sr-Cyrl-CS"/>
        </w:rPr>
        <w:tab/>
        <w:t>________________________________</w:t>
      </w:r>
    </w:p>
    <w:p w:rsidR="007B4FBD" w:rsidRDefault="007B4FBD" w:rsidP="007B4FBD">
      <w:pPr>
        <w:jc w:val="both"/>
        <w:rPr>
          <w:rFonts w:ascii="Arial" w:hAnsi="Arial" w:cs="Arial"/>
          <w:b/>
          <w:bCs/>
          <w:i/>
          <w:iCs/>
          <w:sz w:val="22"/>
          <w:szCs w:val="22"/>
          <w:u w:val="single"/>
          <w:lang w:val="sr-Cyrl-CS"/>
        </w:rPr>
      </w:pPr>
    </w:p>
    <w:p w:rsidR="007B4FBD" w:rsidRDefault="007B4FBD" w:rsidP="007B4FBD">
      <w:pPr>
        <w:rPr>
          <w:rFonts w:ascii="Arial" w:hAnsi="Arial" w:cs="Arial"/>
          <w:b/>
          <w:bCs/>
          <w:i/>
          <w:iCs/>
          <w:lang w:val="sr-Cyrl-CS"/>
        </w:rPr>
      </w:pPr>
    </w:p>
    <w:p w:rsidR="00330FE0" w:rsidRDefault="00330FE0" w:rsidP="007B4FBD">
      <w:pPr>
        <w:rPr>
          <w:rFonts w:ascii="Arial" w:hAnsi="Arial" w:cs="Arial"/>
          <w:b/>
          <w:bCs/>
          <w:i/>
          <w:iCs/>
          <w:lang w:val="sr-Cyrl-CS"/>
        </w:rPr>
      </w:pPr>
    </w:p>
    <w:p w:rsidR="007B4FBD" w:rsidRDefault="007B4FBD" w:rsidP="0023028C">
      <w:pPr>
        <w:tabs>
          <w:tab w:val="left" w:pos="2977"/>
        </w:tabs>
        <w:jc w:val="center"/>
        <w:rPr>
          <w:rFonts w:ascii="Arial" w:hAnsi="Arial" w:cs="Arial"/>
          <w:b/>
          <w:bCs/>
          <w:i/>
          <w:iCs/>
          <w:sz w:val="28"/>
          <w:szCs w:val="28"/>
          <w:lang w:val="sr-Cyrl-CS"/>
        </w:rPr>
      </w:pPr>
    </w:p>
    <w:p w:rsidR="008C6157" w:rsidRPr="007F7B24" w:rsidRDefault="008C6157" w:rsidP="008C6157">
      <w:pPr>
        <w:rPr>
          <w:rFonts w:cs="TimesNewRomanPSMT"/>
          <w:i/>
          <w:iCs/>
          <w:sz w:val="18"/>
          <w:szCs w:val="18"/>
          <w:lang w:val="ru-RU"/>
        </w:rPr>
      </w:pPr>
    </w:p>
    <w:p w:rsidR="008C6157" w:rsidRDefault="008C6157" w:rsidP="008C6157">
      <w:pPr>
        <w:rPr>
          <w:rFonts w:ascii="Arial" w:eastAsia="Times New Roman" w:hAnsi="Arial" w:cs="Arial"/>
          <w:b/>
          <w:color w:val="00000A"/>
          <w:kern w:val="0"/>
          <w:lang w:val="sr-Latn-RS" w:eastAsia="en-US"/>
        </w:rPr>
      </w:pPr>
      <w:r>
        <w:rPr>
          <w:rFonts w:ascii="Arial" w:eastAsia="Times New Roman" w:hAnsi="Arial" w:cs="Arial"/>
          <w:b/>
          <w:color w:val="00000A"/>
          <w:kern w:val="0"/>
          <w:lang w:val="sr-Cyrl-CS" w:eastAsia="en-US"/>
        </w:rPr>
        <w:t xml:space="preserve">Партија 3. </w:t>
      </w:r>
      <w:r>
        <w:rPr>
          <w:rFonts w:ascii="Arial" w:eastAsia="Times New Roman" w:hAnsi="Arial" w:cs="Arial"/>
          <w:b/>
          <w:color w:val="00000A"/>
          <w:kern w:val="0"/>
          <w:lang w:eastAsia="en-US"/>
        </w:rPr>
        <w:t>Лабораторијск</w:t>
      </w:r>
      <w:r>
        <w:rPr>
          <w:rFonts w:ascii="Arial" w:eastAsia="Times New Roman" w:hAnsi="Arial" w:cs="Arial"/>
          <w:b/>
          <w:color w:val="00000A"/>
          <w:kern w:val="0"/>
          <w:lang w:val="sr-Cyrl-RS" w:eastAsia="en-US"/>
        </w:rPr>
        <w:t>а</w:t>
      </w:r>
      <w:r>
        <w:rPr>
          <w:rFonts w:ascii="Arial" w:eastAsia="Times New Roman" w:hAnsi="Arial" w:cs="Arial"/>
          <w:b/>
          <w:color w:val="00000A"/>
          <w:kern w:val="0"/>
          <w:lang w:val="x-none" w:eastAsia="en-US"/>
        </w:rPr>
        <w:t xml:space="preserve"> </w:t>
      </w:r>
      <w:r>
        <w:rPr>
          <w:rFonts w:ascii="Arial" w:eastAsia="Times New Roman" w:hAnsi="Arial" w:cs="Arial"/>
          <w:b/>
          <w:color w:val="00000A"/>
          <w:kern w:val="0"/>
          <w:lang w:val="sr-Cyrl-RS" w:eastAsia="en-US"/>
        </w:rPr>
        <w:t>пластика</w:t>
      </w:r>
    </w:p>
    <w:p w:rsidR="008C6157" w:rsidRDefault="008C6157" w:rsidP="008C6157">
      <w:pPr>
        <w:rPr>
          <w:rFonts w:ascii="Arial" w:eastAsia="Times New Roman" w:hAnsi="Arial" w:cs="Arial"/>
          <w:b/>
          <w:color w:val="00000A"/>
          <w:kern w:val="0"/>
          <w:lang w:val="sr-Latn-RS"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
        <w:gridCol w:w="2177"/>
        <w:gridCol w:w="1188"/>
        <w:gridCol w:w="1529"/>
        <w:gridCol w:w="1531"/>
        <w:gridCol w:w="1013"/>
        <w:gridCol w:w="1186"/>
      </w:tblGrid>
      <w:tr w:rsidR="008C6157" w:rsidRPr="00E62F02" w:rsidTr="0058321F">
        <w:trPr>
          <w:trHeight w:val="767"/>
        </w:trPr>
        <w:tc>
          <w:tcPr>
            <w:tcW w:w="742" w:type="dxa"/>
          </w:tcPr>
          <w:p w:rsidR="008C6157" w:rsidRPr="00E62F02" w:rsidRDefault="008C6157" w:rsidP="0058321F">
            <w:pPr>
              <w:spacing w:line="240" w:lineRule="auto"/>
              <w:jc w:val="center"/>
              <w:rPr>
                <w:rFonts w:ascii="Arial" w:hAnsi="Arial" w:cs="Arial"/>
                <w:sz w:val="22"/>
                <w:szCs w:val="22"/>
                <w:lang w:val="it-IT"/>
              </w:rPr>
            </w:pPr>
          </w:p>
          <w:p w:rsidR="008C6157" w:rsidRPr="00E62F02" w:rsidRDefault="008C6157" w:rsidP="0058321F">
            <w:pPr>
              <w:spacing w:line="240" w:lineRule="auto"/>
              <w:jc w:val="center"/>
              <w:rPr>
                <w:rFonts w:ascii="Arial" w:hAnsi="Arial" w:cs="Arial"/>
                <w:sz w:val="22"/>
                <w:szCs w:val="22"/>
                <w:lang w:val="it-IT"/>
              </w:rPr>
            </w:pPr>
            <w:r w:rsidRPr="00E62F02">
              <w:rPr>
                <w:rFonts w:ascii="Arial" w:hAnsi="Arial" w:cs="Arial"/>
                <w:sz w:val="22"/>
                <w:szCs w:val="22"/>
                <w:lang w:val="it-IT"/>
              </w:rPr>
              <w:t>Број</w:t>
            </w:r>
          </w:p>
        </w:tc>
        <w:tc>
          <w:tcPr>
            <w:tcW w:w="2381" w:type="dxa"/>
          </w:tcPr>
          <w:p w:rsidR="008C6157" w:rsidRPr="00E62F02" w:rsidRDefault="008C6157" w:rsidP="0058321F">
            <w:pPr>
              <w:spacing w:line="240" w:lineRule="auto"/>
              <w:jc w:val="center"/>
              <w:rPr>
                <w:rFonts w:ascii="Arial" w:hAnsi="Arial" w:cs="Arial"/>
                <w:sz w:val="22"/>
                <w:szCs w:val="22"/>
                <w:lang w:val="it-IT"/>
              </w:rPr>
            </w:pPr>
          </w:p>
          <w:p w:rsidR="008C6157" w:rsidRPr="00E62F02" w:rsidRDefault="008C6157" w:rsidP="0058321F">
            <w:pPr>
              <w:spacing w:line="240" w:lineRule="auto"/>
              <w:jc w:val="center"/>
              <w:rPr>
                <w:rFonts w:ascii="Arial" w:hAnsi="Arial" w:cs="Arial"/>
                <w:sz w:val="22"/>
                <w:szCs w:val="22"/>
                <w:lang w:val="it-IT"/>
              </w:rPr>
            </w:pPr>
            <w:r w:rsidRPr="00E62F02">
              <w:rPr>
                <w:rFonts w:ascii="Arial" w:hAnsi="Arial" w:cs="Arial"/>
                <w:sz w:val="22"/>
                <w:szCs w:val="22"/>
                <w:lang w:val="it-IT"/>
              </w:rPr>
              <w:t>Назив</w:t>
            </w:r>
          </w:p>
        </w:tc>
        <w:tc>
          <w:tcPr>
            <w:tcW w:w="1136" w:type="dxa"/>
          </w:tcPr>
          <w:p w:rsidR="008C6157" w:rsidRPr="00E62F02" w:rsidRDefault="008C6157" w:rsidP="0058321F">
            <w:pPr>
              <w:spacing w:line="240" w:lineRule="auto"/>
              <w:jc w:val="center"/>
              <w:rPr>
                <w:rFonts w:ascii="Arial" w:hAnsi="Arial" w:cs="Arial"/>
                <w:sz w:val="22"/>
                <w:szCs w:val="22"/>
                <w:lang w:val="it-IT"/>
              </w:rPr>
            </w:pPr>
          </w:p>
          <w:p w:rsidR="008C6157" w:rsidRPr="00E62F02" w:rsidRDefault="008C6157" w:rsidP="0058321F">
            <w:pPr>
              <w:spacing w:line="240" w:lineRule="auto"/>
              <w:jc w:val="center"/>
              <w:rPr>
                <w:rFonts w:ascii="Arial" w:hAnsi="Arial" w:cs="Arial"/>
                <w:sz w:val="22"/>
                <w:szCs w:val="22"/>
                <w:lang w:val="it-IT"/>
              </w:rPr>
            </w:pPr>
            <w:r w:rsidRPr="00E62F02">
              <w:rPr>
                <w:rFonts w:ascii="Arial" w:hAnsi="Arial" w:cs="Arial"/>
                <w:sz w:val="22"/>
                <w:szCs w:val="22"/>
                <w:lang w:val="it-IT"/>
              </w:rPr>
              <w:t>Јединица мере</w:t>
            </w:r>
          </w:p>
        </w:tc>
        <w:tc>
          <w:tcPr>
            <w:tcW w:w="1612" w:type="dxa"/>
          </w:tcPr>
          <w:p w:rsidR="008C6157" w:rsidRPr="00E62F02" w:rsidRDefault="008C6157" w:rsidP="0058321F">
            <w:pPr>
              <w:spacing w:line="240" w:lineRule="auto"/>
              <w:jc w:val="center"/>
              <w:rPr>
                <w:rFonts w:ascii="Arial" w:hAnsi="Arial" w:cs="Arial"/>
                <w:sz w:val="22"/>
                <w:szCs w:val="22"/>
                <w:lang w:val="it-IT"/>
              </w:rPr>
            </w:pPr>
          </w:p>
          <w:p w:rsidR="008C6157" w:rsidRPr="00E62F02" w:rsidRDefault="008C6157" w:rsidP="0058321F">
            <w:pPr>
              <w:spacing w:line="240" w:lineRule="auto"/>
              <w:jc w:val="center"/>
              <w:rPr>
                <w:rFonts w:ascii="Arial" w:hAnsi="Arial" w:cs="Arial"/>
                <w:sz w:val="22"/>
                <w:szCs w:val="22"/>
                <w:lang w:val="it-IT"/>
              </w:rPr>
            </w:pPr>
            <w:r w:rsidRPr="00E62F02">
              <w:rPr>
                <w:rFonts w:ascii="Arial" w:hAnsi="Arial" w:cs="Arial"/>
                <w:sz w:val="22"/>
                <w:szCs w:val="22"/>
                <w:lang w:val="it-IT"/>
              </w:rPr>
              <w:t>Количина</w:t>
            </w:r>
          </w:p>
        </w:tc>
        <w:tc>
          <w:tcPr>
            <w:tcW w:w="1555" w:type="dxa"/>
          </w:tcPr>
          <w:p w:rsidR="008C6157" w:rsidRPr="00E62F02" w:rsidRDefault="008C6157" w:rsidP="0058321F">
            <w:pPr>
              <w:spacing w:line="240" w:lineRule="auto"/>
              <w:jc w:val="center"/>
              <w:rPr>
                <w:rFonts w:ascii="Arial" w:hAnsi="Arial" w:cs="Arial"/>
                <w:sz w:val="22"/>
                <w:szCs w:val="22"/>
                <w:lang w:val="it-IT"/>
              </w:rPr>
            </w:pPr>
          </w:p>
          <w:p w:rsidR="008C6157" w:rsidRPr="00E62F02" w:rsidRDefault="008C6157" w:rsidP="0058321F">
            <w:pPr>
              <w:spacing w:line="240" w:lineRule="auto"/>
              <w:jc w:val="center"/>
              <w:rPr>
                <w:rFonts w:ascii="Arial" w:hAnsi="Arial" w:cs="Arial"/>
                <w:sz w:val="22"/>
                <w:szCs w:val="22"/>
                <w:lang w:val="it-IT"/>
              </w:rPr>
            </w:pPr>
            <w:r w:rsidRPr="00E62F02">
              <w:rPr>
                <w:rFonts w:ascii="Arial" w:hAnsi="Arial" w:cs="Arial"/>
                <w:sz w:val="22"/>
                <w:szCs w:val="22"/>
                <w:lang w:val="it-IT"/>
              </w:rPr>
              <w:t>Произвођач</w:t>
            </w:r>
          </w:p>
        </w:tc>
        <w:tc>
          <w:tcPr>
            <w:tcW w:w="1079" w:type="dxa"/>
          </w:tcPr>
          <w:p w:rsidR="008C6157" w:rsidRPr="00E62F02" w:rsidRDefault="008C6157" w:rsidP="0058321F">
            <w:pPr>
              <w:spacing w:line="240" w:lineRule="auto"/>
              <w:jc w:val="center"/>
              <w:rPr>
                <w:rFonts w:ascii="Arial" w:hAnsi="Arial" w:cs="Arial"/>
                <w:sz w:val="22"/>
                <w:szCs w:val="22"/>
                <w:lang w:val="it-IT"/>
              </w:rPr>
            </w:pPr>
          </w:p>
          <w:p w:rsidR="008C6157" w:rsidRPr="00E62F02" w:rsidRDefault="008C6157" w:rsidP="0058321F">
            <w:pPr>
              <w:spacing w:line="240" w:lineRule="auto"/>
              <w:jc w:val="center"/>
              <w:rPr>
                <w:rFonts w:ascii="Arial" w:hAnsi="Arial" w:cs="Arial"/>
                <w:sz w:val="22"/>
                <w:szCs w:val="22"/>
                <w:lang w:val="it-IT"/>
              </w:rPr>
            </w:pPr>
            <w:r w:rsidRPr="00E62F02">
              <w:rPr>
                <w:rFonts w:ascii="Arial" w:hAnsi="Arial" w:cs="Arial"/>
                <w:sz w:val="22"/>
                <w:szCs w:val="22"/>
                <w:lang w:val="it-IT"/>
              </w:rPr>
              <w:t>Цена без ПДВ-а</w:t>
            </w:r>
          </w:p>
        </w:tc>
        <w:tc>
          <w:tcPr>
            <w:tcW w:w="1177" w:type="dxa"/>
          </w:tcPr>
          <w:p w:rsidR="008C6157" w:rsidRPr="00E62F02" w:rsidRDefault="008C6157" w:rsidP="0058321F">
            <w:pPr>
              <w:spacing w:line="240" w:lineRule="auto"/>
              <w:jc w:val="center"/>
              <w:rPr>
                <w:rFonts w:ascii="Arial" w:hAnsi="Arial" w:cs="Arial"/>
                <w:sz w:val="22"/>
                <w:szCs w:val="22"/>
                <w:lang w:val="it-IT"/>
              </w:rPr>
            </w:pPr>
          </w:p>
          <w:p w:rsidR="008C6157" w:rsidRPr="00E62F02" w:rsidRDefault="008C6157" w:rsidP="0058321F">
            <w:pPr>
              <w:spacing w:line="240" w:lineRule="auto"/>
              <w:jc w:val="center"/>
              <w:rPr>
                <w:rFonts w:ascii="Arial" w:hAnsi="Arial" w:cs="Arial"/>
                <w:sz w:val="22"/>
                <w:szCs w:val="22"/>
                <w:lang w:val="it-IT"/>
              </w:rPr>
            </w:pPr>
            <w:r w:rsidRPr="00E62F02">
              <w:rPr>
                <w:rFonts w:ascii="Arial" w:hAnsi="Arial" w:cs="Arial"/>
                <w:sz w:val="22"/>
                <w:szCs w:val="22"/>
                <w:lang w:val="it-IT"/>
              </w:rPr>
              <w:t>Вредност без ПДВ-а</w:t>
            </w:r>
          </w:p>
        </w:tc>
      </w:tr>
      <w:tr w:rsidR="008C6157" w:rsidRPr="00E62F02" w:rsidTr="0058321F">
        <w:trPr>
          <w:trHeight w:val="727"/>
        </w:trPr>
        <w:tc>
          <w:tcPr>
            <w:tcW w:w="742" w:type="dxa"/>
          </w:tcPr>
          <w:p w:rsidR="008C6157" w:rsidRPr="00E62F02" w:rsidRDefault="008C6157" w:rsidP="0058321F">
            <w:pPr>
              <w:spacing w:line="240" w:lineRule="auto"/>
              <w:jc w:val="both"/>
              <w:rPr>
                <w:rFonts w:ascii="Arial" w:hAnsi="Arial" w:cs="Arial"/>
                <w:bCs/>
                <w:sz w:val="22"/>
                <w:szCs w:val="22"/>
                <w:lang w:val="it-IT"/>
              </w:rPr>
            </w:pPr>
          </w:p>
          <w:p w:rsidR="008C6157" w:rsidRPr="00E62F02" w:rsidRDefault="008C6157" w:rsidP="0058321F">
            <w:pPr>
              <w:spacing w:line="240" w:lineRule="auto"/>
              <w:jc w:val="center"/>
              <w:rPr>
                <w:rFonts w:ascii="Arial" w:hAnsi="Arial" w:cs="Arial"/>
                <w:bCs/>
                <w:sz w:val="22"/>
                <w:szCs w:val="22"/>
                <w:lang w:val="it-IT"/>
              </w:rPr>
            </w:pPr>
            <w:r w:rsidRPr="00E62F02">
              <w:rPr>
                <w:rFonts w:ascii="Arial" w:hAnsi="Arial" w:cs="Arial"/>
                <w:bCs/>
                <w:sz w:val="22"/>
                <w:szCs w:val="22"/>
                <w:lang w:val="it-IT"/>
              </w:rPr>
              <w:t>1.</w:t>
            </w:r>
          </w:p>
        </w:tc>
        <w:tc>
          <w:tcPr>
            <w:tcW w:w="2381" w:type="dxa"/>
          </w:tcPr>
          <w:p w:rsidR="008C6157" w:rsidRPr="00E62F02" w:rsidRDefault="008C6157" w:rsidP="0058321F">
            <w:pPr>
              <w:spacing w:line="240" w:lineRule="auto"/>
              <w:jc w:val="center"/>
              <w:rPr>
                <w:rFonts w:ascii="Arial" w:hAnsi="Arial" w:cs="Arial"/>
                <w:sz w:val="22"/>
                <w:szCs w:val="22"/>
                <w:lang w:val="it-IT"/>
              </w:rPr>
            </w:pPr>
          </w:p>
          <w:p w:rsidR="008C6157" w:rsidRPr="00E62F02" w:rsidRDefault="008C6157" w:rsidP="0058321F">
            <w:pPr>
              <w:spacing w:line="240" w:lineRule="auto"/>
              <w:jc w:val="center"/>
              <w:rPr>
                <w:rFonts w:ascii="Arial" w:hAnsi="Arial" w:cs="Arial"/>
                <w:sz w:val="22"/>
                <w:szCs w:val="22"/>
                <w:lang w:val="it-IT"/>
              </w:rPr>
            </w:pPr>
            <w:r w:rsidRPr="00E62F02">
              <w:rPr>
                <w:rFonts w:ascii="Arial" w:hAnsi="Arial" w:cs="Arial"/>
                <w:sz w:val="22"/>
                <w:szCs w:val="22"/>
                <w:lang w:val="it-IT"/>
              </w:rPr>
              <w:t>Микротубе епендорф 1,5 мл</w:t>
            </w:r>
          </w:p>
        </w:tc>
        <w:tc>
          <w:tcPr>
            <w:tcW w:w="1136" w:type="dxa"/>
          </w:tcPr>
          <w:p w:rsidR="008C6157" w:rsidRPr="00E62F02" w:rsidRDefault="008C6157" w:rsidP="0058321F">
            <w:pPr>
              <w:spacing w:line="240" w:lineRule="auto"/>
              <w:jc w:val="both"/>
              <w:rPr>
                <w:rFonts w:ascii="Arial" w:hAnsi="Arial" w:cs="Arial"/>
                <w:sz w:val="22"/>
                <w:szCs w:val="22"/>
                <w:lang w:val="it-IT"/>
              </w:rPr>
            </w:pPr>
          </w:p>
          <w:p w:rsidR="008C6157" w:rsidRPr="00E62F02" w:rsidRDefault="008C6157" w:rsidP="0058321F">
            <w:pPr>
              <w:spacing w:line="240" w:lineRule="auto"/>
              <w:jc w:val="center"/>
              <w:rPr>
                <w:rFonts w:ascii="Arial" w:hAnsi="Arial" w:cs="Arial"/>
                <w:sz w:val="22"/>
                <w:szCs w:val="22"/>
                <w:lang w:val="it-IT"/>
              </w:rPr>
            </w:pPr>
            <w:r w:rsidRPr="00E62F02">
              <w:rPr>
                <w:rFonts w:ascii="Arial" w:hAnsi="Arial" w:cs="Arial"/>
                <w:sz w:val="22"/>
                <w:szCs w:val="22"/>
                <w:lang w:val="it-IT"/>
              </w:rPr>
              <w:t>ком</w:t>
            </w:r>
          </w:p>
        </w:tc>
        <w:tc>
          <w:tcPr>
            <w:tcW w:w="1612" w:type="dxa"/>
          </w:tcPr>
          <w:p w:rsidR="008C6157" w:rsidRPr="00E62F02" w:rsidRDefault="008C6157" w:rsidP="0058321F">
            <w:pPr>
              <w:spacing w:line="240" w:lineRule="auto"/>
              <w:jc w:val="center"/>
              <w:rPr>
                <w:rFonts w:ascii="Arial" w:hAnsi="Arial" w:cs="Arial"/>
                <w:sz w:val="22"/>
                <w:szCs w:val="22"/>
                <w:lang w:val="it-IT"/>
              </w:rPr>
            </w:pPr>
          </w:p>
          <w:p w:rsidR="008C6157" w:rsidRPr="00E62F02" w:rsidRDefault="008C6157" w:rsidP="0058321F">
            <w:pPr>
              <w:spacing w:line="240" w:lineRule="auto"/>
              <w:jc w:val="center"/>
              <w:rPr>
                <w:rFonts w:ascii="Arial" w:hAnsi="Arial" w:cs="Arial"/>
                <w:sz w:val="22"/>
                <w:szCs w:val="22"/>
                <w:lang w:val="it-IT"/>
              </w:rPr>
            </w:pPr>
            <w:r w:rsidRPr="00E62F02">
              <w:rPr>
                <w:rFonts w:ascii="Arial" w:hAnsi="Arial" w:cs="Arial"/>
                <w:sz w:val="22"/>
                <w:szCs w:val="22"/>
                <w:lang w:val="it-IT"/>
              </w:rPr>
              <w:t>1000</w:t>
            </w:r>
          </w:p>
        </w:tc>
        <w:tc>
          <w:tcPr>
            <w:tcW w:w="1555" w:type="dxa"/>
          </w:tcPr>
          <w:p w:rsidR="008C6157" w:rsidRPr="00E62F02" w:rsidRDefault="008C6157" w:rsidP="0058321F">
            <w:pPr>
              <w:spacing w:line="240" w:lineRule="auto"/>
              <w:jc w:val="both"/>
              <w:rPr>
                <w:rFonts w:ascii="Arial" w:hAnsi="Arial" w:cs="Arial"/>
                <w:sz w:val="22"/>
                <w:szCs w:val="22"/>
                <w:lang w:val="it-IT"/>
              </w:rPr>
            </w:pPr>
          </w:p>
        </w:tc>
        <w:tc>
          <w:tcPr>
            <w:tcW w:w="1079" w:type="dxa"/>
          </w:tcPr>
          <w:p w:rsidR="008C6157" w:rsidRPr="00E62F02" w:rsidRDefault="008C6157" w:rsidP="0058321F">
            <w:pPr>
              <w:spacing w:line="240" w:lineRule="auto"/>
              <w:jc w:val="right"/>
              <w:rPr>
                <w:rFonts w:ascii="Arial" w:hAnsi="Arial" w:cs="Arial"/>
                <w:b/>
                <w:sz w:val="22"/>
                <w:szCs w:val="22"/>
                <w:lang w:val="it-IT"/>
              </w:rPr>
            </w:pPr>
          </w:p>
        </w:tc>
        <w:tc>
          <w:tcPr>
            <w:tcW w:w="1177" w:type="dxa"/>
          </w:tcPr>
          <w:p w:rsidR="008C6157" w:rsidRPr="00E62F02" w:rsidRDefault="008C6157" w:rsidP="0058321F">
            <w:pPr>
              <w:spacing w:line="240" w:lineRule="auto"/>
              <w:jc w:val="right"/>
              <w:rPr>
                <w:rFonts w:ascii="Arial" w:hAnsi="Arial" w:cs="Arial"/>
                <w:b/>
                <w:sz w:val="22"/>
                <w:szCs w:val="22"/>
                <w:lang w:val="it-IT"/>
              </w:rPr>
            </w:pPr>
          </w:p>
        </w:tc>
      </w:tr>
      <w:tr w:rsidR="008C6157" w:rsidRPr="00E62F02" w:rsidTr="0058321F">
        <w:trPr>
          <w:trHeight w:val="727"/>
        </w:trPr>
        <w:tc>
          <w:tcPr>
            <w:tcW w:w="742" w:type="dxa"/>
          </w:tcPr>
          <w:p w:rsidR="008C6157" w:rsidRPr="00E62F02" w:rsidRDefault="008C6157" w:rsidP="0058321F">
            <w:pPr>
              <w:spacing w:line="240" w:lineRule="auto"/>
              <w:jc w:val="center"/>
              <w:rPr>
                <w:rFonts w:ascii="Arial" w:hAnsi="Arial" w:cs="Arial"/>
                <w:bCs/>
                <w:sz w:val="22"/>
                <w:szCs w:val="22"/>
                <w:lang w:val="it-IT"/>
              </w:rPr>
            </w:pPr>
          </w:p>
          <w:p w:rsidR="008C6157" w:rsidRPr="00E62F02" w:rsidRDefault="008C6157" w:rsidP="0058321F">
            <w:pPr>
              <w:spacing w:line="240" w:lineRule="auto"/>
              <w:jc w:val="center"/>
              <w:rPr>
                <w:rFonts w:ascii="Arial" w:hAnsi="Arial" w:cs="Arial"/>
                <w:bCs/>
                <w:sz w:val="22"/>
                <w:szCs w:val="22"/>
                <w:lang w:val="it-IT"/>
              </w:rPr>
            </w:pPr>
            <w:r w:rsidRPr="00E62F02">
              <w:rPr>
                <w:rFonts w:ascii="Arial" w:hAnsi="Arial" w:cs="Arial"/>
                <w:bCs/>
                <w:sz w:val="22"/>
                <w:szCs w:val="22"/>
                <w:lang w:val="it-IT"/>
              </w:rPr>
              <w:t>2.</w:t>
            </w:r>
          </w:p>
        </w:tc>
        <w:tc>
          <w:tcPr>
            <w:tcW w:w="2381" w:type="dxa"/>
          </w:tcPr>
          <w:p w:rsidR="008C6157" w:rsidRPr="00E62F02" w:rsidRDefault="008C6157" w:rsidP="0058321F">
            <w:pPr>
              <w:spacing w:line="240" w:lineRule="auto"/>
              <w:jc w:val="center"/>
              <w:rPr>
                <w:rFonts w:ascii="Arial" w:hAnsi="Arial" w:cs="Arial"/>
                <w:sz w:val="22"/>
                <w:szCs w:val="22"/>
                <w:lang w:val="it-IT"/>
              </w:rPr>
            </w:pPr>
          </w:p>
          <w:p w:rsidR="008C6157" w:rsidRPr="00E62F02" w:rsidRDefault="008C6157" w:rsidP="0058321F">
            <w:pPr>
              <w:spacing w:line="240" w:lineRule="auto"/>
              <w:jc w:val="center"/>
              <w:rPr>
                <w:rFonts w:ascii="Arial" w:hAnsi="Arial" w:cs="Arial"/>
                <w:sz w:val="22"/>
                <w:szCs w:val="22"/>
                <w:lang w:val="it-IT"/>
              </w:rPr>
            </w:pPr>
            <w:r w:rsidRPr="00E62F02">
              <w:rPr>
                <w:rFonts w:ascii="Arial" w:hAnsi="Arial" w:cs="Arial"/>
                <w:sz w:val="22"/>
                <w:szCs w:val="22"/>
                <w:lang w:val="it-IT"/>
              </w:rPr>
              <w:t>ПВЦ чаше за урин стерилне</w:t>
            </w:r>
          </w:p>
        </w:tc>
        <w:tc>
          <w:tcPr>
            <w:tcW w:w="1136" w:type="dxa"/>
          </w:tcPr>
          <w:p w:rsidR="008C6157" w:rsidRPr="00E62F02" w:rsidRDefault="008C6157" w:rsidP="0058321F">
            <w:pPr>
              <w:spacing w:line="240" w:lineRule="auto"/>
              <w:jc w:val="center"/>
              <w:rPr>
                <w:rFonts w:ascii="Arial" w:hAnsi="Arial" w:cs="Arial"/>
                <w:sz w:val="22"/>
                <w:szCs w:val="22"/>
                <w:lang w:val="it-IT"/>
              </w:rPr>
            </w:pPr>
          </w:p>
          <w:p w:rsidR="008C6157" w:rsidRPr="00E62F02" w:rsidRDefault="008C6157" w:rsidP="0058321F">
            <w:pPr>
              <w:spacing w:line="240" w:lineRule="auto"/>
              <w:jc w:val="center"/>
              <w:rPr>
                <w:rFonts w:ascii="Arial" w:hAnsi="Arial" w:cs="Arial"/>
                <w:sz w:val="22"/>
                <w:szCs w:val="22"/>
                <w:lang w:val="it-IT"/>
              </w:rPr>
            </w:pPr>
            <w:r w:rsidRPr="00E62F02">
              <w:rPr>
                <w:rFonts w:ascii="Arial" w:hAnsi="Arial" w:cs="Arial"/>
                <w:sz w:val="22"/>
                <w:szCs w:val="22"/>
                <w:lang w:val="it-IT"/>
              </w:rPr>
              <w:t>1000 ком/кеса</w:t>
            </w:r>
          </w:p>
        </w:tc>
        <w:tc>
          <w:tcPr>
            <w:tcW w:w="1612" w:type="dxa"/>
          </w:tcPr>
          <w:p w:rsidR="008C6157" w:rsidRPr="00E62F02" w:rsidRDefault="008C6157" w:rsidP="0058321F">
            <w:pPr>
              <w:spacing w:line="240" w:lineRule="auto"/>
              <w:jc w:val="center"/>
              <w:rPr>
                <w:rFonts w:ascii="Arial" w:hAnsi="Arial" w:cs="Arial"/>
                <w:sz w:val="22"/>
                <w:szCs w:val="22"/>
                <w:lang w:val="it-IT"/>
              </w:rPr>
            </w:pPr>
          </w:p>
          <w:p w:rsidR="008C6157" w:rsidRPr="00E62F02" w:rsidRDefault="008C6157" w:rsidP="0058321F">
            <w:pPr>
              <w:spacing w:line="240" w:lineRule="auto"/>
              <w:jc w:val="center"/>
              <w:rPr>
                <w:rFonts w:ascii="Arial" w:hAnsi="Arial" w:cs="Arial"/>
                <w:sz w:val="22"/>
                <w:szCs w:val="22"/>
                <w:lang w:val="it-IT"/>
              </w:rPr>
            </w:pPr>
            <w:r w:rsidRPr="00E62F02">
              <w:rPr>
                <w:rFonts w:ascii="Arial" w:hAnsi="Arial" w:cs="Arial"/>
                <w:sz w:val="22"/>
                <w:szCs w:val="22"/>
                <w:lang w:val="it-IT"/>
              </w:rPr>
              <w:t>1</w:t>
            </w:r>
          </w:p>
        </w:tc>
        <w:tc>
          <w:tcPr>
            <w:tcW w:w="1555" w:type="dxa"/>
          </w:tcPr>
          <w:p w:rsidR="008C6157" w:rsidRPr="00E62F02" w:rsidRDefault="008C6157" w:rsidP="0058321F">
            <w:pPr>
              <w:spacing w:line="240" w:lineRule="auto"/>
              <w:jc w:val="both"/>
              <w:rPr>
                <w:rFonts w:ascii="Arial" w:hAnsi="Arial" w:cs="Arial"/>
                <w:sz w:val="22"/>
                <w:szCs w:val="22"/>
                <w:lang w:val="it-IT"/>
              </w:rPr>
            </w:pPr>
          </w:p>
        </w:tc>
        <w:tc>
          <w:tcPr>
            <w:tcW w:w="1079" w:type="dxa"/>
          </w:tcPr>
          <w:p w:rsidR="008C6157" w:rsidRPr="00E62F02" w:rsidRDefault="008C6157" w:rsidP="0058321F">
            <w:pPr>
              <w:spacing w:line="240" w:lineRule="auto"/>
              <w:jc w:val="right"/>
              <w:rPr>
                <w:rFonts w:ascii="Arial" w:hAnsi="Arial" w:cs="Arial"/>
                <w:b/>
                <w:sz w:val="22"/>
                <w:szCs w:val="22"/>
                <w:lang w:val="it-IT"/>
              </w:rPr>
            </w:pPr>
          </w:p>
        </w:tc>
        <w:tc>
          <w:tcPr>
            <w:tcW w:w="1177" w:type="dxa"/>
          </w:tcPr>
          <w:p w:rsidR="008C6157" w:rsidRPr="00E62F02" w:rsidRDefault="008C6157" w:rsidP="0058321F">
            <w:pPr>
              <w:spacing w:line="240" w:lineRule="auto"/>
              <w:jc w:val="right"/>
              <w:rPr>
                <w:rFonts w:ascii="Arial" w:hAnsi="Arial" w:cs="Arial"/>
                <w:b/>
                <w:sz w:val="22"/>
                <w:szCs w:val="22"/>
                <w:lang w:val="it-IT"/>
              </w:rPr>
            </w:pPr>
          </w:p>
        </w:tc>
      </w:tr>
      <w:tr w:rsidR="008C6157" w:rsidRPr="00E62F02" w:rsidTr="0058321F">
        <w:trPr>
          <w:trHeight w:val="727"/>
        </w:trPr>
        <w:tc>
          <w:tcPr>
            <w:tcW w:w="742" w:type="dxa"/>
          </w:tcPr>
          <w:p w:rsidR="008C6157" w:rsidRPr="00E62F02" w:rsidRDefault="008C6157" w:rsidP="0058321F">
            <w:pPr>
              <w:spacing w:line="240" w:lineRule="auto"/>
              <w:jc w:val="center"/>
              <w:rPr>
                <w:rFonts w:ascii="Arial" w:hAnsi="Arial" w:cs="Arial"/>
                <w:bCs/>
                <w:sz w:val="22"/>
                <w:szCs w:val="22"/>
                <w:lang w:val="it-IT"/>
              </w:rPr>
            </w:pPr>
          </w:p>
          <w:p w:rsidR="008C6157" w:rsidRPr="00E62F02" w:rsidRDefault="008C6157" w:rsidP="0058321F">
            <w:pPr>
              <w:spacing w:line="240" w:lineRule="auto"/>
              <w:jc w:val="center"/>
              <w:rPr>
                <w:rFonts w:ascii="Arial" w:hAnsi="Arial" w:cs="Arial"/>
                <w:bCs/>
                <w:sz w:val="22"/>
                <w:szCs w:val="22"/>
                <w:lang w:val="it-IT"/>
              </w:rPr>
            </w:pPr>
            <w:r w:rsidRPr="00E62F02">
              <w:rPr>
                <w:rFonts w:ascii="Arial" w:hAnsi="Arial" w:cs="Arial"/>
                <w:bCs/>
                <w:sz w:val="22"/>
                <w:szCs w:val="22"/>
                <w:lang w:val="it-IT"/>
              </w:rPr>
              <w:t>3.</w:t>
            </w:r>
          </w:p>
        </w:tc>
        <w:tc>
          <w:tcPr>
            <w:tcW w:w="2381" w:type="dxa"/>
          </w:tcPr>
          <w:p w:rsidR="008C6157" w:rsidRPr="00E62F02" w:rsidRDefault="008C6157" w:rsidP="0058321F">
            <w:pPr>
              <w:spacing w:line="240" w:lineRule="auto"/>
              <w:jc w:val="center"/>
              <w:rPr>
                <w:rFonts w:ascii="Arial" w:hAnsi="Arial" w:cs="Arial"/>
                <w:sz w:val="22"/>
                <w:szCs w:val="22"/>
                <w:lang w:val="it-IT"/>
              </w:rPr>
            </w:pPr>
          </w:p>
          <w:p w:rsidR="008C6157" w:rsidRPr="00E62F02" w:rsidRDefault="008C6157" w:rsidP="0058321F">
            <w:pPr>
              <w:spacing w:line="240" w:lineRule="auto"/>
              <w:jc w:val="center"/>
              <w:rPr>
                <w:rFonts w:ascii="Arial" w:hAnsi="Arial" w:cs="Arial"/>
                <w:sz w:val="22"/>
                <w:szCs w:val="22"/>
                <w:lang w:val="it-IT"/>
              </w:rPr>
            </w:pPr>
            <w:r w:rsidRPr="00E62F02">
              <w:rPr>
                <w:rFonts w:ascii="Arial" w:hAnsi="Arial" w:cs="Arial"/>
                <w:sz w:val="22"/>
                <w:szCs w:val="22"/>
                <w:lang w:val="it-IT"/>
              </w:rPr>
              <w:t xml:space="preserve">ПВЦ епрувета од 4 мл са запушачем     </w:t>
            </w:r>
          </w:p>
        </w:tc>
        <w:tc>
          <w:tcPr>
            <w:tcW w:w="1136" w:type="dxa"/>
          </w:tcPr>
          <w:p w:rsidR="008C6157" w:rsidRPr="00E62F02" w:rsidRDefault="008C6157" w:rsidP="0058321F">
            <w:pPr>
              <w:spacing w:line="240" w:lineRule="auto"/>
              <w:jc w:val="center"/>
              <w:rPr>
                <w:rFonts w:ascii="Arial" w:hAnsi="Arial" w:cs="Arial"/>
                <w:sz w:val="22"/>
                <w:szCs w:val="22"/>
                <w:lang w:val="it-IT"/>
              </w:rPr>
            </w:pPr>
          </w:p>
          <w:p w:rsidR="008C6157" w:rsidRPr="00E62F02" w:rsidRDefault="008C6157" w:rsidP="0058321F">
            <w:pPr>
              <w:spacing w:line="240" w:lineRule="auto"/>
              <w:jc w:val="center"/>
              <w:rPr>
                <w:rFonts w:ascii="Arial" w:hAnsi="Arial" w:cs="Arial"/>
                <w:sz w:val="22"/>
                <w:szCs w:val="22"/>
                <w:lang w:val="it-IT"/>
              </w:rPr>
            </w:pPr>
            <w:r w:rsidRPr="00E62F02">
              <w:rPr>
                <w:rFonts w:ascii="Arial" w:hAnsi="Arial" w:cs="Arial"/>
                <w:sz w:val="22"/>
                <w:szCs w:val="22"/>
                <w:lang w:val="it-IT"/>
              </w:rPr>
              <w:t>1000 ком/кеса</w:t>
            </w:r>
          </w:p>
        </w:tc>
        <w:tc>
          <w:tcPr>
            <w:tcW w:w="1612" w:type="dxa"/>
          </w:tcPr>
          <w:p w:rsidR="008C6157" w:rsidRPr="00E62F02" w:rsidRDefault="008C6157" w:rsidP="0058321F">
            <w:pPr>
              <w:spacing w:line="240" w:lineRule="auto"/>
              <w:jc w:val="center"/>
              <w:rPr>
                <w:rFonts w:ascii="Arial" w:hAnsi="Arial" w:cs="Arial"/>
                <w:sz w:val="22"/>
                <w:szCs w:val="22"/>
                <w:lang w:val="it-IT"/>
              </w:rPr>
            </w:pPr>
          </w:p>
          <w:p w:rsidR="008C6157" w:rsidRPr="00E62F02" w:rsidRDefault="008C6157" w:rsidP="0058321F">
            <w:pPr>
              <w:spacing w:line="240" w:lineRule="auto"/>
              <w:jc w:val="center"/>
              <w:rPr>
                <w:rFonts w:ascii="Arial" w:hAnsi="Arial" w:cs="Arial"/>
                <w:sz w:val="22"/>
                <w:szCs w:val="22"/>
                <w:lang w:val="it-IT"/>
              </w:rPr>
            </w:pPr>
            <w:r w:rsidRPr="00E62F02">
              <w:rPr>
                <w:rFonts w:ascii="Arial" w:hAnsi="Arial" w:cs="Arial"/>
                <w:sz w:val="22"/>
                <w:szCs w:val="22"/>
                <w:lang w:val="it-IT"/>
              </w:rPr>
              <w:t>8</w:t>
            </w:r>
          </w:p>
        </w:tc>
        <w:tc>
          <w:tcPr>
            <w:tcW w:w="1555" w:type="dxa"/>
          </w:tcPr>
          <w:p w:rsidR="008C6157" w:rsidRPr="00E62F02" w:rsidRDefault="008C6157" w:rsidP="0058321F">
            <w:pPr>
              <w:spacing w:line="240" w:lineRule="auto"/>
              <w:jc w:val="both"/>
              <w:rPr>
                <w:rFonts w:ascii="Arial" w:hAnsi="Arial" w:cs="Arial"/>
                <w:sz w:val="22"/>
                <w:szCs w:val="22"/>
                <w:lang w:val="it-IT"/>
              </w:rPr>
            </w:pPr>
          </w:p>
        </w:tc>
        <w:tc>
          <w:tcPr>
            <w:tcW w:w="1079" w:type="dxa"/>
          </w:tcPr>
          <w:p w:rsidR="008C6157" w:rsidRPr="00E62F02" w:rsidRDefault="008C6157" w:rsidP="0058321F">
            <w:pPr>
              <w:spacing w:line="240" w:lineRule="auto"/>
              <w:jc w:val="right"/>
              <w:rPr>
                <w:rFonts w:ascii="Arial" w:hAnsi="Arial" w:cs="Arial"/>
                <w:b/>
                <w:sz w:val="22"/>
                <w:szCs w:val="22"/>
                <w:lang w:val="it-IT"/>
              </w:rPr>
            </w:pPr>
          </w:p>
        </w:tc>
        <w:tc>
          <w:tcPr>
            <w:tcW w:w="1177" w:type="dxa"/>
          </w:tcPr>
          <w:p w:rsidR="008C6157" w:rsidRPr="00E62F02" w:rsidRDefault="008C6157" w:rsidP="0058321F">
            <w:pPr>
              <w:spacing w:line="240" w:lineRule="auto"/>
              <w:jc w:val="right"/>
              <w:rPr>
                <w:rFonts w:ascii="Arial" w:hAnsi="Arial" w:cs="Arial"/>
                <w:b/>
                <w:sz w:val="22"/>
                <w:szCs w:val="22"/>
                <w:lang w:val="it-IT"/>
              </w:rPr>
            </w:pPr>
          </w:p>
        </w:tc>
      </w:tr>
      <w:tr w:rsidR="008C6157" w:rsidRPr="00E62F02" w:rsidTr="0058321F">
        <w:trPr>
          <w:trHeight w:val="767"/>
        </w:trPr>
        <w:tc>
          <w:tcPr>
            <w:tcW w:w="742" w:type="dxa"/>
          </w:tcPr>
          <w:p w:rsidR="008C6157" w:rsidRPr="00E62F02" w:rsidRDefault="008C6157" w:rsidP="0058321F">
            <w:pPr>
              <w:spacing w:line="240" w:lineRule="auto"/>
              <w:jc w:val="center"/>
              <w:rPr>
                <w:rFonts w:ascii="Arial" w:hAnsi="Arial" w:cs="Arial"/>
                <w:bCs/>
                <w:sz w:val="22"/>
                <w:szCs w:val="22"/>
                <w:lang w:val="it-IT"/>
              </w:rPr>
            </w:pPr>
          </w:p>
          <w:p w:rsidR="008C6157" w:rsidRPr="00E62F02" w:rsidRDefault="008C6157" w:rsidP="0058321F">
            <w:pPr>
              <w:spacing w:line="240" w:lineRule="auto"/>
              <w:jc w:val="center"/>
              <w:rPr>
                <w:rFonts w:ascii="Arial" w:hAnsi="Arial" w:cs="Arial"/>
                <w:bCs/>
                <w:sz w:val="22"/>
                <w:szCs w:val="22"/>
                <w:lang w:val="it-IT"/>
              </w:rPr>
            </w:pPr>
            <w:r w:rsidRPr="00E62F02">
              <w:rPr>
                <w:rFonts w:ascii="Arial" w:hAnsi="Arial" w:cs="Arial"/>
                <w:bCs/>
                <w:sz w:val="22"/>
                <w:szCs w:val="22"/>
                <w:lang w:val="it-IT"/>
              </w:rPr>
              <w:t>4.</w:t>
            </w:r>
          </w:p>
        </w:tc>
        <w:tc>
          <w:tcPr>
            <w:tcW w:w="2381" w:type="dxa"/>
          </w:tcPr>
          <w:p w:rsidR="008C6157" w:rsidRPr="00E62F02" w:rsidRDefault="008C6157" w:rsidP="0058321F">
            <w:pPr>
              <w:spacing w:line="240" w:lineRule="auto"/>
              <w:jc w:val="center"/>
              <w:rPr>
                <w:rFonts w:ascii="Arial" w:hAnsi="Arial" w:cs="Arial"/>
                <w:sz w:val="22"/>
                <w:szCs w:val="22"/>
                <w:lang w:val="it-IT"/>
              </w:rPr>
            </w:pPr>
          </w:p>
          <w:p w:rsidR="008C6157" w:rsidRPr="00E62F02" w:rsidRDefault="008C6157" w:rsidP="0058321F">
            <w:pPr>
              <w:spacing w:line="240" w:lineRule="auto"/>
              <w:jc w:val="center"/>
              <w:rPr>
                <w:rFonts w:ascii="Arial" w:hAnsi="Arial" w:cs="Arial"/>
                <w:sz w:val="22"/>
                <w:szCs w:val="22"/>
                <w:lang w:val="it-IT"/>
              </w:rPr>
            </w:pPr>
            <w:r w:rsidRPr="00E62F02">
              <w:rPr>
                <w:rFonts w:ascii="Arial" w:hAnsi="Arial" w:cs="Arial"/>
                <w:sz w:val="22"/>
                <w:szCs w:val="22"/>
                <w:lang w:val="it-IT"/>
              </w:rPr>
              <w:t>Наставци плави 100-1000 µl</w:t>
            </w:r>
          </w:p>
        </w:tc>
        <w:tc>
          <w:tcPr>
            <w:tcW w:w="1136" w:type="dxa"/>
          </w:tcPr>
          <w:p w:rsidR="008C6157" w:rsidRPr="00E62F02" w:rsidRDefault="008C6157" w:rsidP="0058321F">
            <w:pPr>
              <w:spacing w:line="240" w:lineRule="auto"/>
              <w:jc w:val="center"/>
              <w:rPr>
                <w:rFonts w:ascii="Arial" w:hAnsi="Arial" w:cs="Arial"/>
                <w:sz w:val="22"/>
                <w:szCs w:val="22"/>
                <w:lang w:val="it-IT"/>
              </w:rPr>
            </w:pPr>
          </w:p>
          <w:p w:rsidR="008C6157" w:rsidRPr="00E62F02" w:rsidRDefault="008C6157" w:rsidP="0058321F">
            <w:pPr>
              <w:spacing w:line="240" w:lineRule="auto"/>
              <w:jc w:val="center"/>
              <w:rPr>
                <w:rFonts w:ascii="Arial" w:hAnsi="Arial" w:cs="Arial"/>
                <w:sz w:val="22"/>
                <w:szCs w:val="22"/>
                <w:lang w:val="it-IT"/>
              </w:rPr>
            </w:pPr>
            <w:r w:rsidRPr="00E62F02">
              <w:rPr>
                <w:rFonts w:ascii="Arial" w:hAnsi="Arial" w:cs="Arial"/>
                <w:sz w:val="22"/>
                <w:szCs w:val="22"/>
                <w:lang w:val="it-IT"/>
              </w:rPr>
              <w:t>500 ком/кеса</w:t>
            </w:r>
          </w:p>
        </w:tc>
        <w:tc>
          <w:tcPr>
            <w:tcW w:w="1612" w:type="dxa"/>
          </w:tcPr>
          <w:p w:rsidR="008C6157" w:rsidRPr="00E62F02" w:rsidRDefault="008C6157" w:rsidP="0058321F">
            <w:pPr>
              <w:spacing w:line="240" w:lineRule="auto"/>
              <w:jc w:val="center"/>
              <w:rPr>
                <w:rFonts w:ascii="Arial" w:hAnsi="Arial" w:cs="Arial"/>
                <w:sz w:val="22"/>
                <w:szCs w:val="22"/>
                <w:lang w:val="it-IT"/>
              </w:rPr>
            </w:pPr>
          </w:p>
          <w:p w:rsidR="008C6157" w:rsidRPr="00E62F02" w:rsidRDefault="008C6157" w:rsidP="0058321F">
            <w:pPr>
              <w:spacing w:line="240" w:lineRule="auto"/>
              <w:jc w:val="center"/>
              <w:rPr>
                <w:rFonts w:ascii="Arial" w:hAnsi="Arial" w:cs="Arial"/>
                <w:sz w:val="22"/>
                <w:szCs w:val="22"/>
                <w:lang w:val="it-IT"/>
              </w:rPr>
            </w:pPr>
            <w:r w:rsidRPr="00E62F02">
              <w:rPr>
                <w:rFonts w:ascii="Arial" w:hAnsi="Arial" w:cs="Arial"/>
                <w:sz w:val="22"/>
                <w:szCs w:val="22"/>
                <w:lang w:val="it-IT"/>
              </w:rPr>
              <w:t>20</w:t>
            </w:r>
          </w:p>
        </w:tc>
        <w:tc>
          <w:tcPr>
            <w:tcW w:w="1555" w:type="dxa"/>
          </w:tcPr>
          <w:p w:rsidR="008C6157" w:rsidRPr="00E62F02" w:rsidRDefault="008C6157" w:rsidP="0058321F">
            <w:pPr>
              <w:spacing w:line="240" w:lineRule="auto"/>
              <w:jc w:val="both"/>
              <w:rPr>
                <w:rFonts w:ascii="Arial" w:hAnsi="Arial" w:cs="Arial"/>
                <w:sz w:val="22"/>
                <w:szCs w:val="22"/>
                <w:lang w:val="it-IT"/>
              </w:rPr>
            </w:pPr>
          </w:p>
        </w:tc>
        <w:tc>
          <w:tcPr>
            <w:tcW w:w="1079" w:type="dxa"/>
          </w:tcPr>
          <w:p w:rsidR="008C6157" w:rsidRPr="00E62F02" w:rsidRDefault="008C6157" w:rsidP="0058321F">
            <w:pPr>
              <w:spacing w:line="240" w:lineRule="auto"/>
              <w:jc w:val="right"/>
              <w:rPr>
                <w:rFonts w:ascii="Arial" w:hAnsi="Arial" w:cs="Arial"/>
                <w:b/>
                <w:sz w:val="22"/>
                <w:szCs w:val="22"/>
                <w:lang w:val="it-IT"/>
              </w:rPr>
            </w:pPr>
          </w:p>
        </w:tc>
        <w:tc>
          <w:tcPr>
            <w:tcW w:w="1177" w:type="dxa"/>
          </w:tcPr>
          <w:p w:rsidR="008C6157" w:rsidRPr="00E62F02" w:rsidRDefault="008C6157" w:rsidP="0058321F">
            <w:pPr>
              <w:spacing w:line="240" w:lineRule="auto"/>
              <w:jc w:val="right"/>
              <w:rPr>
                <w:rFonts w:ascii="Arial" w:hAnsi="Arial" w:cs="Arial"/>
                <w:b/>
                <w:sz w:val="22"/>
                <w:szCs w:val="22"/>
                <w:lang w:val="it-IT"/>
              </w:rPr>
            </w:pPr>
          </w:p>
        </w:tc>
      </w:tr>
      <w:tr w:rsidR="008C6157" w:rsidRPr="00E62F02" w:rsidTr="0058321F">
        <w:trPr>
          <w:trHeight w:val="727"/>
        </w:trPr>
        <w:tc>
          <w:tcPr>
            <w:tcW w:w="742" w:type="dxa"/>
          </w:tcPr>
          <w:p w:rsidR="008C6157" w:rsidRPr="00E62F02" w:rsidRDefault="008C6157" w:rsidP="0058321F">
            <w:pPr>
              <w:spacing w:line="240" w:lineRule="auto"/>
              <w:jc w:val="center"/>
              <w:rPr>
                <w:rFonts w:ascii="Arial" w:hAnsi="Arial" w:cs="Arial"/>
                <w:bCs/>
                <w:sz w:val="22"/>
                <w:szCs w:val="22"/>
                <w:lang w:val="it-IT"/>
              </w:rPr>
            </w:pPr>
          </w:p>
          <w:p w:rsidR="008C6157" w:rsidRPr="00E62F02" w:rsidRDefault="008C6157" w:rsidP="0058321F">
            <w:pPr>
              <w:spacing w:line="240" w:lineRule="auto"/>
              <w:jc w:val="center"/>
              <w:rPr>
                <w:rFonts w:ascii="Arial" w:hAnsi="Arial" w:cs="Arial"/>
                <w:bCs/>
                <w:sz w:val="22"/>
                <w:szCs w:val="22"/>
                <w:lang w:val="it-IT"/>
              </w:rPr>
            </w:pPr>
            <w:r w:rsidRPr="00E62F02">
              <w:rPr>
                <w:rFonts w:ascii="Arial" w:hAnsi="Arial" w:cs="Arial"/>
                <w:bCs/>
                <w:sz w:val="22"/>
                <w:szCs w:val="22"/>
                <w:lang w:val="it-IT"/>
              </w:rPr>
              <w:t>5.</w:t>
            </w:r>
          </w:p>
        </w:tc>
        <w:tc>
          <w:tcPr>
            <w:tcW w:w="2381" w:type="dxa"/>
          </w:tcPr>
          <w:p w:rsidR="008C6157" w:rsidRPr="00E62F02" w:rsidRDefault="008C6157" w:rsidP="0058321F">
            <w:pPr>
              <w:spacing w:line="240" w:lineRule="auto"/>
              <w:jc w:val="center"/>
              <w:rPr>
                <w:rFonts w:ascii="Arial" w:hAnsi="Arial" w:cs="Arial"/>
                <w:sz w:val="22"/>
                <w:szCs w:val="22"/>
                <w:lang w:val="it-IT"/>
              </w:rPr>
            </w:pPr>
          </w:p>
          <w:p w:rsidR="008C6157" w:rsidRPr="00E62F02" w:rsidRDefault="008C6157" w:rsidP="0058321F">
            <w:pPr>
              <w:spacing w:line="240" w:lineRule="auto"/>
              <w:jc w:val="center"/>
              <w:rPr>
                <w:rFonts w:ascii="Arial" w:hAnsi="Arial" w:cs="Arial"/>
                <w:sz w:val="22"/>
                <w:szCs w:val="22"/>
                <w:lang w:val="it-IT"/>
              </w:rPr>
            </w:pPr>
            <w:r w:rsidRPr="00E62F02">
              <w:rPr>
                <w:rFonts w:ascii="Arial" w:hAnsi="Arial" w:cs="Arial"/>
                <w:sz w:val="22"/>
                <w:szCs w:val="22"/>
                <w:lang w:val="it-IT"/>
              </w:rPr>
              <w:t>Наставци жути 20-200 µl</w:t>
            </w:r>
          </w:p>
        </w:tc>
        <w:tc>
          <w:tcPr>
            <w:tcW w:w="1136" w:type="dxa"/>
          </w:tcPr>
          <w:p w:rsidR="008C6157" w:rsidRPr="00E62F02" w:rsidRDefault="008C6157" w:rsidP="0058321F">
            <w:pPr>
              <w:spacing w:line="240" w:lineRule="auto"/>
              <w:jc w:val="center"/>
              <w:rPr>
                <w:rFonts w:ascii="Arial" w:hAnsi="Arial" w:cs="Arial"/>
                <w:sz w:val="22"/>
                <w:szCs w:val="22"/>
                <w:lang w:val="it-IT"/>
              </w:rPr>
            </w:pPr>
          </w:p>
          <w:p w:rsidR="008C6157" w:rsidRPr="00E62F02" w:rsidRDefault="008C6157" w:rsidP="0058321F">
            <w:pPr>
              <w:spacing w:line="240" w:lineRule="auto"/>
              <w:jc w:val="center"/>
              <w:rPr>
                <w:rFonts w:ascii="Arial" w:hAnsi="Arial" w:cs="Arial"/>
                <w:sz w:val="22"/>
                <w:szCs w:val="22"/>
                <w:lang w:val="it-IT"/>
              </w:rPr>
            </w:pPr>
            <w:r w:rsidRPr="00E62F02">
              <w:rPr>
                <w:rFonts w:ascii="Arial" w:hAnsi="Arial" w:cs="Arial"/>
                <w:sz w:val="22"/>
                <w:szCs w:val="22"/>
                <w:lang w:val="it-IT"/>
              </w:rPr>
              <w:t>1000 ком/кеса</w:t>
            </w:r>
          </w:p>
        </w:tc>
        <w:tc>
          <w:tcPr>
            <w:tcW w:w="1612" w:type="dxa"/>
          </w:tcPr>
          <w:p w:rsidR="008C6157" w:rsidRPr="00E62F02" w:rsidRDefault="008C6157" w:rsidP="0058321F">
            <w:pPr>
              <w:spacing w:line="240" w:lineRule="auto"/>
              <w:jc w:val="center"/>
              <w:rPr>
                <w:rFonts w:ascii="Arial" w:hAnsi="Arial" w:cs="Arial"/>
                <w:sz w:val="22"/>
                <w:szCs w:val="22"/>
                <w:lang w:val="it-IT"/>
              </w:rPr>
            </w:pPr>
          </w:p>
          <w:p w:rsidR="008C6157" w:rsidRPr="00E62F02" w:rsidRDefault="008C6157" w:rsidP="0058321F">
            <w:pPr>
              <w:spacing w:line="240" w:lineRule="auto"/>
              <w:jc w:val="center"/>
              <w:rPr>
                <w:rFonts w:ascii="Arial" w:hAnsi="Arial" w:cs="Arial"/>
                <w:sz w:val="22"/>
                <w:szCs w:val="22"/>
                <w:lang w:val="it-IT"/>
              </w:rPr>
            </w:pPr>
            <w:r w:rsidRPr="00E62F02">
              <w:rPr>
                <w:rFonts w:ascii="Arial" w:hAnsi="Arial" w:cs="Arial"/>
                <w:sz w:val="22"/>
                <w:szCs w:val="22"/>
                <w:lang w:val="it-IT"/>
              </w:rPr>
              <w:t>10</w:t>
            </w:r>
          </w:p>
        </w:tc>
        <w:tc>
          <w:tcPr>
            <w:tcW w:w="1555" w:type="dxa"/>
          </w:tcPr>
          <w:p w:rsidR="008C6157" w:rsidRPr="00E62F02" w:rsidRDefault="008C6157" w:rsidP="0058321F">
            <w:pPr>
              <w:spacing w:line="240" w:lineRule="auto"/>
              <w:jc w:val="both"/>
              <w:rPr>
                <w:rFonts w:ascii="Arial" w:hAnsi="Arial" w:cs="Arial"/>
                <w:sz w:val="22"/>
                <w:szCs w:val="22"/>
                <w:lang w:val="it-IT"/>
              </w:rPr>
            </w:pPr>
          </w:p>
        </w:tc>
        <w:tc>
          <w:tcPr>
            <w:tcW w:w="1079" w:type="dxa"/>
          </w:tcPr>
          <w:p w:rsidR="008C6157" w:rsidRPr="00E62F02" w:rsidRDefault="008C6157" w:rsidP="0058321F">
            <w:pPr>
              <w:spacing w:line="240" w:lineRule="auto"/>
              <w:jc w:val="right"/>
              <w:rPr>
                <w:rFonts w:ascii="Arial" w:hAnsi="Arial" w:cs="Arial"/>
                <w:b/>
                <w:sz w:val="22"/>
                <w:szCs w:val="22"/>
                <w:lang w:val="it-IT"/>
              </w:rPr>
            </w:pPr>
          </w:p>
        </w:tc>
        <w:tc>
          <w:tcPr>
            <w:tcW w:w="1177" w:type="dxa"/>
          </w:tcPr>
          <w:p w:rsidR="008C6157" w:rsidRPr="00E62F02" w:rsidRDefault="008C6157" w:rsidP="0058321F">
            <w:pPr>
              <w:spacing w:line="240" w:lineRule="auto"/>
              <w:jc w:val="right"/>
              <w:rPr>
                <w:rFonts w:ascii="Arial" w:hAnsi="Arial" w:cs="Arial"/>
                <w:b/>
                <w:sz w:val="22"/>
                <w:szCs w:val="22"/>
                <w:lang w:val="it-IT"/>
              </w:rPr>
            </w:pPr>
          </w:p>
        </w:tc>
      </w:tr>
      <w:tr w:rsidR="008C6157" w:rsidRPr="00E62F02" w:rsidTr="0058321F">
        <w:trPr>
          <w:trHeight w:val="727"/>
        </w:trPr>
        <w:tc>
          <w:tcPr>
            <w:tcW w:w="742" w:type="dxa"/>
          </w:tcPr>
          <w:p w:rsidR="008C6157" w:rsidRPr="00E62F02" w:rsidRDefault="008C6157" w:rsidP="0058321F">
            <w:pPr>
              <w:spacing w:line="240" w:lineRule="auto"/>
              <w:jc w:val="center"/>
              <w:rPr>
                <w:rFonts w:ascii="Arial" w:hAnsi="Arial" w:cs="Arial"/>
                <w:bCs/>
                <w:sz w:val="22"/>
                <w:szCs w:val="22"/>
                <w:lang w:val="it-IT"/>
              </w:rPr>
            </w:pPr>
          </w:p>
          <w:p w:rsidR="008C6157" w:rsidRPr="00E62F02" w:rsidRDefault="008C6157" w:rsidP="0058321F">
            <w:pPr>
              <w:spacing w:line="240" w:lineRule="auto"/>
              <w:jc w:val="center"/>
              <w:rPr>
                <w:rFonts w:ascii="Arial" w:hAnsi="Arial" w:cs="Arial"/>
                <w:bCs/>
                <w:sz w:val="22"/>
                <w:szCs w:val="22"/>
                <w:lang w:val="it-IT"/>
              </w:rPr>
            </w:pPr>
            <w:r w:rsidRPr="00E62F02">
              <w:rPr>
                <w:rFonts w:ascii="Arial" w:hAnsi="Arial" w:cs="Arial"/>
                <w:bCs/>
                <w:sz w:val="22"/>
                <w:szCs w:val="22"/>
                <w:lang w:val="it-IT"/>
              </w:rPr>
              <w:t>6.</w:t>
            </w:r>
          </w:p>
        </w:tc>
        <w:tc>
          <w:tcPr>
            <w:tcW w:w="2381" w:type="dxa"/>
          </w:tcPr>
          <w:p w:rsidR="008C6157" w:rsidRPr="00E62F02" w:rsidRDefault="008C6157" w:rsidP="0058321F">
            <w:pPr>
              <w:spacing w:line="240" w:lineRule="auto"/>
              <w:jc w:val="center"/>
              <w:rPr>
                <w:rFonts w:ascii="Arial" w:hAnsi="Arial" w:cs="Arial"/>
                <w:sz w:val="22"/>
                <w:szCs w:val="22"/>
                <w:lang w:val="it-IT"/>
              </w:rPr>
            </w:pPr>
          </w:p>
          <w:p w:rsidR="008C6157" w:rsidRPr="00E62F02" w:rsidRDefault="008C6157" w:rsidP="0058321F">
            <w:pPr>
              <w:spacing w:line="240" w:lineRule="auto"/>
              <w:jc w:val="center"/>
              <w:rPr>
                <w:rFonts w:ascii="Arial" w:hAnsi="Arial" w:cs="Arial"/>
                <w:sz w:val="22"/>
                <w:szCs w:val="22"/>
                <w:lang w:val="it-IT"/>
              </w:rPr>
            </w:pPr>
            <w:r w:rsidRPr="00E62F02">
              <w:rPr>
                <w:rFonts w:ascii="Arial" w:hAnsi="Arial" w:cs="Arial"/>
                <w:sz w:val="22"/>
                <w:szCs w:val="22"/>
                <w:lang w:val="it-IT"/>
              </w:rPr>
              <w:t>Гумене пропипете</w:t>
            </w:r>
          </w:p>
        </w:tc>
        <w:tc>
          <w:tcPr>
            <w:tcW w:w="1136" w:type="dxa"/>
          </w:tcPr>
          <w:p w:rsidR="008C6157" w:rsidRPr="00E62F02" w:rsidRDefault="008C6157" w:rsidP="0058321F">
            <w:pPr>
              <w:spacing w:line="240" w:lineRule="auto"/>
              <w:jc w:val="center"/>
              <w:rPr>
                <w:rFonts w:ascii="Arial" w:hAnsi="Arial" w:cs="Arial"/>
                <w:sz w:val="22"/>
                <w:szCs w:val="22"/>
                <w:lang w:val="it-IT"/>
              </w:rPr>
            </w:pPr>
          </w:p>
          <w:p w:rsidR="008C6157" w:rsidRPr="00E62F02" w:rsidRDefault="008C6157" w:rsidP="0058321F">
            <w:pPr>
              <w:spacing w:line="240" w:lineRule="auto"/>
              <w:jc w:val="center"/>
              <w:rPr>
                <w:rFonts w:ascii="Arial" w:hAnsi="Arial" w:cs="Arial"/>
                <w:sz w:val="22"/>
                <w:szCs w:val="22"/>
                <w:lang w:val="it-IT"/>
              </w:rPr>
            </w:pPr>
            <w:r w:rsidRPr="00E62F02">
              <w:rPr>
                <w:rFonts w:ascii="Arial" w:hAnsi="Arial" w:cs="Arial"/>
                <w:sz w:val="22"/>
                <w:szCs w:val="22"/>
                <w:lang w:val="it-IT"/>
              </w:rPr>
              <w:t>ком</w:t>
            </w:r>
          </w:p>
        </w:tc>
        <w:tc>
          <w:tcPr>
            <w:tcW w:w="1612" w:type="dxa"/>
          </w:tcPr>
          <w:p w:rsidR="008C6157" w:rsidRPr="00E62F02" w:rsidRDefault="008C6157" w:rsidP="0058321F">
            <w:pPr>
              <w:spacing w:line="240" w:lineRule="auto"/>
              <w:jc w:val="center"/>
              <w:rPr>
                <w:rFonts w:ascii="Arial" w:hAnsi="Arial" w:cs="Arial"/>
                <w:sz w:val="22"/>
                <w:szCs w:val="22"/>
                <w:lang w:val="it-IT"/>
              </w:rPr>
            </w:pPr>
          </w:p>
          <w:p w:rsidR="008C6157" w:rsidRPr="00E62F02" w:rsidRDefault="008C6157" w:rsidP="0058321F">
            <w:pPr>
              <w:spacing w:line="240" w:lineRule="auto"/>
              <w:jc w:val="center"/>
              <w:rPr>
                <w:rFonts w:ascii="Arial" w:hAnsi="Arial" w:cs="Arial"/>
                <w:sz w:val="22"/>
                <w:szCs w:val="22"/>
                <w:lang w:val="it-IT"/>
              </w:rPr>
            </w:pPr>
            <w:r w:rsidRPr="00E62F02">
              <w:rPr>
                <w:rFonts w:ascii="Arial" w:hAnsi="Arial" w:cs="Arial"/>
                <w:sz w:val="22"/>
                <w:szCs w:val="22"/>
                <w:lang w:val="it-IT"/>
              </w:rPr>
              <w:t>3</w:t>
            </w:r>
          </w:p>
        </w:tc>
        <w:tc>
          <w:tcPr>
            <w:tcW w:w="1555" w:type="dxa"/>
          </w:tcPr>
          <w:p w:rsidR="008C6157" w:rsidRPr="00E62F02" w:rsidRDefault="008C6157" w:rsidP="0058321F">
            <w:pPr>
              <w:spacing w:line="240" w:lineRule="auto"/>
              <w:jc w:val="both"/>
              <w:rPr>
                <w:rFonts w:ascii="Arial" w:hAnsi="Arial" w:cs="Arial"/>
                <w:sz w:val="22"/>
                <w:szCs w:val="22"/>
                <w:lang w:val="it-IT"/>
              </w:rPr>
            </w:pPr>
          </w:p>
        </w:tc>
        <w:tc>
          <w:tcPr>
            <w:tcW w:w="1079" w:type="dxa"/>
          </w:tcPr>
          <w:p w:rsidR="008C6157" w:rsidRPr="00E62F02" w:rsidRDefault="008C6157" w:rsidP="0058321F">
            <w:pPr>
              <w:spacing w:line="240" w:lineRule="auto"/>
              <w:jc w:val="right"/>
              <w:rPr>
                <w:rFonts w:ascii="Arial" w:hAnsi="Arial" w:cs="Arial"/>
                <w:b/>
                <w:sz w:val="22"/>
                <w:szCs w:val="22"/>
                <w:lang w:val="it-IT"/>
              </w:rPr>
            </w:pPr>
          </w:p>
        </w:tc>
        <w:tc>
          <w:tcPr>
            <w:tcW w:w="1177" w:type="dxa"/>
          </w:tcPr>
          <w:p w:rsidR="008C6157" w:rsidRPr="00E62F02" w:rsidRDefault="008C6157" w:rsidP="0058321F">
            <w:pPr>
              <w:spacing w:line="240" w:lineRule="auto"/>
              <w:jc w:val="right"/>
              <w:rPr>
                <w:rFonts w:ascii="Arial" w:hAnsi="Arial" w:cs="Arial"/>
                <w:b/>
                <w:sz w:val="22"/>
                <w:szCs w:val="22"/>
                <w:lang w:val="it-IT"/>
              </w:rPr>
            </w:pPr>
          </w:p>
        </w:tc>
      </w:tr>
      <w:tr w:rsidR="008C6157" w:rsidRPr="00E62F02" w:rsidTr="0058321F">
        <w:trPr>
          <w:trHeight w:val="127"/>
        </w:trPr>
        <w:tc>
          <w:tcPr>
            <w:tcW w:w="742" w:type="dxa"/>
          </w:tcPr>
          <w:p w:rsidR="008C6157" w:rsidRPr="00E62F02" w:rsidRDefault="008C6157" w:rsidP="0058321F">
            <w:pPr>
              <w:spacing w:line="240" w:lineRule="auto"/>
              <w:jc w:val="center"/>
              <w:rPr>
                <w:rFonts w:ascii="Arial" w:hAnsi="Arial" w:cs="Arial"/>
                <w:b/>
                <w:bCs/>
                <w:sz w:val="22"/>
                <w:szCs w:val="22"/>
                <w:lang w:val="it-IT"/>
              </w:rPr>
            </w:pPr>
          </w:p>
        </w:tc>
        <w:tc>
          <w:tcPr>
            <w:tcW w:w="2381" w:type="dxa"/>
          </w:tcPr>
          <w:p w:rsidR="008C6157" w:rsidRPr="00E62F02" w:rsidRDefault="008C6157" w:rsidP="0058321F">
            <w:pPr>
              <w:spacing w:line="240" w:lineRule="auto"/>
              <w:jc w:val="center"/>
              <w:rPr>
                <w:rFonts w:ascii="Arial" w:hAnsi="Arial" w:cs="Arial"/>
                <w:sz w:val="22"/>
                <w:szCs w:val="22"/>
                <w:lang w:val="it-IT"/>
              </w:rPr>
            </w:pPr>
            <w:r w:rsidRPr="00E62F02">
              <w:rPr>
                <w:rFonts w:ascii="Arial" w:hAnsi="Arial" w:cs="Arial"/>
                <w:sz w:val="22"/>
                <w:szCs w:val="22"/>
                <w:lang w:val="it-IT"/>
              </w:rPr>
              <w:t>Укупна вредност партије</w:t>
            </w:r>
          </w:p>
        </w:tc>
        <w:tc>
          <w:tcPr>
            <w:tcW w:w="1136" w:type="dxa"/>
          </w:tcPr>
          <w:p w:rsidR="008C6157" w:rsidRPr="00E62F02" w:rsidRDefault="008C6157" w:rsidP="0058321F">
            <w:pPr>
              <w:spacing w:line="240" w:lineRule="auto"/>
              <w:jc w:val="both"/>
              <w:rPr>
                <w:rFonts w:ascii="Arial" w:hAnsi="Arial" w:cs="Arial"/>
                <w:sz w:val="22"/>
                <w:szCs w:val="22"/>
                <w:lang w:val="it-IT"/>
              </w:rPr>
            </w:pPr>
          </w:p>
        </w:tc>
        <w:tc>
          <w:tcPr>
            <w:tcW w:w="1612" w:type="dxa"/>
          </w:tcPr>
          <w:p w:rsidR="008C6157" w:rsidRPr="00E62F02" w:rsidRDefault="008C6157" w:rsidP="0058321F">
            <w:pPr>
              <w:spacing w:line="240" w:lineRule="auto"/>
              <w:jc w:val="both"/>
              <w:rPr>
                <w:rFonts w:ascii="Arial" w:hAnsi="Arial" w:cs="Arial"/>
                <w:sz w:val="22"/>
                <w:szCs w:val="22"/>
                <w:lang w:val="it-IT"/>
              </w:rPr>
            </w:pPr>
          </w:p>
        </w:tc>
        <w:tc>
          <w:tcPr>
            <w:tcW w:w="1555" w:type="dxa"/>
          </w:tcPr>
          <w:p w:rsidR="008C6157" w:rsidRPr="00E62F02" w:rsidRDefault="008C6157" w:rsidP="0058321F">
            <w:pPr>
              <w:spacing w:line="240" w:lineRule="auto"/>
              <w:jc w:val="both"/>
              <w:rPr>
                <w:rFonts w:ascii="Arial" w:hAnsi="Arial" w:cs="Arial"/>
                <w:sz w:val="22"/>
                <w:szCs w:val="22"/>
                <w:lang w:val="it-IT"/>
              </w:rPr>
            </w:pPr>
          </w:p>
        </w:tc>
        <w:tc>
          <w:tcPr>
            <w:tcW w:w="1079" w:type="dxa"/>
          </w:tcPr>
          <w:p w:rsidR="008C6157" w:rsidRPr="00E62F02" w:rsidRDefault="008C6157" w:rsidP="0058321F">
            <w:pPr>
              <w:spacing w:line="240" w:lineRule="auto"/>
              <w:jc w:val="right"/>
              <w:rPr>
                <w:rFonts w:ascii="Arial" w:hAnsi="Arial" w:cs="Arial"/>
                <w:b/>
                <w:sz w:val="22"/>
                <w:szCs w:val="22"/>
                <w:lang w:val="it-IT"/>
              </w:rPr>
            </w:pPr>
          </w:p>
        </w:tc>
        <w:tc>
          <w:tcPr>
            <w:tcW w:w="1177" w:type="dxa"/>
          </w:tcPr>
          <w:p w:rsidR="008C6157" w:rsidRPr="00E62F02" w:rsidRDefault="008C6157" w:rsidP="0058321F">
            <w:pPr>
              <w:spacing w:line="240" w:lineRule="auto"/>
              <w:jc w:val="right"/>
              <w:rPr>
                <w:rFonts w:ascii="Arial" w:hAnsi="Arial" w:cs="Arial"/>
                <w:b/>
                <w:sz w:val="22"/>
                <w:szCs w:val="22"/>
                <w:lang w:val="it-IT"/>
              </w:rPr>
            </w:pPr>
          </w:p>
        </w:tc>
      </w:tr>
    </w:tbl>
    <w:p w:rsidR="008C6157" w:rsidRDefault="008C6157" w:rsidP="008C6157">
      <w:pPr>
        <w:rPr>
          <w:rFonts w:ascii="Arial" w:eastAsia="Times New Roman" w:hAnsi="Arial" w:cs="Arial"/>
          <w:b/>
          <w:color w:val="00000A"/>
          <w:kern w:val="0"/>
          <w:lang w:val="sr-Latn-RS" w:eastAsia="en-US"/>
        </w:rPr>
      </w:pPr>
    </w:p>
    <w:p w:rsidR="00EC26BE" w:rsidRDefault="00EC26BE" w:rsidP="00EC26BE">
      <w:pPr>
        <w:tabs>
          <w:tab w:val="left" w:pos="0"/>
        </w:tabs>
        <w:suppressAutoHyphens w:val="0"/>
        <w:jc w:val="both"/>
        <w:rPr>
          <w:rFonts w:ascii="Arial" w:hAnsi="Arial" w:cs="Arial"/>
          <w:lang w:val="x-none"/>
        </w:rPr>
      </w:pPr>
    </w:p>
    <w:p w:rsidR="00EC26BE" w:rsidRPr="00EC26BE" w:rsidRDefault="00EC26BE" w:rsidP="007B4FBD">
      <w:pPr>
        <w:ind w:left="720" w:firstLine="720"/>
        <w:jc w:val="both"/>
        <w:rPr>
          <w:rFonts w:ascii="Arial" w:eastAsia="Times New Roman" w:hAnsi="Arial" w:cs="Arial"/>
          <w:bCs/>
          <w:lang w:val="x-none"/>
        </w:rPr>
      </w:pPr>
    </w:p>
    <w:p w:rsidR="00EC26BE" w:rsidRPr="00EC26BE" w:rsidRDefault="00EC26BE" w:rsidP="007B4FBD">
      <w:pPr>
        <w:ind w:left="720" w:firstLine="720"/>
        <w:jc w:val="both"/>
        <w:rPr>
          <w:rFonts w:ascii="Arial" w:eastAsia="Times New Roman" w:hAnsi="Arial" w:cs="Arial"/>
          <w:bCs/>
          <w:lang w:val="sr-Cyrl-CS"/>
        </w:rPr>
      </w:pPr>
    </w:p>
    <w:p w:rsidR="007B4FBD" w:rsidRPr="00BA245B" w:rsidRDefault="007B4FBD" w:rsidP="007B4FBD">
      <w:pPr>
        <w:ind w:left="720" w:firstLine="720"/>
        <w:jc w:val="both"/>
        <w:rPr>
          <w:rFonts w:ascii="Arial" w:eastAsia="Times New Roman" w:hAnsi="Arial" w:cs="Arial"/>
          <w:bCs/>
          <w:lang w:val="sr-Cyrl-CS"/>
        </w:rPr>
      </w:pPr>
      <w:r w:rsidRPr="00BA245B">
        <w:rPr>
          <w:rFonts w:ascii="Arial" w:eastAsia="Times New Roman" w:hAnsi="Arial" w:cs="Arial"/>
          <w:bCs/>
          <w:lang w:val="sr-Cyrl-CS"/>
        </w:rPr>
        <w:t xml:space="preserve">Датум </w:t>
      </w:r>
      <w:r w:rsidRPr="00BA245B">
        <w:rPr>
          <w:rFonts w:ascii="Arial" w:eastAsia="Times New Roman" w:hAnsi="Arial" w:cs="Arial"/>
          <w:bCs/>
          <w:lang w:val="sr-Cyrl-CS"/>
        </w:rPr>
        <w:tab/>
      </w:r>
      <w:r w:rsidRPr="00BA245B">
        <w:rPr>
          <w:rFonts w:ascii="Arial" w:eastAsia="Times New Roman" w:hAnsi="Arial" w:cs="Arial"/>
          <w:bCs/>
          <w:lang w:val="sr-Cyrl-CS"/>
        </w:rPr>
        <w:tab/>
      </w:r>
      <w:r w:rsidRPr="00BA245B">
        <w:rPr>
          <w:rFonts w:ascii="Arial" w:eastAsia="Times New Roman" w:hAnsi="Arial" w:cs="Arial"/>
          <w:bCs/>
          <w:lang w:val="sr-Cyrl-CS"/>
        </w:rPr>
        <w:tab/>
      </w:r>
      <w:r w:rsidRPr="00BA245B">
        <w:rPr>
          <w:rFonts w:ascii="Arial" w:eastAsia="Times New Roman" w:hAnsi="Arial" w:cs="Arial"/>
          <w:bCs/>
          <w:lang w:val="sr-Cyrl-CS"/>
        </w:rPr>
        <w:tab/>
      </w:r>
      <w:r w:rsidRPr="00BA245B">
        <w:rPr>
          <w:rFonts w:ascii="Arial" w:eastAsia="Times New Roman" w:hAnsi="Arial" w:cs="Arial"/>
          <w:bCs/>
          <w:lang w:val="sr-Cyrl-CS"/>
        </w:rPr>
        <w:tab/>
        <w:t xml:space="preserve">              Понуђач</w:t>
      </w:r>
    </w:p>
    <w:p w:rsidR="007B4FBD" w:rsidRPr="00BA245B" w:rsidRDefault="007B4FBD" w:rsidP="007B4FBD">
      <w:pPr>
        <w:ind w:left="2880" w:firstLine="720"/>
        <w:jc w:val="both"/>
        <w:rPr>
          <w:rFonts w:ascii="Arial" w:eastAsia="Times New Roman" w:hAnsi="Arial" w:cs="Arial"/>
          <w:b/>
          <w:bCs/>
          <w:i/>
          <w:iCs/>
          <w:color w:val="002060"/>
          <w:lang w:val="sr-Cyrl-CS"/>
        </w:rPr>
      </w:pPr>
      <w:r w:rsidRPr="00BA245B">
        <w:rPr>
          <w:rFonts w:ascii="Arial" w:eastAsia="Times New Roman" w:hAnsi="Arial" w:cs="Arial"/>
          <w:bCs/>
          <w:lang w:val="sr-Cyrl-CS"/>
        </w:rPr>
        <w:t xml:space="preserve">    М. П. </w:t>
      </w:r>
    </w:p>
    <w:p w:rsidR="00CF20BE" w:rsidRPr="00330FE0" w:rsidRDefault="007B4FBD" w:rsidP="00330FE0">
      <w:pPr>
        <w:jc w:val="both"/>
        <w:rPr>
          <w:rFonts w:ascii="Arial" w:eastAsia="Times New Roman" w:hAnsi="Arial" w:cs="Arial"/>
          <w:b/>
          <w:bCs/>
          <w:i/>
          <w:iCs/>
          <w:color w:val="002060"/>
          <w:lang w:val="sr-Cyrl-CS"/>
        </w:rPr>
      </w:pPr>
      <w:r w:rsidRPr="00BA245B">
        <w:rPr>
          <w:rFonts w:ascii="Arial" w:eastAsia="Times New Roman" w:hAnsi="Arial" w:cs="Arial"/>
          <w:b/>
          <w:bCs/>
          <w:i/>
          <w:iCs/>
          <w:color w:val="002060"/>
          <w:lang w:val="sr-Cyrl-CS"/>
        </w:rPr>
        <w:t>_____________________________</w:t>
      </w:r>
      <w:r w:rsidRPr="00BA245B">
        <w:rPr>
          <w:rFonts w:ascii="Arial" w:eastAsia="Times New Roman" w:hAnsi="Arial" w:cs="Arial"/>
          <w:b/>
          <w:bCs/>
          <w:i/>
          <w:iCs/>
          <w:color w:val="002060"/>
          <w:lang w:val="sr-Cyrl-CS"/>
        </w:rPr>
        <w:tab/>
        <w:t>________________________________</w:t>
      </w:r>
    </w:p>
    <w:p w:rsidR="00F67004" w:rsidRDefault="00F67004"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E62F02" w:rsidRDefault="00E62F02" w:rsidP="00E62F02">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val="sr-Cyrl-RS" w:eastAsia="en-US"/>
        </w:rPr>
      </w:pPr>
    </w:p>
    <w:p w:rsidR="00E62F02" w:rsidRDefault="00E62F02"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2A7A65" w:rsidRDefault="002A7A65" w:rsidP="002A7A65">
      <w:pPr>
        <w:rPr>
          <w:rFonts w:ascii="Arial" w:eastAsia="Times New Roman" w:hAnsi="Arial" w:cs="Arial"/>
          <w:b/>
          <w:color w:val="00000A"/>
          <w:kern w:val="0"/>
          <w:lang w:val="sr-Latn-RS" w:eastAsia="en-US"/>
        </w:rPr>
      </w:pPr>
    </w:p>
    <w:p w:rsidR="002A7A65" w:rsidRDefault="002A7A65" w:rsidP="002A7A65">
      <w:pPr>
        <w:rPr>
          <w:rFonts w:ascii="Arial" w:eastAsia="Times New Roman" w:hAnsi="Arial" w:cs="Arial"/>
          <w:b/>
          <w:color w:val="00000A"/>
          <w:kern w:val="0"/>
          <w:lang w:val="sr-Latn-RS" w:eastAsia="en-US"/>
        </w:rPr>
      </w:pPr>
    </w:p>
    <w:p w:rsidR="002A7A65" w:rsidRDefault="002A7A65" w:rsidP="002A7A65">
      <w:pPr>
        <w:rPr>
          <w:rFonts w:ascii="Arial" w:eastAsia="Times New Roman" w:hAnsi="Arial" w:cs="Arial"/>
          <w:b/>
          <w:color w:val="00000A"/>
          <w:kern w:val="0"/>
          <w:lang w:val="sr-Cyrl-RS" w:eastAsia="en-US"/>
        </w:rPr>
      </w:pPr>
      <w:r>
        <w:rPr>
          <w:rFonts w:ascii="Arial" w:eastAsia="Times New Roman" w:hAnsi="Arial" w:cs="Arial"/>
          <w:b/>
          <w:color w:val="00000A"/>
          <w:kern w:val="0"/>
          <w:lang w:val="sr-Cyrl-CS" w:eastAsia="en-US"/>
        </w:rPr>
        <w:t xml:space="preserve">Партија </w:t>
      </w:r>
      <w:r>
        <w:rPr>
          <w:rFonts w:ascii="Arial" w:eastAsia="Times New Roman" w:hAnsi="Arial" w:cs="Arial"/>
          <w:b/>
          <w:color w:val="00000A"/>
          <w:kern w:val="0"/>
          <w:lang w:val="sr-Latn-RS" w:eastAsia="en-US"/>
        </w:rPr>
        <w:t>4</w:t>
      </w:r>
      <w:r>
        <w:rPr>
          <w:rFonts w:ascii="Arial" w:eastAsia="Times New Roman" w:hAnsi="Arial" w:cs="Arial"/>
          <w:b/>
          <w:color w:val="00000A"/>
          <w:kern w:val="0"/>
          <w:lang w:val="sr-Cyrl-CS" w:eastAsia="en-US"/>
        </w:rPr>
        <w:t xml:space="preserve">. </w:t>
      </w:r>
      <w:r>
        <w:rPr>
          <w:rFonts w:ascii="Arial" w:eastAsia="Times New Roman" w:hAnsi="Arial" w:cs="Arial"/>
          <w:b/>
          <w:color w:val="00000A"/>
          <w:kern w:val="0"/>
          <w:lang w:val="sr-Cyrl-RS" w:eastAsia="en-US"/>
        </w:rPr>
        <w:t>Хемикалије</w:t>
      </w:r>
    </w:p>
    <w:p w:rsidR="002A7A65" w:rsidRDefault="002A7A65" w:rsidP="002A7A65">
      <w:pPr>
        <w:rPr>
          <w:rFonts w:ascii="Arial" w:eastAsia="Times New Roman" w:hAnsi="Arial" w:cs="Arial"/>
          <w:b/>
          <w:color w:val="00000A"/>
          <w:kern w:val="0"/>
          <w:lang w:val="sr-Cyrl-RS" w:eastAsia="en-US"/>
        </w:rPr>
      </w:pPr>
    </w:p>
    <w:tbl>
      <w:tblPr>
        <w:tblpPr w:leftFromText="180" w:rightFromText="180" w:vertAnchor="text" w:horzAnchor="margin" w:tblpXSpec="center" w:tblpY="788"/>
        <w:tblW w:w="1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0"/>
        <w:gridCol w:w="3382"/>
        <w:gridCol w:w="1606"/>
        <w:gridCol w:w="1779"/>
        <w:gridCol w:w="1746"/>
        <w:gridCol w:w="1781"/>
      </w:tblGrid>
      <w:tr w:rsidR="002A7A65" w:rsidRPr="00AC75A1" w:rsidTr="0058321F">
        <w:trPr>
          <w:trHeight w:val="605"/>
        </w:trPr>
        <w:tc>
          <w:tcPr>
            <w:tcW w:w="808" w:type="dxa"/>
          </w:tcPr>
          <w:p w:rsidR="002A7A65" w:rsidRPr="00AC75A1" w:rsidRDefault="002A7A65" w:rsidP="0058321F">
            <w:pPr>
              <w:spacing w:line="240" w:lineRule="auto"/>
              <w:jc w:val="center"/>
              <w:rPr>
                <w:rFonts w:ascii="Arial" w:hAnsi="Arial" w:cs="Arial"/>
                <w:sz w:val="22"/>
                <w:szCs w:val="22"/>
                <w:lang w:val="it-IT"/>
              </w:rPr>
            </w:pPr>
          </w:p>
          <w:p w:rsidR="002A7A65" w:rsidRPr="00AC75A1" w:rsidRDefault="002A7A65" w:rsidP="0058321F">
            <w:pPr>
              <w:spacing w:line="240" w:lineRule="auto"/>
              <w:jc w:val="center"/>
              <w:rPr>
                <w:rFonts w:ascii="Arial" w:hAnsi="Arial" w:cs="Arial"/>
                <w:sz w:val="22"/>
                <w:szCs w:val="22"/>
                <w:lang w:val="it-IT"/>
              </w:rPr>
            </w:pPr>
            <w:r>
              <w:rPr>
                <w:rFonts w:ascii="Arial" w:hAnsi="Arial" w:cs="Arial"/>
                <w:sz w:val="22"/>
                <w:szCs w:val="22"/>
                <w:lang w:val="it-IT"/>
              </w:rPr>
              <w:t>Број</w:t>
            </w:r>
          </w:p>
        </w:tc>
        <w:tc>
          <w:tcPr>
            <w:tcW w:w="3453" w:type="dxa"/>
          </w:tcPr>
          <w:p w:rsidR="002A7A65" w:rsidRPr="00AC75A1" w:rsidRDefault="002A7A65" w:rsidP="0058321F">
            <w:pPr>
              <w:spacing w:line="240" w:lineRule="auto"/>
              <w:jc w:val="center"/>
              <w:rPr>
                <w:rFonts w:ascii="Arial" w:hAnsi="Arial" w:cs="Arial"/>
                <w:sz w:val="22"/>
                <w:szCs w:val="22"/>
                <w:lang w:val="it-IT"/>
              </w:rPr>
            </w:pPr>
          </w:p>
          <w:p w:rsidR="002A7A65" w:rsidRPr="00AC75A1" w:rsidRDefault="002A7A65" w:rsidP="0058321F">
            <w:pPr>
              <w:spacing w:line="240" w:lineRule="auto"/>
              <w:jc w:val="center"/>
              <w:rPr>
                <w:rFonts w:ascii="Arial" w:hAnsi="Arial" w:cs="Arial"/>
                <w:sz w:val="22"/>
                <w:szCs w:val="22"/>
                <w:lang w:val="it-IT"/>
              </w:rPr>
            </w:pPr>
            <w:r>
              <w:rPr>
                <w:rFonts w:ascii="Arial" w:hAnsi="Arial" w:cs="Arial"/>
                <w:sz w:val="22"/>
                <w:szCs w:val="22"/>
                <w:lang w:val="it-IT"/>
              </w:rPr>
              <w:t>Назив</w:t>
            </w:r>
          </w:p>
        </w:tc>
        <w:tc>
          <w:tcPr>
            <w:tcW w:w="1414" w:type="dxa"/>
          </w:tcPr>
          <w:p w:rsidR="002A7A65" w:rsidRPr="00AC75A1" w:rsidRDefault="002A7A65" w:rsidP="0058321F">
            <w:pPr>
              <w:spacing w:line="240" w:lineRule="auto"/>
              <w:jc w:val="center"/>
              <w:rPr>
                <w:rFonts w:ascii="Arial" w:hAnsi="Arial" w:cs="Arial"/>
                <w:sz w:val="22"/>
                <w:szCs w:val="22"/>
                <w:lang w:val="it-IT"/>
              </w:rPr>
            </w:pPr>
          </w:p>
          <w:p w:rsidR="002A7A65" w:rsidRPr="00AC75A1" w:rsidRDefault="002A7A65" w:rsidP="0058321F">
            <w:pPr>
              <w:spacing w:line="240" w:lineRule="auto"/>
              <w:jc w:val="center"/>
              <w:rPr>
                <w:rFonts w:ascii="Arial" w:hAnsi="Arial" w:cs="Arial"/>
                <w:sz w:val="22"/>
                <w:szCs w:val="22"/>
                <w:lang w:val="it-IT"/>
              </w:rPr>
            </w:pPr>
            <w:r>
              <w:rPr>
                <w:rFonts w:ascii="Arial" w:hAnsi="Arial" w:cs="Arial"/>
                <w:sz w:val="22"/>
                <w:szCs w:val="22"/>
                <w:lang w:val="it-IT"/>
              </w:rPr>
              <w:t>Јединица</w:t>
            </w:r>
            <w:r w:rsidRPr="00AC75A1">
              <w:rPr>
                <w:rFonts w:ascii="Arial" w:hAnsi="Arial" w:cs="Arial"/>
                <w:sz w:val="22"/>
                <w:szCs w:val="22"/>
                <w:lang w:val="it-IT"/>
              </w:rPr>
              <w:t xml:space="preserve"> </w:t>
            </w:r>
            <w:r>
              <w:rPr>
                <w:rFonts w:ascii="Arial" w:hAnsi="Arial" w:cs="Arial"/>
                <w:sz w:val="22"/>
                <w:szCs w:val="22"/>
                <w:lang w:val="it-IT"/>
              </w:rPr>
              <w:t>мере</w:t>
            </w:r>
          </w:p>
        </w:tc>
        <w:tc>
          <w:tcPr>
            <w:tcW w:w="1809" w:type="dxa"/>
          </w:tcPr>
          <w:p w:rsidR="002A7A65" w:rsidRPr="00AC75A1" w:rsidRDefault="002A7A65" w:rsidP="0058321F">
            <w:pPr>
              <w:spacing w:line="240" w:lineRule="auto"/>
              <w:jc w:val="center"/>
              <w:rPr>
                <w:rFonts w:ascii="Arial" w:hAnsi="Arial" w:cs="Arial"/>
                <w:sz w:val="22"/>
                <w:szCs w:val="22"/>
                <w:lang w:val="it-IT"/>
              </w:rPr>
            </w:pPr>
          </w:p>
          <w:p w:rsidR="002A7A65" w:rsidRPr="00AC75A1" w:rsidRDefault="002A7A65" w:rsidP="0058321F">
            <w:pPr>
              <w:spacing w:line="240" w:lineRule="auto"/>
              <w:jc w:val="center"/>
              <w:rPr>
                <w:rFonts w:ascii="Arial" w:hAnsi="Arial" w:cs="Arial"/>
                <w:sz w:val="22"/>
                <w:szCs w:val="22"/>
                <w:lang w:val="it-IT"/>
              </w:rPr>
            </w:pPr>
            <w:r>
              <w:rPr>
                <w:rFonts w:ascii="Arial" w:hAnsi="Arial" w:cs="Arial"/>
                <w:sz w:val="22"/>
                <w:szCs w:val="22"/>
                <w:lang w:val="it-IT"/>
              </w:rPr>
              <w:t>Количина</w:t>
            </w:r>
          </w:p>
        </w:tc>
        <w:tc>
          <w:tcPr>
            <w:tcW w:w="1798" w:type="dxa"/>
          </w:tcPr>
          <w:p w:rsidR="002A7A65" w:rsidRPr="00AC75A1" w:rsidRDefault="002A7A65" w:rsidP="0058321F">
            <w:pPr>
              <w:spacing w:line="240" w:lineRule="auto"/>
              <w:jc w:val="center"/>
              <w:rPr>
                <w:rFonts w:ascii="Arial" w:hAnsi="Arial" w:cs="Arial"/>
                <w:sz w:val="22"/>
                <w:szCs w:val="22"/>
                <w:lang w:val="it-IT"/>
              </w:rPr>
            </w:pPr>
          </w:p>
          <w:p w:rsidR="002A7A65" w:rsidRPr="00AC75A1" w:rsidRDefault="002A7A65" w:rsidP="0058321F">
            <w:pPr>
              <w:spacing w:line="240" w:lineRule="auto"/>
              <w:jc w:val="center"/>
              <w:rPr>
                <w:rFonts w:ascii="Arial" w:hAnsi="Arial" w:cs="Arial"/>
                <w:sz w:val="22"/>
                <w:szCs w:val="22"/>
                <w:lang w:val="it-IT"/>
              </w:rPr>
            </w:pPr>
            <w:r>
              <w:rPr>
                <w:rFonts w:ascii="Arial" w:hAnsi="Arial" w:cs="Arial"/>
                <w:sz w:val="22"/>
                <w:szCs w:val="22"/>
                <w:lang w:val="it-IT"/>
              </w:rPr>
              <w:t>Цена</w:t>
            </w:r>
            <w:r w:rsidRPr="00AC75A1">
              <w:rPr>
                <w:rFonts w:ascii="Arial" w:hAnsi="Arial" w:cs="Arial"/>
                <w:sz w:val="22"/>
                <w:szCs w:val="22"/>
                <w:lang w:val="it-IT"/>
              </w:rPr>
              <w:t xml:space="preserve"> </w:t>
            </w:r>
            <w:r>
              <w:rPr>
                <w:rFonts w:ascii="Arial" w:hAnsi="Arial" w:cs="Arial"/>
                <w:sz w:val="22"/>
                <w:szCs w:val="22"/>
                <w:lang w:val="it-IT"/>
              </w:rPr>
              <w:t>без</w:t>
            </w:r>
            <w:r w:rsidRPr="00AC75A1">
              <w:rPr>
                <w:rFonts w:ascii="Arial" w:hAnsi="Arial" w:cs="Arial"/>
                <w:sz w:val="22"/>
                <w:szCs w:val="22"/>
                <w:lang w:val="it-IT"/>
              </w:rPr>
              <w:t xml:space="preserve"> </w:t>
            </w:r>
            <w:r>
              <w:rPr>
                <w:rFonts w:ascii="Arial" w:hAnsi="Arial" w:cs="Arial"/>
                <w:sz w:val="22"/>
                <w:szCs w:val="22"/>
                <w:lang w:val="it-IT"/>
              </w:rPr>
              <w:t>ПДВ</w:t>
            </w:r>
            <w:r w:rsidRPr="00AC75A1">
              <w:rPr>
                <w:rFonts w:ascii="Arial" w:hAnsi="Arial" w:cs="Arial"/>
                <w:sz w:val="22"/>
                <w:szCs w:val="22"/>
                <w:lang w:val="it-IT"/>
              </w:rPr>
              <w:t>-</w:t>
            </w:r>
            <w:r>
              <w:rPr>
                <w:rFonts w:ascii="Arial" w:hAnsi="Arial" w:cs="Arial"/>
                <w:sz w:val="22"/>
                <w:szCs w:val="22"/>
                <w:lang w:val="it-IT"/>
              </w:rPr>
              <w:t>а</w:t>
            </w:r>
          </w:p>
        </w:tc>
        <w:tc>
          <w:tcPr>
            <w:tcW w:w="1812" w:type="dxa"/>
          </w:tcPr>
          <w:p w:rsidR="002A7A65" w:rsidRPr="00AC75A1" w:rsidRDefault="002A7A65" w:rsidP="0058321F">
            <w:pPr>
              <w:spacing w:line="240" w:lineRule="auto"/>
              <w:jc w:val="center"/>
              <w:rPr>
                <w:rFonts w:ascii="Arial" w:hAnsi="Arial" w:cs="Arial"/>
                <w:sz w:val="22"/>
                <w:szCs w:val="22"/>
                <w:lang w:val="it-IT"/>
              </w:rPr>
            </w:pPr>
          </w:p>
          <w:p w:rsidR="002A7A65" w:rsidRPr="00AC75A1" w:rsidRDefault="002A7A65" w:rsidP="0058321F">
            <w:pPr>
              <w:spacing w:line="240" w:lineRule="auto"/>
              <w:jc w:val="center"/>
              <w:rPr>
                <w:rFonts w:ascii="Arial" w:hAnsi="Arial" w:cs="Arial"/>
                <w:sz w:val="22"/>
                <w:szCs w:val="22"/>
                <w:lang w:val="it-IT"/>
              </w:rPr>
            </w:pPr>
            <w:r>
              <w:rPr>
                <w:rFonts w:ascii="Arial" w:hAnsi="Arial" w:cs="Arial"/>
                <w:sz w:val="22"/>
                <w:szCs w:val="22"/>
                <w:lang w:val="it-IT"/>
              </w:rPr>
              <w:t>Вредност</w:t>
            </w:r>
            <w:r w:rsidRPr="00AC75A1">
              <w:rPr>
                <w:rFonts w:ascii="Arial" w:hAnsi="Arial" w:cs="Arial"/>
                <w:sz w:val="22"/>
                <w:szCs w:val="22"/>
                <w:lang w:val="it-IT"/>
              </w:rPr>
              <w:t xml:space="preserve"> </w:t>
            </w:r>
            <w:r>
              <w:rPr>
                <w:rFonts w:ascii="Arial" w:hAnsi="Arial" w:cs="Arial"/>
                <w:sz w:val="22"/>
                <w:szCs w:val="22"/>
                <w:lang w:val="it-IT"/>
              </w:rPr>
              <w:t>без</w:t>
            </w:r>
            <w:r w:rsidRPr="00AC75A1">
              <w:rPr>
                <w:rFonts w:ascii="Arial" w:hAnsi="Arial" w:cs="Arial"/>
                <w:sz w:val="22"/>
                <w:szCs w:val="22"/>
                <w:lang w:val="it-IT"/>
              </w:rPr>
              <w:t xml:space="preserve"> </w:t>
            </w:r>
            <w:r>
              <w:rPr>
                <w:rFonts w:ascii="Arial" w:hAnsi="Arial" w:cs="Arial"/>
                <w:sz w:val="22"/>
                <w:szCs w:val="22"/>
                <w:lang w:val="it-IT"/>
              </w:rPr>
              <w:t>ПДВ</w:t>
            </w:r>
            <w:r w:rsidRPr="00AC75A1">
              <w:rPr>
                <w:rFonts w:ascii="Arial" w:hAnsi="Arial" w:cs="Arial"/>
                <w:sz w:val="22"/>
                <w:szCs w:val="22"/>
                <w:lang w:val="it-IT"/>
              </w:rPr>
              <w:t>-</w:t>
            </w:r>
            <w:r>
              <w:rPr>
                <w:rFonts w:ascii="Arial" w:hAnsi="Arial" w:cs="Arial"/>
                <w:sz w:val="22"/>
                <w:szCs w:val="22"/>
                <w:lang w:val="it-IT"/>
              </w:rPr>
              <w:t>а</w:t>
            </w:r>
          </w:p>
        </w:tc>
      </w:tr>
      <w:tr w:rsidR="002A7A65" w:rsidRPr="00AC75A1" w:rsidTr="0058321F">
        <w:trPr>
          <w:trHeight w:val="605"/>
        </w:trPr>
        <w:tc>
          <w:tcPr>
            <w:tcW w:w="808" w:type="dxa"/>
          </w:tcPr>
          <w:p w:rsidR="002A7A65" w:rsidRPr="0008142D" w:rsidRDefault="002A7A65" w:rsidP="0058321F">
            <w:pPr>
              <w:spacing w:line="240" w:lineRule="auto"/>
              <w:jc w:val="center"/>
              <w:rPr>
                <w:rFonts w:ascii="Arial" w:hAnsi="Arial" w:cs="Arial"/>
                <w:bCs/>
                <w:sz w:val="22"/>
                <w:szCs w:val="22"/>
                <w:lang w:val="it-IT"/>
              </w:rPr>
            </w:pPr>
          </w:p>
          <w:p w:rsidR="002A7A65" w:rsidRPr="0008142D" w:rsidRDefault="002A7A65" w:rsidP="0058321F">
            <w:pPr>
              <w:spacing w:line="240" w:lineRule="auto"/>
              <w:jc w:val="center"/>
              <w:rPr>
                <w:rFonts w:ascii="Arial" w:hAnsi="Arial" w:cs="Arial"/>
                <w:bCs/>
                <w:sz w:val="22"/>
                <w:szCs w:val="22"/>
                <w:lang w:val="it-IT"/>
              </w:rPr>
            </w:pPr>
            <w:r w:rsidRPr="0008142D">
              <w:rPr>
                <w:rFonts w:ascii="Arial" w:hAnsi="Arial" w:cs="Arial"/>
                <w:bCs/>
                <w:sz w:val="22"/>
                <w:szCs w:val="22"/>
                <w:lang w:val="it-IT"/>
              </w:rPr>
              <w:t>1.</w:t>
            </w:r>
          </w:p>
        </w:tc>
        <w:tc>
          <w:tcPr>
            <w:tcW w:w="3453" w:type="dxa"/>
          </w:tcPr>
          <w:p w:rsidR="002A7A65" w:rsidRPr="00AC75A1" w:rsidRDefault="002A7A65" w:rsidP="0058321F">
            <w:pPr>
              <w:spacing w:line="240" w:lineRule="auto"/>
              <w:jc w:val="center"/>
              <w:rPr>
                <w:rFonts w:ascii="Arial" w:hAnsi="Arial" w:cs="Arial"/>
                <w:sz w:val="22"/>
                <w:szCs w:val="22"/>
                <w:lang w:val="it-IT"/>
              </w:rPr>
            </w:pPr>
          </w:p>
          <w:p w:rsidR="002A7A65" w:rsidRPr="00AC75A1" w:rsidRDefault="002A7A65" w:rsidP="0058321F">
            <w:pPr>
              <w:spacing w:line="240" w:lineRule="auto"/>
              <w:jc w:val="center"/>
              <w:rPr>
                <w:rFonts w:ascii="Arial" w:hAnsi="Arial" w:cs="Arial"/>
                <w:sz w:val="22"/>
                <w:szCs w:val="22"/>
                <w:lang w:val="it-IT"/>
              </w:rPr>
            </w:pPr>
            <w:r>
              <w:rPr>
                <w:rFonts w:ascii="Arial" w:hAnsi="Arial" w:cs="Arial"/>
                <w:sz w:val="22"/>
                <w:szCs w:val="22"/>
                <w:lang w:val="it-IT"/>
              </w:rPr>
              <w:t>Сулфосалицилна</w:t>
            </w:r>
            <w:r w:rsidRPr="00AC75A1">
              <w:rPr>
                <w:rFonts w:ascii="Arial" w:hAnsi="Arial" w:cs="Arial"/>
                <w:sz w:val="22"/>
                <w:szCs w:val="22"/>
                <w:lang w:val="it-IT"/>
              </w:rPr>
              <w:t xml:space="preserve"> </w:t>
            </w:r>
            <w:r>
              <w:rPr>
                <w:rFonts w:ascii="Arial" w:hAnsi="Arial" w:cs="Arial"/>
                <w:sz w:val="22"/>
                <w:szCs w:val="22"/>
                <w:lang w:val="it-IT"/>
              </w:rPr>
              <w:t>киселина</w:t>
            </w:r>
          </w:p>
        </w:tc>
        <w:tc>
          <w:tcPr>
            <w:tcW w:w="1414" w:type="dxa"/>
          </w:tcPr>
          <w:p w:rsidR="002A7A65" w:rsidRPr="00AC75A1" w:rsidRDefault="002A7A65" w:rsidP="0058321F">
            <w:pPr>
              <w:spacing w:line="240" w:lineRule="auto"/>
              <w:jc w:val="center"/>
              <w:rPr>
                <w:rFonts w:ascii="Arial" w:hAnsi="Arial" w:cs="Arial"/>
                <w:sz w:val="22"/>
                <w:szCs w:val="22"/>
                <w:lang w:val="it-IT"/>
              </w:rPr>
            </w:pPr>
          </w:p>
          <w:p w:rsidR="002A7A65" w:rsidRPr="00AC75A1" w:rsidRDefault="002A7A65" w:rsidP="0058321F">
            <w:pPr>
              <w:spacing w:line="240" w:lineRule="auto"/>
              <w:jc w:val="center"/>
              <w:rPr>
                <w:rFonts w:ascii="Arial" w:hAnsi="Arial" w:cs="Arial"/>
                <w:sz w:val="22"/>
                <w:szCs w:val="22"/>
                <w:lang w:val="it-IT"/>
              </w:rPr>
            </w:pPr>
            <w:r w:rsidRPr="00AC75A1">
              <w:rPr>
                <w:rFonts w:ascii="Arial" w:hAnsi="Arial" w:cs="Arial"/>
                <w:sz w:val="22"/>
                <w:szCs w:val="22"/>
                <w:lang w:val="it-IT"/>
              </w:rPr>
              <w:t>100</w:t>
            </w:r>
            <w:r>
              <w:rPr>
                <w:rFonts w:ascii="Arial" w:hAnsi="Arial" w:cs="Arial"/>
                <w:sz w:val="22"/>
                <w:szCs w:val="22"/>
                <w:lang w:val="sr-Latn-RS"/>
              </w:rPr>
              <w:t>ml</w:t>
            </w:r>
            <w:r w:rsidRPr="00AC75A1">
              <w:rPr>
                <w:rFonts w:ascii="Arial" w:hAnsi="Arial" w:cs="Arial"/>
                <w:sz w:val="22"/>
                <w:szCs w:val="22"/>
                <w:lang w:val="it-IT"/>
              </w:rPr>
              <w:t>/</w:t>
            </w:r>
            <w:r>
              <w:rPr>
                <w:rFonts w:ascii="Arial" w:hAnsi="Arial" w:cs="Arial"/>
                <w:sz w:val="22"/>
                <w:szCs w:val="22"/>
                <w:lang w:val="it-IT"/>
              </w:rPr>
              <w:t>бочица</w:t>
            </w:r>
          </w:p>
        </w:tc>
        <w:tc>
          <w:tcPr>
            <w:tcW w:w="1809" w:type="dxa"/>
          </w:tcPr>
          <w:p w:rsidR="002A7A65" w:rsidRPr="00AC75A1" w:rsidRDefault="002A7A65" w:rsidP="0058321F">
            <w:pPr>
              <w:spacing w:line="240" w:lineRule="auto"/>
              <w:jc w:val="center"/>
              <w:rPr>
                <w:rFonts w:ascii="Arial" w:hAnsi="Arial" w:cs="Arial"/>
                <w:sz w:val="22"/>
                <w:szCs w:val="22"/>
                <w:lang w:val="it-IT"/>
              </w:rPr>
            </w:pPr>
          </w:p>
          <w:p w:rsidR="002A7A65" w:rsidRPr="00AC75A1" w:rsidRDefault="002A7A65" w:rsidP="0058321F">
            <w:pPr>
              <w:spacing w:line="240" w:lineRule="auto"/>
              <w:jc w:val="center"/>
              <w:rPr>
                <w:rFonts w:ascii="Arial" w:hAnsi="Arial" w:cs="Arial"/>
                <w:sz w:val="22"/>
                <w:szCs w:val="22"/>
                <w:lang w:val="it-IT"/>
              </w:rPr>
            </w:pPr>
            <w:r w:rsidRPr="00AC75A1">
              <w:rPr>
                <w:rFonts w:ascii="Arial" w:hAnsi="Arial" w:cs="Arial"/>
                <w:sz w:val="22"/>
                <w:szCs w:val="22"/>
                <w:lang w:val="it-IT"/>
              </w:rPr>
              <w:t>17</w:t>
            </w:r>
          </w:p>
        </w:tc>
        <w:tc>
          <w:tcPr>
            <w:tcW w:w="1798" w:type="dxa"/>
            <w:vAlign w:val="center"/>
          </w:tcPr>
          <w:p w:rsidR="002A7A65" w:rsidRPr="00AC75A1" w:rsidRDefault="002A7A65" w:rsidP="0058321F">
            <w:pPr>
              <w:spacing w:line="240" w:lineRule="auto"/>
              <w:jc w:val="center"/>
              <w:rPr>
                <w:rFonts w:ascii="Arial" w:hAnsi="Arial" w:cs="Arial"/>
                <w:b/>
                <w:sz w:val="22"/>
                <w:szCs w:val="22"/>
                <w:lang w:val="it-IT"/>
              </w:rPr>
            </w:pPr>
          </w:p>
        </w:tc>
        <w:tc>
          <w:tcPr>
            <w:tcW w:w="1812" w:type="dxa"/>
            <w:vAlign w:val="center"/>
          </w:tcPr>
          <w:p w:rsidR="002A7A65" w:rsidRPr="00AC75A1" w:rsidRDefault="002A7A65" w:rsidP="0058321F">
            <w:pPr>
              <w:spacing w:line="240" w:lineRule="auto"/>
              <w:jc w:val="center"/>
              <w:rPr>
                <w:rFonts w:ascii="Arial" w:hAnsi="Arial" w:cs="Arial"/>
                <w:b/>
                <w:sz w:val="22"/>
                <w:szCs w:val="22"/>
                <w:lang w:val="it-IT"/>
              </w:rPr>
            </w:pPr>
          </w:p>
        </w:tc>
      </w:tr>
      <w:tr w:rsidR="002A7A65" w:rsidRPr="00AC75A1" w:rsidTr="0058321F">
        <w:trPr>
          <w:trHeight w:val="605"/>
        </w:trPr>
        <w:tc>
          <w:tcPr>
            <w:tcW w:w="808" w:type="dxa"/>
          </w:tcPr>
          <w:p w:rsidR="002A7A65" w:rsidRPr="0008142D" w:rsidRDefault="002A7A65" w:rsidP="0058321F">
            <w:pPr>
              <w:spacing w:line="240" w:lineRule="auto"/>
              <w:jc w:val="both"/>
              <w:rPr>
                <w:rFonts w:ascii="Arial" w:hAnsi="Arial" w:cs="Arial"/>
                <w:bCs/>
                <w:sz w:val="22"/>
                <w:szCs w:val="22"/>
                <w:lang w:val="it-IT"/>
              </w:rPr>
            </w:pPr>
          </w:p>
          <w:p w:rsidR="002A7A65" w:rsidRPr="0008142D" w:rsidRDefault="002A7A65" w:rsidP="0058321F">
            <w:pPr>
              <w:spacing w:line="240" w:lineRule="auto"/>
              <w:jc w:val="center"/>
              <w:rPr>
                <w:rFonts w:ascii="Arial" w:hAnsi="Arial" w:cs="Arial"/>
                <w:bCs/>
                <w:sz w:val="22"/>
                <w:szCs w:val="22"/>
                <w:lang w:val="it-IT"/>
              </w:rPr>
            </w:pPr>
            <w:r w:rsidRPr="0008142D">
              <w:rPr>
                <w:rFonts w:ascii="Arial" w:hAnsi="Arial" w:cs="Arial"/>
                <w:bCs/>
                <w:sz w:val="22"/>
                <w:szCs w:val="22"/>
                <w:lang w:val="it-IT"/>
              </w:rPr>
              <w:t>2.</w:t>
            </w:r>
          </w:p>
        </w:tc>
        <w:tc>
          <w:tcPr>
            <w:tcW w:w="3453" w:type="dxa"/>
          </w:tcPr>
          <w:p w:rsidR="002A7A65" w:rsidRPr="00AC75A1" w:rsidRDefault="002A7A65" w:rsidP="0058321F">
            <w:pPr>
              <w:spacing w:line="240" w:lineRule="auto"/>
              <w:jc w:val="center"/>
              <w:rPr>
                <w:rFonts w:ascii="Arial" w:hAnsi="Arial" w:cs="Arial"/>
                <w:sz w:val="22"/>
                <w:szCs w:val="22"/>
                <w:lang w:val="it-IT"/>
              </w:rPr>
            </w:pPr>
          </w:p>
          <w:p w:rsidR="002A7A65" w:rsidRPr="00AC75A1" w:rsidRDefault="002A7A65" w:rsidP="0058321F">
            <w:pPr>
              <w:spacing w:line="240" w:lineRule="auto"/>
              <w:jc w:val="center"/>
              <w:rPr>
                <w:rFonts w:ascii="Arial" w:hAnsi="Arial" w:cs="Arial"/>
                <w:sz w:val="22"/>
                <w:szCs w:val="22"/>
                <w:lang w:val="it-IT"/>
              </w:rPr>
            </w:pPr>
            <w:r>
              <w:rPr>
                <w:rFonts w:ascii="Arial" w:hAnsi="Arial" w:cs="Arial"/>
                <w:sz w:val="22"/>
                <w:szCs w:val="22"/>
                <w:lang w:val="it-IT"/>
              </w:rPr>
              <w:t>Ерлихов</w:t>
            </w:r>
            <w:r w:rsidRPr="00AC75A1">
              <w:rPr>
                <w:rFonts w:ascii="Arial" w:hAnsi="Arial" w:cs="Arial"/>
                <w:sz w:val="22"/>
                <w:szCs w:val="22"/>
                <w:lang w:val="it-IT"/>
              </w:rPr>
              <w:t xml:space="preserve"> </w:t>
            </w:r>
            <w:r>
              <w:rPr>
                <w:rFonts w:ascii="Arial" w:hAnsi="Arial" w:cs="Arial"/>
                <w:sz w:val="22"/>
                <w:szCs w:val="22"/>
                <w:lang w:val="it-IT"/>
              </w:rPr>
              <w:t>реагенс</w:t>
            </w:r>
          </w:p>
        </w:tc>
        <w:tc>
          <w:tcPr>
            <w:tcW w:w="1414" w:type="dxa"/>
          </w:tcPr>
          <w:p w:rsidR="002A7A65" w:rsidRPr="00AC75A1" w:rsidRDefault="002A7A65" w:rsidP="0058321F">
            <w:pPr>
              <w:spacing w:line="240" w:lineRule="auto"/>
              <w:jc w:val="center"/>
              <w:rPr>
                <w:rFonts w:ascii="Arial" w:hAnsi="Arial" w:cs="Arial"/>
                <w:sz w:val="22"/>
                <w:szCs w:val="22"/>
                <w:lang w:val="it-IT"/>
              </w:rPr>
            </w:pPr>
          </w:p>
          <w:p w:rsidR="002A7A65" w:rsidRPr="00AC75A1" w:rsidRDefault="002A7A65" w:rsidP="0058321F">
            <w:pPr>
              <w:spacing w:line="240" w:lineRule="auto"/>
              <w:jc w:val="center"/>
              <w:rPr>
                <w:rFonts w:ascii="Arial" w:hAnsi="Arial" w:cs="Arial"/>
                <w:sz w:val="22"/>
                <w:szCs w:val="22"/>
                <w:lang w:val="it-IT"/>
              </w:rPr>
            </w:pPr>
            <w:r w:rsidRPr="00AC75A1">
              <w:rPr>
                <w:rFonts w:ascii="Arial" w:hAnsi="Arial" w:cs="Arial"/>
                <w:sz w:val="22"/>
                <w:szCs w:val="22"/>
                <w:lang w:val="it-IT"/>
              </w:rPr>
              <w:t>100</w:t>
            </w:r>
            <w:r>
              <w:rPr>
                <w:rFonts w:ascii="Arial" w:hAnsi="Arial" w:cs="Arial"/>
                <w:sz w:val="22"/>
                <w:szCs w:val="22"/>
                <w:lang w:val="it-IT"/>
              </w:rPr>
              <w:t>ml</w:t>
            </w:r>
            <w:r w:rsidRPr="00AC75A1">
              <w:rPr>
                <w:rFonts w:ascii="Arial" w:hAnsi="Arial" w:cs="Arial"/>
                <w:sz w:val="22"/>
                <w:szCs w:val="22"/>
                <w:lang w:val="it-IT"/>
              </w:rPr>
              <w:t>/</w:t>
            </w:r>
            <w:r>
              <w:rPr>
                <w:rFonts w:ascii="Arial" w:hAnsi="Arial" w:cs="Arial"/>
                <w:sz w:val="22"/>
                <w:szCs w:val="22"/>
                <w:lang w:val="it-IT"/>
              </w:rPr>
              <w:t>бочица</w:t>
            </w:r>
          </w:p>
        </w:tc>
        <w:tc>
          <w:tcPr>
            <w:tcW w:w="1809" w:type="dxa"/>
          </w:tcPr>
          <w:p w:rsidR="002A7A65" w:rsidRPr="00AC75A1" w:rsidRDefault="002A7A65" w:rsidP="0058321F">
            <w:pPr>
              <w:spacing w:line="240" w:lineRule="auto"/>
              <w:jc w:val="center"/>
              <w:rPr>
                <w:rFonts w:ascii="Arial" w:hAnsi="Arial" w:cs="Arial"/>
                <w:sz w:val="22"/>
                <w:szCs w:val="22"/>
                <w:lang w:val="it-IT"/>
              </w:rPr>
            </w:pPr>
          </w:p>
          <w:p w:rsidR="002A7A65" w:rsidRPr="00AC75A1" w:rsidRDefault="002A7A65" w:rsidP="0058321F">
            <w:pPr>
              <w:spacing w:line="240" w:lineRule="auto"/>
              <w:jc w:val="center"/>
              <w:rPr>
                <w:rFonts w:ascii="Arial" w:hAnsi="Arial" w:cs="Arial"/>
                <w:sz w:val="22"/>
                <w:szCs w:val="22"/>
                <w:lang w:val="it-IT"/>
              </w:rPr>
            </w:pPr>
            <w:r w:rsidRPr="00AC75A1">
              <w:rPr>
                <w:rFonts w:ascii="Arial" w:hAnsi="Arial" w:cs="Arial"/>
                <w:sz w:val="22"/>
                <w:szCs w:val="22"/>
                <w:lang w:val="it-IT"/>
              </w:rPr>
              <w:t>2</w:t>
            </w:r>
          </w:p>
        </w:tc>
        <w:tc>
          <w:tcPr>
            <w:tcW w:w="1798" w:type="dxa"/>
            <w:vAlign w:val="center"/>
          </w:tcPr>
          <w:p w:rsidR="002A7A65" w:rsidRPr="00AC75A1" w:rsidRDefault="002A7A65" w:rsidP="0058321F">
            <w:pPr>
              <w:spacing w:line="240" w:lineRule="auto"/>
              <w:jc w:val="center"/>
              <w:rPr>
                <w:rFonts w:ascii="Arial" w:hAnsi="Arial" w:cs="Arial"/>
                <w:b/>
                <w:sz w:val="22"/>
                <w:szCs w:val="22"/>
                <w:lang w:val="it-IT"/>
              </w:rPr>
            </w:pPr>
          </w:p>
        </w:tc>
        <w:tc>
          <w:tcPr>
            <w:tcW w:w="1812" w:type="dxa"/>
            <w:vAlign w:val="center"/>
          </w:tcPr>
          <w:p w:rsidR="002A7A65" w:rsidRPr="00AC75A1" w:rsidRDefault="002A7A65" w:rsidP="0058321F">
            <w:pPr>
              <w:spacing w:line="240" w:lineRule="auto"/>
              <w:jc w:val="center"/>
              <w:rPr>
                <w:rFonts w:ascii="Arial" w:hAnsi="Arial" w:cs="Arial"/>
                <w:b/>
                <w:sz w:val="22"/>
                <w:szCs w:val="22"/>
                <w:lang w:val="it-IT"/>
              </w:rPr>
            </w:pPr>
          </w:p>
        </w:tc>
      </w:tr>
      <w:tr w:rsidR="002A7A65" w:rsidRPr="00AC75A1" w:rsidTr="0058321F">
        <w:trPr>
          <w:trHeight w:val="605"/>
        </w:trPr>
        <w:tc>
          <w:tcPr>
            <w:tcW w:w="808" w:type="dxa"/>
          </w:tcPr>
          <w:p w:rsidR="002A7A65" w:rsidRPr="0008142D" w:rsidRDefault="002A7A65" w:rsidP="0058321F">
            <w:pPr>
              <w:spacing w:line="240" w:lineRule="auto"/>
              <w:jc w:val="center"/>
              <w:rPr>
                <w:rFonts w:ascii="Arial" w:hAnsi="Arial" w:cs="Arial"/>
                <w:bCs/>
                <w:sz w:val="22"/>
                <w:szCs w:val="22"/>
                <w:lang w:val="it-IT"/>
              </w:rPr>
            </w:pPr>
          </w:p>
          <w:p w:rsidR="002A7A65" w:rsidRPr="0008142D" w:rsidRDefault="002A7A65" w:rsidP="0058321F">
            <w:pPr>
              <w:spacing w:line="240" w:lineRule="auto"/>
              <w:jc w:val="center"/>
              <w:rPr>
                <w:rFonts w:ascii="Arial" w:hAnsi="Arial" w:cs="Arial"/>
                <w:bCs/>
                <w:sz w:val="22"/>
                <w:szCs w:val="22"/>
                <w:lang w:val="it-IT"/>
              </w:rPr>
            </w:pPr>
            <w:r w:rsidRPr="0008142D">
              <w:rPr>
                <w:rFonts w:ascii="Arial" w:hAnsi="Arial" w:cs="Arial"/>
                <w:bCs/>
                <w:sz w:val="22"/>
                <w:szCs w:val="22"/>
                <w:lang w:val="it-IT"/>
              </w:rPr>
              <w:t>3.</w:t>
            </w:r>
          </w:p>
        </w:tc>
        <w:tc>
          <w:tcPr>
            <w:tcW w:w="3453" w:type="dxa"/>
          </w:tcPr>
          <w:p w:rsidR="002A7A65" w:rsidRPr="00AC75A1" w:rsidRDefault="002A7A65" w:rsidP="0058321F">
            <w:pPr>
              <w:spacing w:line="240" w:lineRule="auto"/>
              <w:jc w:val="center"/>
              <w:rPr>
                <w:rFonts w:ascii="Arial" w:hAnsi="Arial" w:cs="Arial"/>
                <w:sz w:val="22"/>
                <w:szCs w:val="22"/>
                <w:lang w:val="it-IT"/>
              </w:rPr>
            </w:pPr>
          </w:p>
          <w:p w:rsidR="002A7A65" w:rsidRPr="00AC75A1" w:rsidRDefault="002A7A65" w:rsidP="0058321F">
            <w:pPr>
              <w:spacing w:line="240" w:lineRule="auto"/>
              <w:jc w:val="center"/>
              <w:rPr>
                <w:rFonts w:ascii="Arial" w:hAnsi="Arial" w:cs="Arial"/>
                <w:sz w:val="22"/>
                <w:szCs w:val="22"/>
                <w:lang w:val="it-IT"/>
              </w:rPr>
            </w:pPr>
            <w:r>
              <w:rPr>
                <w:rFonts w:ascii="Arial" w:hAnsi="Arial" w:cs="Arial"/>
                <w:sz w:val="22"/>
                <w:szCs w:val="22"/>
                <w:lang w:val="it-IT"/>
              </w:rPr>
              <w:t>Изопропил</w:t>
            </w:r>
            <w:r w:rsidRPr="00AC75A1">
              <w:rPr>
                <w:rFonts w:ascii="Arial" w:hAnsi="Arial" w:cs="Arial"/>
                <w:sz w:val="22"/>
                <w:szCs w:val="22"/>
                <w:lang w:val="it-IT"/>
              </w:rPr>
              <w:t xml:space="preserve"> </w:t>
            </w:r>
            <w:r>
              <w:rPr>
                <w:rFonts w:ascii="Arial" w:hAnsi="Arial" w:cs="Arial"/>
                <w:sz w:val="22"/>
                <w:szCs w:val="22"/>
                <w:lang w:val="it-IT"/>
              </w:rPr>
              <w:t>алкохол</w:t>
            </w:r>
          </w:p>
        </w:tc>
        <w:tc>
          <w:tcPr>
            <w:tcW w:w="1414" w:type="dxa"/>
          </w:tcPr>
          <w:p w:rsidR="002A7A65" w:rsidRPr="00AC75A1" w:rsidRDefault="002A7A65" w:rsidP="0058321F">
            <w:pPr>
              <w:spacing w:line="240" w:lineRule="auto"/>
              <w:jc w:val="both"/>
              <w:rPr>
                <w:rFonts w:ascii="Arial" w:hAnsi="Arial" w:cs="Arial"/>
                <w:sz w:val="22"/>
                <w:szCs w:val="22"/>
                <w:lang w:val="it-IT"/>
              </w:rPr>
            </w:pPr>
          </w:p>
          <w:p w:rsidR="002A7A65" w:rsidRPr="00AC75A1" w:rsidRDefault="002A7A65" w:rsidP="0058321F">
            <w:pPr>
              <w:spacing w:line="240" w:lineRule="auto"/>
              <w:jc w:val="center"/>
              <w:rPr>
                <w:rFonts w:ascii="Arial" w:hAnsi="Arial" w:cs="Arial"/>
                <w:sz w:val="22"/>
                <w:szCs w:val="22"/>
                <w:lang w:val="it-IT"/>
              </w:rPr>
            </w:pPr>
            <w:r w:rsidRPr="00AC75A1">
              <w:rPr>
                <w:rFonts w:ascii="Arial" w:hAnsi="Arial" w:cs="Arial"/>
                <w:sz w:val="22"/>
                <w:szCs w:val="22"/>
                <w:lang w:val="it-IT"/>
              </w:rPr>
              <w:t>100</w:t>
            </w:r>
            <w:r>
              <w:rPr>
                <w:rFonts w:ascii="Arial" w:hAnsi="Arial" w:cs="Arial"/>
                <w:sz w:val="22"/>
                <w:szCs w:val="22"/>
                <w:lang w:val="it-IT"/>
              </w:rPr>
              <w:t>ml</w:t>
            </w:r>
            <w:r w:rsidRPr="00AC75A1">
              <w:rPr>
                <w:rFonts w:ascii="Arial" w:hAnsi="Arial" w:cs="Arial"/>
                <w:sz w:val="22"/>
                <w:szCs w:val="22"/>
                <w:lang w:val="it-IT"/>
              </w:rPr>
              <w:t>/</w:t>
            </w:r>
            <w:r>
              <w:rPr>
                <w:rFonts w:ascii="Arial" w:hAnsi="Arial" w:cs="Arial"/>
                <w:sz w:val="22"/>
                <w:szCs w:val="22"/>
                <w:lang w:val="it-IT"/>
              </w:rPr>
              <w:t>бочица</w:t>
            </w:r>
          </w:p>
        </w:tc>
        <w:tc>
          <w:tcPr>
            <w:tcW w:w="1809" w:type="dxa"/>
          </w:tcPr>
          <w:p w:rsidR="002A7A65" w:rsidRPr="00AC75A1" w:rsidRDefault="002A7A65" w:rsidP="0058321F">
            <w:pPr>
              <w:spacing w:line="240" w:lineRule="auto"/>
              <w:jc w:val="center"/>
              <w:rPr>
                <w:rFonts w:ascii="Arial" w:hAnsi="Arial" w:cs="Arial"/>
                <w:sz w:val="22"/>
                <w:szCs w:val="22"/>
                <w:lang w:val="it-IT"/>
              </w:rPr>
            </w:pPr>
          </w:p>
          <w:p w:rsidR="002A7A65" w:rsidRPr="00AC75A1" w:rsidRDefault="002A7A65" w:rsidP="0058321F">
            <w:pPr>
              <w:spacing w:line="240" w:lineRule="auto"/>
              <w:jc w:val="center"/>
              <w:rPr>
                <w:rFonts w:ascii="Arial" w:hAnsi="Arial" w:cs="Arial"/>
                <w:sz w:val="22"/>
                <w:szCs w:val="22"/>
                <w:lang w:val="it-IT"/>
              </w:rPr>
            </w:pPr>
            <w:r w:rsidRPr="00AC75A1">
              <w:rPr>
                <w:rFonts w:ascii="Arial" w:hAnsi="Arial" w:cs="Arial"/>
                <w:sz w:val="22"/>
                <w:szCs w:val="22"/>
                <w:lang w:val="it-IT"/>
              </w:rPr>
              <w:t>1</w:t>
            </w:r>
          </w:p>
        </w:tc>
        <w:tc>
          <w:tcPr>
            <w:tcW w:w="1798" w:type="dxa"/>
            <w:vAlign w:val="center"/>
          </w:tcPr>
          <w:p w:rsidR="002A7A65" w:rsidRPr="00AC75A1" w:rsidRDefault="002A7A65" w:rsidP="0058321F">
            <w:pPr>
              <w:spacing w:line="240" w:lineRule="auto"/>
              <w:jc w:val="center"/>
              <w:rPr>
                <w:rFonts w:ascii="Arial" w:hAnsi="Arial" w:cs="Arial"/>
                <w:b/>
                <w:sz w:val="22"/>
                <w:szCs w:val="22"/>
                <w:lang w:val="it-IT"/>
              </w:rPr>
            </w:pPr>
          </w:p>
        </w:tc>
        <w:tc>
          <w:tcPr>
            <w:tcW w:w="1812" w:type="dxa"/>
            <w:vAlign w:val="center"/>
          </w:tcPr>
          <w:p w:rsidR="002A7A65" w:rsidRPr="00AC75A1" w:rsidRDefault="002A7A65" w:rsidP="0058321F">
            <w:pPr>
              <w:spacing w:line="240" w:lineRule="auto"/>
              <w:jc w:val="center"/>
              <w:rPr>
                <w:rFonts w:ascii="Arial" w:hAnsi="Arial" w:cs="Arial"/>
                <w:b/>
                <w:sz w:val="22"/>
                <w:szCs w:val="22"/>
                <w:lang w:val="it-IT"/>
              </w:rPr>
            </w:pPr>
          </w:p>
        </w:tc>
      </w:tr>
      <w:tr w:rsidR="002A7A65" w:rsidRPr="00AC75A1" w:rsidTr="0058321F">
        <w:trPr>
          <w:trHeight w:val="638"/>
        </w:trPr>
        <w:tc>
          <w:tcPr>
            <w:tcW w:w="808" w:type="dxa"/>
          </w:tcPr>
          <w:p w:rsidR="002A7A65" w:rsidRPr="0008142D" w:rsidRDefault="002A7A65" w:rsidP="0058321F">
            <w:pPr>
              <w:spacing w:line="240" w:lineRule="auto"/>
              <w:jc w:val="both"/>
              <w:rPr>
                <w:rFonts w:ascii="Arial" w:hAnsi="Arial" w:cs="Arial"/>
                <w:bCs/>
                <w:sz w:val="22"/>
                <w:szCs w:val="22"/>
                <w:lang w:val="it-IT"/>
              </w:rPr>
            </w:pPr>
          </w:p>
          <w:p w:rsidR="002A7A65" w:rsidRPr="0008142D" w:rsidRDefault="002A7A65" w:rsidP="0058321F">
            <w:pPr>
              <w:spacing w:line="240" w:lineRule="auto"/>
              <w:jc w:val="center"/>
              <w:rPr>
                <w:rFonts w:ascii="Arial" w:hAnsi="Arial" w:cs="Arial"/>
                <w:bCs/>
                <w:sz w:val="22"/>
                <w:szCs w:val="22"/>
                <w:lang w:val="it-IT"/>
              </w:rPr>
            </w:pPr>
            <w:r w:rsidRPr="0008142D">
              <w:rPr>
                <w:rFonts w:ascii="Arial" w:hAnsi="Arial" w:cs="Arial"/>
                <w:bCs/>
                <w:sz w:val="22"/>
                <w:szCs w:val="22"/>
                <w:lang w:val="it-IT"/>
              </w:rPr>
              <w:t>4.</w:t>
            </w:r>
          </w:p>
        </w:tc>
        <w:tc>
          <w:tcPr>
            <w:tcW w:w="3453" w:type="dxa"/>
          </w:tcPr>
          <w:p w:rsidR="002A7A65" w:rsidRPr="00AC75A1" w:rsidRDefault="002A7A65" w:rsidP="0058321F">
            <w:pPr>
              <w:spacing w:line="240" w:lineRule="auto"/>
              <w:jc w:val="center"/>
              <w:rPr>
                <w:rFonts w:ascii="Arial" w:hAnsi="Arial" w:cs="Arial"/>
                <w:sz w:val="22"/>
                <w:szCs w:val="22"/>
                <w:lang w:val="it-IT"/>
              </w:rPr>
            </w:pPr>
          </w:p>
          <w:p w:rsidR="002A7A65" w:rsidRPr="00AC75A1" w:rsidRDefault="002A7A65" w:rsidP="0058321F">
            <w:pPr>
              <w:spacing w:line="240" w:lineRule="auto"/>
              <w:jc w:val="center"/>
              <w:rPr>
                <w:rFonts w:ascii="Arial" w:hAnsi="Arial" w:cs="Arial"/>
                <w:sz w:val="22"/>
                <w:szCs w:val="22"/>
                <w:lang w:val="it-IT"/>
              </w:rPr>
            </w:pPr>
            <w:r>
              <w:rPr>
                <w:rFonts w:ascii="Arial" w:hAnsi="Arial" w:cs="Arial"/>
                <w:sz w:val="22"/>
                <w:szCs w:val="22"/>
                <w:lang w:val="it-IT"/>
              </w:rPr>
              <w:t>A</w:t>
            </w:r>
            <w:r w:rsidRPr="00AC75A1">
              <w:rPr>
                <w:rFonts w:ascii="Arial" w:hAnsi="Arial" w:cs="Arial"/>
                <w:sz w:val="22"/>
                <w:szCs w:val="22"/>
                <w:lang w:val="it-IT"/>
              </w:rPr>
              <w:t>q</w:t>
            </w:r>
            <w:r>
              <w:rPr>
                <w:rFonts w:ascii="Arial" w:hAnsi="Arial" w:cs="Arial"/>
                <w:sz w:val="22"/>
                <w:szCs w:val="22"/>
                <w:lang w:val="it-IT"/>
              </w:rPr>
              <w:t>ua</w:t>
            </w:r>
            <w:r w:rsidRPr="00AC75A1">
              <w:rPr>
                <w:rFonts w:ascii="Arial" w:hAnsi="Arial" w:cs="Arial"/>
                <w:sz w:val="22"/>
                <w:szCs w:val="22"/>
                <w:lang w:val="it-IT"/>
              </w:rPr>
              <w:t xml:space="preserve"> </w:t>
            </w:r>
            <w:r>
              <w:rPr>
                <w:rFonts w:ascii="Arial" w:hAnsi="Arial" w:cs="Arial"/>
                <w:sz w:val="22"/>
                <w:szCs w:val="22"/>
                <w:lang w:val="it-IT"/>
              </w:rPr>
              <w:t>redestilata</w:t>
            </w:r>
          </w:p>
        </w:tc>
        <w:tc>
          <w:tcPr>
            <w:tcW w:w="1414" w:type="dxa"/>
          </w:tcPr>
          <w:p w:rsidR="002A7A65" w:rsidRPr="00AC75A1" w:rsidRDefault="002A7A65" w:rsidP="0058321F">
            <w:pPr>
              <w:spacing w:line="240" w:lineRule="auto"/>
              <w:jc w:val="center"/>
              <w:rPr>
                <w:rFonts w:ascii="Arial" w:hAnsi="Arial" w:cs="Arial"/>
                <w:sz w:val="22"/>
                <w:szCs w:val="22"/>
                <w:lang w:val="it-IT"/>
              </w:rPr>
            </w:pPr>
            <w:r w:rsidRPr="00AC75A1">
              <w:rPr>
                <w:rFonts w:ascii="Arial" w:hAnsi="Arial" w:cs="Arial"/>
                <w:sz w:val="22"/>
                <w:szCs w:val="22"/>
                <w:lang w:val="it-IT"/>
              </w:rPr>
              <w:t xml:space="preserve">50 </w:t>
            </w:r>
            <w:r>
              <w:rPr>
                <w:rFonts w:ascii="Arial" w:hAnsi="Arial" w:cs="Arial"/>
                <w:sz w:val="22"/>
                <w:szCs w:val="22"/>
                <w:lang w:val="it-IT"/>
              </w:rPr>
              <w:t>ампула</w:t>
            </w:r>
            <w:r w:rsidRPr="00AC75A1">
              <w:rPr>
                <w:rFonts w:ascii="Arial" w:hAnsi="Arial" w:cs="Arial"/>
                <w:sz w:val="22"/>
                <w:szCs w:val="22"/>
                <w:lang w:val="it-IT"/>
              </w:rPr>
              <w:t xml:space="preserve"> x 5</w:t>
            </w:r>
            <w:r>
              <w:rPr>
                <w:rFonts w:ascii="Arial" w:hAnsi="Arial" w:cs="Arial"/>
                <w:sz w:val="22"/>
                <w:szCs w:val="22"/>
                <w:lang w:val="it-IT"/>
              </w:rPr>
              <w:t>ml</w:t>
            </w:r>
            <w:r w:rsidRPr="00AC75A1">
              <w:rPr>
                <w:rFonts w:ascii="Arial" w:hAnsi="Arial" w:cs="Arial"/>
                <w:sz w:val="22"/>
                <w:szCs w:val="22"/>
                <w:lang w:val="it-IT"/>
              </w:rPr>
              <w:t>=</w:t>
            </w:r>
            <w:r>
              <w:rPr>
                <w:rFonts w:ascii="Arial" w:hAnsi="Arial" w:cs="Arial"/>
                <w:sz w:val="22"/>
                <w:szCs w:val="22"/>
                <w:lang w:val="it-IT"/>
              </w:rPr>
              <w:t>кутија</w:t>
            </w:r>
          </w:p>
        </w:tc>
        <w:tc>
          <w:tcPr>
            <w:tcW w:w="1809" w:type="dxa"/>
          </w:tcPr>
          <w:p w:rsidR="002A7A65" w:rsidRPr="00AC75A1" w:rsidRDefault="002A7A65" w:rsidP="0058321F">
            <w:pPr>
              <w:spacing w:line="240" w:lineRule="auto"/>
              <w:jc w:val="center"/>
              <w:rPr>
                <w:rFonts w:ascii="Arial" w:hAnsi="Arial" w:cs="Arial"/>
                <w:sz w:val="22"/>
                <w:szCs w:val="22"/>
                <w:lang w:val="it-IT"/>
              </w:rPr>
            </w:pPr>
          </w:p>
          <w:p w:rsidR="002A7A65" w:rsidRPr="00AC75A1" w:rsidRDefault="002A7A65" w:rsidP="0058321F">
            <w:pPr>
              <w:spacing w:line="240" w:lineRule="auto"/>
              <w:jc w:val="center"/>
              <w:rPr>
                <w:rFonts w:ascii="Arial" w:hAnsi="Arial" w:cs="Arial"/>
                <w:sz w:val="22"/>
                <w:szCs w:val="22"/>
                <w:lang w:val="it-IT"/>
              </w:rPr>
            </w:pPr>
            <w:r w:rsidRPr="00AC75A1">
              <w:rPr>
                <w:rFonts w:ascii="Arial" w:hAnsi="Arial" w:cs="Arial"/>
                <w:sz w:val="22"/>
                <w:szCs w:val="22"/>
                <w:lang w:val="it-IT"/>
              </w:rPr>
              <w:t>10</w:t>
            </w:r>
          </w:p>
        </w:tc>
        <w:tc>
          <w:tcPr>
            <w:tcW w:w="1798" w:type="dxa"/>
            <w:vAlign w:val="center"/>
          </w:tcPr>
          <w:p w:rsidR="002A7A65" w:rsidRPr="00AC75A1" w:rsidRDefault="002A7A65" w:rsidP="0058321F">
            <w:pPr>
              <w:spacing w:line="240" w:lineRule="auto"/>
              <w:jc w:val="center"/>
              <w:rPr>
                <w:rFonts w:ascii="Arial" w:hAnsi="Arial" w:cs="Arial"/>
                <w:b/>
                <w:sz w:val="22"/>
                <w:szCs w:val="22"/>
                <w:lang w:val="it-IT"/>
              </w:rPr>
            </w:pPr>
          </w:p>
        </w:tc>
        <w:tc>
          <w:tcPr>
            <w:tcW w:w="1812" w:type="dxa"/>
            <w:vAlign w:val="center"/>
          </w:tcPr>
          <w:p w:rsidR="002A7A65" w:rsidRPr="00AC75A1" w:rsidRDefault="002A7A65" w:rsidP="0058321F">
            <w:pPr>
              <w:spacing w:line="240" w:lineRule="auto"/>
              <w:jc w:val="center"/>
              <w:rPr>
                <w:rFonts w:ascii="Arial" w:hAnsi="Arial" w:cs="Arial"/>
                <w:b/>
                <w:sz w:val="22"/>
                <w:szCs w:val="22"/>
                <w:lang w:val="it-IT"/>
              </w:rPr>
            </w:pPr>
          </w:p>
        </w:tc>
      </w:tr>
      <w:tr w:rsidR="002A7A65" w:rsidRPr="00AC75A1" w:rsidTr="0058321F">
        <w:trPr>
          <w:trHeight w:val="605"/>
        </w:trPr>
        <w:tc>
          <w:tcPr>
            <w:tcW w:w="808" w:type="dxa"/>
          </w:tcPr>
          <w:p w:rsidR="002A7A65" w:rsidRPr="0008142D" w:rsidRDefault="002A7A65" w:rsidP="0058321F">
            <w:pPr>
              <w:spacing w:line="240" w:lineRule="auto"/>
              <w:jc w:val="both"/>
              <w:rPr>
                <w:rFonts w:ascii="Arial" w:hAnsi="Arial" w:cs="Arial"/>
                <w:bCs/>
                <w:sz w:val="22"/>
                <w:szCs w:val="22"/>
                <w:lang w:val="it-IT"/>
              </w:rPr>
            </w:pPr>
          </w:p>
          <w:p w:rsidR="002A7A65" w:rsidRPr="0008142D" w:rsidRDefault="002A7A65" w:rsidP="0058321F">
            <w:pPr>
              <w:spacing w:line="240" w:lineRule="auto"/>
              <w:jc w:val="center"/>
              <w:rPr>
                <w:rFonts w:ascii="Arial" w:hAnsi="Arial" w:cs="Arial"/>
                <w:bCs/>
                <w:sz w:val="22"/>
                <w:szCs w:val="22"/>
                <w:lang w:val="it-IT"/>
              </w:rPr>
            </w:pPr>
            <w:r w:rsidRPr="0008142D">
              <w:rPr>
                <w:rFonts w:ascii="Arial" w:hAnsi="Arial" w:cs="Arial"/>
                <w:bCs/>
                <w:sz w:val="22"/>
                <w:szCs w:val="22"/>
                <w:lang w:val="it-IT"/>
              </w:rPr>
              <w:t>5.</w:t>
            </w:r>
          </w:p>
        </w:tc>
        <w:tc>
          <w:tcPr>
            <w:tcW w:w="3453" w:type="dxa"/>
          </w:tcPr>
          <w:p w:rsidR="002A7A65" w:rsidRPr="00AC75A1" w:rsidRDefault="002A7A65" w:rsidP="0058321F">
            <w:pPr>
              <w:spacing w:line="240" w:lineRule="auto"/>
              <w:jc w:val="center"/>
              <w:rPr>
                <w:rFonts w:ascii="Arial" w:hAnsi="Arial" w:cs="Arial"/>
                <w:sz w:val="22"/>
                <w:szCs w:val="22"/>
                <w:lang w:val="it-IT"/>
              </w:rPr>
            </w:pPr>
          </w:p>
          <w:p w:rsidR="002A7A65" w:rsidRPr="00AC75A1" w:rsidRDefault="002A7A65" w:rsidP="0058321F">
            <w:pPr>
              <w:spacing w:line="240" w:lineRule="auto"/>
              <w:jc w:val="center"/>
              <w:rPr>
                <w:rFonts w:ascii="Arial" w:hAnsi="Arial" w:cs="Arial"/>
                <w:sz w:val="22"/>
                <w:szCs w:val="22"/>
                <w:lang w:val="it-IT"/>
              </w:rPr>
            </w:pPr>
            <w:r>
              <w:rPr>
                <w:rFonts w:ascii="Arial" w:hAnsi="Arial" w:cs="Arial"/>
                <w:sz w:val="22"/>
                <w:szCs w:val="22"/>
              </w:rPr>
              <w:t>Gimsa</w:t>
            </w:r>
          </w:p>
        </w:tc>
        <w:tc>
          <w:tcPr>
            <w:tcW w:w="1414" w:type="dxa"/>
          </w:tcPr>
          <w:p w:rsidR="002A7A65" w:rsidRPr="00AC75A1" w:rsidRDefault="002A7A65" w:rsidP="0058321F">
            <w:pPr>
              <w:spacing w:line="240" w:lineRule="auto"/>
              <w:jc w:val="both"/>
              <w:rPr>
                <w:rFonts w:ascii="Arial" w:hAnsi="Arial" w:cs="Arial"/>
                <w:sz w:val="22"/>
                <w:szCs w:val="22"/>
                <w:lang w:val="it-IT"/>
              </w:rPr>
            </w:pPr>
          </w:p>
          <w:p w:rsidR="002A7A65" w:rsidRPr="00AC75A1" w:rsidRDefault="002A7A65" w:rsidP="0058321F">
            <w:pPr>
              <w:spacing w:line="240" w:lineRule="auto"/>
              <w:jc w:val="center"/>
              <w:rPr>
                <w:rFonts w:ascii="Arial" w:hAnsi="Arial" w:cs="Arial"/>
                <w:sz w:val="22"/>
                <w:szCs w:val="22"/>
                <w:lang w:val="it-IT"/>
              </w:rPr>
            </w:pPr>
            <w:r w:rsidRPr="00AC75A1">
              <w:rPr>
                <w:rFonts w:ascii="Arial" w:hAnsi="Arial" w:cs="Arial"/>
                <w:sz w:val="22"/>
                <w:szCs w:val="22"/>
                <w:lang w:val="it-IT"/>
              </w:rPr>
              <w:t>100</w:t>
            </w:r>
            <w:r>
              <w:rPr>
                <w:rFonts w:ascii="Arial" w:hAnsi="Arial" w:cs="Arial"/>
                <w:sz w:val="22"/>
                <w:szCs w:val="22"/>
                <w:lang w:val="it-IT"/>
              </w:rPr>
              <w:t>ml</w:t>
            </w:r>
            <w:r w:rsidRPr="00AC75A1">
              <w:rPr>
                <w:rFonts w:ascii="Arial" w:hAnsi="Arial" w:cs="Arial"/>
                <w:sz w:val="22"/>
                <w:szCs w:val="22"/>
                <w:lang w:val="it-IT"/>
              </w:rPr>
              <w:t>/</w:t>
            </w:r>
            <w:r>
              <w:rPr>
                <w:rFonts w:ascii="Arial" w:hAnsi="Arial" w:cs="Arial"/>
                <w:sz w:val="22"/>
                <w:szCs w:val="22"/>
                <w:lang w:val="it-IT"/>
              </w:rPr>
              <w:t>бочица</w:t>
            </w:r>
          </w:p>
        </w:tc>
        <w:tc>
          <w:tcPr>
            <w:tcW w:w="1809" w:type="dxa"/>
          </w:tcPr>
          <w:p w:rsidR="002A7A65" w:rsidRPr="00AC75A1" w:rsidRDefault="002A7A65" w:rsidP="0058321F">
            <w:pPr>
              <w:spacing w:line="240" w:lineRule="auto"/>
              <w:jc w:val="center"/>
              <w:rPr>
                <w:rFonts w:ascii="Arial" w:hAnsi="Arial" w:cs="Arial"/>
                <w:sz w:val="22"/>
                <w:szCs w:val="22"/>
                <w:lang w:val="it-IT"/>
              </w:rPr>
            </w:pPr>
          </w:p>
          <w:p w:rsidR="002A7A65" w:rsidRPr="00AC75A1" w:rsidRDefault="002A7A65" w:rsidP="0058321F">
            <w:pPr>
              <w:spacing w:line="240" w:lineRule="auto"/>
              <w:jc w:val="center"/>
              <w:rPr>
                <w:rFonts w:ascii="Arial" w:hAnsi="Arial" w:cs="Arial"/>
                <w:sz w:val="22"/>
                <w:szCs w:val="22"/>
                <w:lang w:val="it-IT"/>
              </w:rPr>
            </w:pPr>
            <w:r w:rsidRPr="00AC75A1">
              <w:rPr>
                <w:rFonts w:ascii="Arial" w:hAnsi="Arial" w:cs="Arial"/>
                <w:sz w:val="22"/>
                <w:szCs w:val="22"/>
                <w:lang w:val="it-IT"/>
              </w:rPr>
              <w:t>7</w:t>
            </w:r>
          </w:p>
        </w:tc>
        <w:tc>
          <w:tcPr>
            <w:tcW w:w="1798" w:type="dxa"/>
            <w:vAlign w:val="center"/>
          </w:tcPr>
          <w:p w:rsidR="002A7A65" w:rsidRPr="00AC75A1" w:rsidRDefault="002A7A65" w:rsidP="0058321F">
            <w:pPr>
              <w:spacing w:line="240" w:lineRule="auto"/>
              <w:jc w:val="center"/>
              <w:rPr>
                <w:rFonts w:ascii="Arial" w:hAnsi="Arial" w:cs="Arial"/>
                <w:b/>
                <w:sz w:val="22"/>
                <w:szCs w:val="22"/>
                <w:lang w:val="it-IT"/>
              </w:rPr>
            </w:pPr>
          </w:p>
        </w:tc>
        <w:tc>
          <w:tcPr>
            <w:tcW w:w="1812" w:type="dxa"/>
            <w:vAlign w:val="center"/>
          </w:tcPr>
          <w:p w:rsidR="002A7A65" w:rsidRPr="00AC75A1" w:rsidRDefault="002A7A65" w:rsidP="0058321F">
            <w:pPr>
              <w:spacing w:line="240" w:lineRule="auto"/>
              <w:jc w:val="center"/>
              <w:rPr>
                <w:rFonts w:ascii="Arial" w:hAnsi="Arial" w:cs="Arial"/>
                <w:b/>
                <w:sz w:val="22"/>
                <w:szCs w:val="22"/>
                <w:lang w:val="it-IT"/>
              </w:rPr>
            </w:pPr>
          </w:p>
        </w:tc>
      </w:tr>
      <w:tr w:rsidR="002A7A65" w:rsidRPr="00AC75A1" w:rsidTr="0058321F">
        <w:trPr>
          <w:trHeight w:val="605"/>
        </w:trPr>
        <w:tc>
          <w:tcPr>
            <w:tcW w:w="808" w:type="dxa"/>
          </w:tcPr>
          <w:p w:rsidR="002A7A65" w:rsidRPr="0008142D" w:rsidRDefault="002A7A65" w:rsidP="0058321F">
            <w:pPr>
              <w:spacing w:line="240" w:lineRule="auto"/>
              <w:jc w:val="both"/>
              <w:rPr>
                <w:rFonts w:ascii="Arial" w:hAnsi="Arial" w:cs="Arial"/>
                <w:bCs/>
                <w:sz w:val="22"/>
                <w:szCs w:val="22"/>
                <w:lang w:val="it-IT"/>
              </w:rPr>
            </w:pPr>
          </w:p>
          <w:p w:rsidR="002A7A65" w:rsidRPr="0008142D" w:rsidRDefault="002A7A65" w:rsidP="0058321F">
            <w:pPr>
              <w:spacing w:line="240" w:lineRule="auto"/>
              <w:jc w:val="center"/>
              <w:rPr>
                <w:rFonts w:ascii="Arial" w:hAnsi="Arial" w:cs="Arial"/>
                <w:bCs/>
                <w:sz w:val="22"/>
                <w:szCs w:val="22"/>
                <w:lang w:val="it-IT"/>
              </w:rPr>
            </w:pPr>
            <w:r w:rsidRPr="0008142D">
              <w:rPr>
                <w:rFonts w:ascii="Arial" w:hAnsi="Arial" w:cs="Arial"/>
                <w:bCs/>
                <w:sz w:val="22"/>
                <w:szCs w:val="22"/>
                <w:lang w:val="it-IT"/>
              </w:rPr>
              <w:t>6.</w:t>
            </w:r>
          </w:p>
        </w:tc>
        <w:tc>
          <w:tcPr>
            <w:tcW w:w="3453" w:type="dxa"/>
          </w:tcPr>
          <w:p w:rsidR="002A7A65" w:rsidRPr="00AC75A1" w:rsidRDefault="002A7A65" w:rsidP="0058321F">
            <w:pPr>
              <w:spacing w:line="240" w:lineRule="auto"/>
              <w:jc w:val="center"/>
              <w:rPr>
                <w:rFonts w:ascii="Arial" w:hAnsi="Arial" w:cs="Arial"/>
                <w:sz w:val="22"/>
                <w:szCs w:val="22"/>
                <w:lang w:val="it-IT"/>
              </w:rPr>
            </w:pPr>
          </w:p>
          <w:p w:rsidR="002A7A65" w:rsidRPr="00AC75A1" w:rsidRDefault="002A7A65" w:rsidP="0058321F">
            <w:pPr>
              <w:spacing w:line="240" w:lineRule="auto"/>
              <w:jc w:val="center"/>
              <w:rPr>
                <w:rFonts w:ascii="Arial" w:hAnsi="Arial" w:cs="Arial"/>
                <w:sz w:val="22"/>
                <w:szCs w:val="22"/>
                <w:lang w:val="it-IT"/>
              </w:rPr>
            </w:pPr>
            <w:r>
              <w:rPr>
                <w:rFonts w:ascii="Arial" w:hAnsi="Arial" w:cs="Arial"/>
                <w:sz w:val="22"/>
                <w:szCs w:val="22"/>
              </w:rPr>
              <w:t>Ma</w:t>
            </w:r>
            <w:r w:rsidRPr="00AC75A1">
              <w:rPr>
                <w:rFonts w:ascii="Arial" w:hAnsi="Arial" w:cs="Arial"/>
                <w:sz w:val="22"/>
                <w:szCs w:val="22"/>
              </w:rPr>
              <w:t xml:space="preserve">y </w:t>
            </w:r>
            <w:r>
              <w:rPr>
                <w:rFonts w:ascii="Arial" w:hAnsi="Arial" w:cs="Arial"/>
                <w:sz w:val="22"/>
                <w:szCs w:val="22"/>
              </w:rPr>
              <w:t>Grun</w:t>
            </w:r>
            <w:r w:rsidRPr="00AC75A1">
              <w:rPr>
                <w:rFonts w:ascii="Arial" w:hAnsi="Arial" w:cs="Arial"/>
                <w:sz w:val="22"/>
                <w:szCs w:val="22"/>
              </w:rPr>
              <w:t>w</w:t>
            </w:r>
            <w:r>
              <w:rPr>
                <w:rFonts w:ascii="Arial" w:hAnsi="Arial" w:cs="Arial"/>
                <w:sz w:val="22"/>
                <w:szCs w:val="22"/>
              </w:rPr>
              <w:t>ald</w:t>
            </w:r>
          </w:p>
        </w:tc>
        <w:tc>
          <w:tcPr>
            <w:tcW w:w="1414" w:type="dxa"/>
          </w:tcPr>
          <w:p w:rsidR="002A7A65" w:rsidRPr="00AC75A1" w:rsidRDefault="002A7A65" w:rsidP="0058321F">
            <w:pPr>
              <w:spacing w:line="240" w:lineRule="auto"/>
              <w:jc w:val="both"/>
              <w:rPr>
                <w:rFonts w:ascii="Arial" w:hAnsi="Arial" w:cs="Arial"/>
                <w:sz w:val="22"/>
                <w:szCs w:val="22"/>
                <w:lang w:val="it-IT"/>
              </w:rPr>
            </w:pPr>
          </w:p>
          <w:p w:rsidR="002A7A65" w:rsidRPr="00AC75A1" w:rsidRDefault="002A7A65" w:rsidP="0058321F">
            <w:pPr>
              <w:spacing w:line="240" w:lineRule="auto"/>
              <w:jc w:val="center"/>
              <w:rPr>
                <w:rFonts w:ascii="Arial" w:hAnsi="Arial" w:cs="Arial"/>
                <w:sz w:val="22"/>
                <w:szCs w:val="22"/>
                <w:lang w:val="it-IT"/>
              </w:rPr>
            </w:pPr>
            <w:r w:rsidRPr="00AC75A1">
              <w:rPr>
                <w:rFonts w:ascii="Arial" w:hAnsi="Arial" w:cs="Arial"/>
                <w:sz w:val="22"/>
                <w:szCs w:val="22"/>
                <w:lang w:val="it-IT"/>
              </w:rPr>
              <w:t>100</w:t>
            </w:r>
            <w:r>
              <w:rPr>
                <w:rFonts w:ascii="Arial" w:hAnsi="Arial" w:cs="Arial"/>
                <w:sz w:val="22"/>
                <w:szCs w:val="22"/>
                <w:lang w:val="it-IT"/>
              </w:rPr>
              <w:t>ml</w:t>
            </w:r>
            <w:r w:rsidRPr="00AC75A1">
              <w:rPr>
                <w:rFonts w:ascii="Arial" w:hAnsi="Arial" w:cs="Arial"/>
                <w:sz w:val="22"/>
                <w:szCs w:val="22"/>
                <w:lang w:val="it-IT"/>
              </w:rPr>
              <w:t>/</w:t>
            </w:r>
            <w:r>
              <w:rPr>
                <w:rFonts w:ascii="Arial" w:hAnsi="Arial" w:cs="Arial"/>
                <w:sz w:val="22"/>
                <w:szCs w:val="22"/>
                <w:lang w:val="it-IT"/>
              </w:rPr>
              <w:t>бочица</w:t>
            </w:r>
          </w:p>
        </w:tc>
        <w:tc>
          <w:tcPr>
            <w:tcW w:w="1809" w:type="dxa"/>
          </w:tcPr>
          <w:p w:rsidR="002A7A65" w:rsidRPr="00AC75A1" w:rsidRDefault="002A7A65" w:rsidP="0058321F">
            <w:pPr>
              <w:spacing w:line="240" w:lineRule="auto"/>
              <w:jc w:val="center"/>
              <w:rPr>
                <w:rFonts w:ascii="Arial" w:hAnsi="Arial" w:cs="Arial"/>
                <w:sz w:val="22"/>
                <w:szCs w:val="22"/>
                <w:lang w:val="it-IT"/>
              </w:rPr>
            </w:pPr>
          </w:p>
          <w:p w:rsidR="002A7A65" w:rsidRPr="00AC75A1" w:rsidRDefault="002A7A65" w:rsidP="0058321F">
            <w:pPr>
              <w:spacing w:line="240" w:lineRule="auto"/>
              <w:jc w:val="center"/>
              <w:rPr>
                <w:rFonts w:ascii="Arial" w:hAnsi="Arial" w:cs="Arial"/>
                <w:sz w:val="22"/>
                <w:szCs w:val="22"/>
                <w:lang w:val="it-IT"/>
              </w:rPr>
            </w:pPr>
            <w:r w:rsidRPr="00AC75A1">
              <w:rPr>
                <w:rFonts w:ascii="Arial" w:hAnsi="Arial" w:cs="Arial"/>
                <w:sz w:val="22"/>
                <w:szCs w:val="22"/>
                <w:lang w:val="it-IT"/>
              </w:rPr>
              <w:t>7</w:t>
            </w:r>
          </w:p>
        </w:tc>
        <w:tc>
          <w:tcPr>
            <w:tcW w:w="1798" w:type="dxa"/>
            <w:vAlign w:val="center"/>
          </w:tcPr>
          <w:p w:rsidR="002A7A65" w:rsidRPr="00AC75A1" w:rsidRDefault="002A7A65" w:rsidP="0058321F">
            <w:pPr>
              <w:spacing w:line="240" w:lineRule="auto"/>
              <w:jc w:val="center"/>
              <w:rPr>
                <w:rFonts w:ascii="Arial" w:hAnsi="Arial" w:cs="Arial"/>
                <w:b/>
                <w:sz w:val="22"/>
                <w:szCs w:val="22"/>
                <w:lang w:val="it-IT"/>
              </w:rPr>
            </w:pPr>
          </w:p>
        </w:tc>
        <w:tc>
          <w:tcPr>
            <w:tcW w:w="1812" w:type="dxa"/>
            <w:vAlign w:val="center"/>
          </w:tcPr>
          <w:p w:rsidR="002A7A65" w:rsidRPr="00AC75A1" w:rsidRDefault="002A7A65" w:rsidP="0058321F">
            <w:pPr>
              <w:spacing w:line="240" w:lineRule="auto"/>
              <w:jc w:val="center"/>
              <w:rPr>
                <w:rFonts w:ascii="Arial" w:hAnsi="Arial" w:cs="Arial"/>
                <w:b/>
                <w:sz w:val="22"/>
                <w:szCs w:val="22"/>
                <w:lang w:val="it-IT"/>
              </w:rPr>
            </w:pPr>
          </w:p>
        </w:tc>
      </w:tr>
      <w:tr w:rsidR="002A7A65" w:rsidRPr="00AC75A1" w:rsidTr="0058321F">
        <w:trPr>
          <w:trHeight w:val="605"/>
        </w:trPr>
        <w:tc>
          <w:tcPr>
            <w:tcW w:w="808" w:type="dxa"/>
          </w:tcPr>
          <w:p w:rsidR="002A7A65" w:rsidRPr="0008142D" w:rsidRDefault="002A7A65" w:rsidP="0058321F">
            <w:pPr>
              <w:spacing w:line="240" w:lineRule="auto"/>
              <w:jc w:val="center"/>
              <w:rPr>
                <w:rFonts w:ascii="Arial" w:hAnsi="Arial" w:cs="Arial"/>
                <w:bCs/>
                <w:sz w:val="22"/>
                <w:szCs w:val="22"/>
                <w:lang w:val="it-IT"/>
              </w:rPr>
            </w:pPr>
          </w:p>
          <w:p w:rsidR="002A7A65" w:rsidRPr="0008142D" w:rsidRDefault="002A7A65" w:rsidP="0058321F">
            <w:pPr>
              <w:spacing w:line="240" w:lineRule="auto"/>
              <w:jc w:val="center"/>
              <w:rPr>
                <w:rFonts w:ascii="Arial" w:hAnsi="Arial" w:cs="Arial"/>
                <w:bCs/>
                <w:sz w:val="22"/>
                <w:szCs w:val="22"/>
                <w:lang w:val="it-IT"/>
              </w:rPr>
            </w:pPr>
            <w:r w:rsidRPr="0008142D">
              <w:rPr>
                <w:rFonts w:ascii="Arial" w:hAnsi="Arial" w:cs="Arial"/>
                <w:bCs/>
                <w:sz w:val="22"/>
                <w:szCs w:val="22"/>
                <w:lang w:val="it-IT"/>
              </w:rPr>
              <w:t>7.</w:t>
            </w:r>
          </w:p>
        </w:tc>
        <w:tc>
          <w:tcPr>
            <w:tcW w:w="3453" w:type="dxa"/>
          </w:tcPr>
          <w:p w:rsidR="002A7A65" w:rsidRPr="00AC75A1" w:rsidRDefault="002A7A65" w:rsidP="0058321F">
            <w:pPr>
              <w:spacing w:line="240" w:lineRule="auto"/>
              <w:jc w:val="center"/>
              <w:rPr>
                <w:rFonts w:ascii="Arial" w:hAnsi="Arial" w:cs="Arial"/>
                <w:sz w:val="22"/>
                <w:szCs w:val="22"/>
                <w:lang w:val="it-IT"/>
              </w:rPr>
            </w:pPr>
          </w:p>
          <w:p w:rsidR="002A7A65" w:rsidRPr="00AC75A1" w:rsidRDefault="002A7A65" w:rsidP="0058321F">
            <w:pPr>
              <w:spacing w:line="240" w:lineRule="auto"/>
              <w:jc w:val="center"/>
              <w:rPr>
                <w:rFonts w:ascii="Arial" w:hAnsi="Arial" w:cs="Arial"/>
                <w:sz w:val="22"/>
                <w:szCs w:val="22"/>
                <w:lang w:val="it-IT"/>
              </w:rPr>
            </w:pPr>
            <w:r>
              <w:rPr>
                <w:rFonts w:ascii="Arial" w:hAnsi="Arial" w:cs="Arial"/>
                <w:sz w:val="22"/>
                <w:szCs w:val="22"/>
                <w:lang w:val="it-IT"/>
              </w:rPr>
              <w:t>Glukoza</w:t>
            </w:r>
            <w:r w:rsidRPr="00AC75A1">
              <w:rPr>
                <w:rFonts w:ascii="Arial" w:hAnsi="Arial" w:cs="Arial"/>
                <w:sz w:val="22"/>
                <w:szCs w:val="22"/>
                <w:lang w:val="it-IT"/>
              </w:rPr>
              <w:t xml:space="preserve"> </w:t>
            </w:r>
            <w:r>
              <w:rPr>
                <w:rFonts w:ascii="Arial" w:hAnsi="Arial" w:cs="Arial"/>
                <w:sz w:val="22"/>
                <w:szCs w:val="22"/>
                <w:lang w:val="it-IT"/>
              </w:rPr>
              <w:t>plv</w:t>
            </w:r>
            <w:r w:rsidRPr="00AC75A1">
              <w:rPr>
                <w:rFonts w:ascii="Arial" w:hAnsi="Arial" w:cs="Arial"/>
                <w:sz w:val="22"/>
                <w:szCs w:val="22"/>
                <w:lang w:val="it-IT"/>
              </w:rPr>
              <w:t xml:space="preserve"> </w:t>
            </w:r>
            <w:r>
              <w:rPr>
                <w:rFonts w:ascii="Arial" w:hAnsi="Arial" w:cs="Arial"/>
                <w:sz w:val="22"/>
                <w:szCs w:val="22"/>
                <w:lang w:val="it-IT"/>
              </w:rPr>
              <w:t>Ph</w:t>
            </w:r>
            <w:r w:rsidRPr="00AC75A1">
              <w:rPr>
                <w:rFonts w:ascii="Arial" w:hAnsi="Arial" w:cs="Arial"/>
                <w:sz w:val="22"/>
                <w:szCs w:val="22"/>
                <w:lang w:val="it-IT"/>
              </w:rPr>
              <w:t>. Y</w:t>
            </w:r>
            <w:r>
              <w:rPr>
                <w:rFonts w:ascii="Arial" w:hAnsi="Arial" w:cs="Arial"/>
                <w:sz w:val="22"/>
                <w:szCs w:val="22"/>
                <w:lang w:val="it-IT"/>
              </w:rPr>
              <w:t>u</w:t>
            </w:r>
            <w:r w:rsidRPr="00AC75A1">
              <w:rPr>
                <w:rFonts w:ascii="Arial" w:hAnsi="Arial" w:cs="Arial"/>
                <w:sz w:val="22"/>
                <w:szCs w:val="22"/>
                <w:lang w:val="it-IT"/>
              </w:rPr>
              <w:t xml:space="preserve"> </w:t>
            </w:r>
            <w:r>
              <w:rPr>
                <w:rFonts w:ascii="Arial" w:hAnsi="Arial" w:cs="Arial"/>
                <w:sz w:val="22"/>
                <w:szCs w:val="22"/>
                <w:lang w:val="it-IT"/>
              </w:rPr>
              <w:t>a</w:t>
            </w:r>
            <w:r w:rsidRPr="00AC75A1">
              <w:rPr>
                <w:rFonts w:ascii="Arial" w:hAnsi="Arial" w:cs="Arial"/>
                <w:sz w:val="22"/>
                <w:szCs w:val="22"/>
                <w:lang w:val="it-IT"/>
              </w:rPr>
              <w:t xml:space="preserve"> 1</w:t>
            </w:r>
            <w:r>
              <w:rPr>
                <w:rFonts w:ascii="Arial" w:hAnsi="Arial" w:cs="Arial"/>
                <w:sz w:val="22"/>
                <w:szCs w:val="22"/>
                <w:lang w:val="it-IT"/>
              </w:rPr>
              <w:t>kg</w:t>
            </w:r>
            <w:r w:rsidRPr="00AC75A1">
              <w:rPr>
                <w:rFonts w:ascii="Arial" w:hAnsi="Arial" w:cs="Arial"/>
                <w:sz w:val="22"/>
                <w:szCs w:val="22"/>
                <w:lang w:val="it-IT"/>
              </w:rPr>
              <w:t xml:space="preserve">  </w:t>
            </w:r>
          </w:p>
        </w:tc>
        <w:tc>
          <w:tcPr>
            <w:tcW w:w="1414" w:type="dxa"/>
          </w:tcPr>
          <w:p w:rsidR="002A7A65" w:rsidRPr="00AC75A1" w:rsidRDefault="002A7A65" w:rsidP="0058321F">
            <w:pPr>
              <w:spacing w:line="240" w:lineRule="auto"/>
              <w:jc w:val="center"/>
              <w:rPr>
                <w:rFonts w:ascii="Arial" w:hAnsi="Arial" w:cs="Arial"/>
                <w:sz w:val="22"/>
                <w:szCs w:val="22"/>
                <w:lang w:val="it-IT"/>
              </w:rPr>
            </w:pPr>
          </w:p>
          <w:p w:rsidR="002A7A65" w:rsidRPr="00AC75A1" w:rsidRDefault="002A7A65" w:rsidP="0058321F">
            <w:pPr>
              <w:spacing w:line="240" w:lineRule="auto"/>
              <w:jc w:val="center"/>
              <w:rPr>
                <w:rFonts w:ascii="Arial" w:hAnsi="Arial" w:cs="Arial"/>
                <w:sz w:val="22"/>
                <w:szCs w:val="22"/>
                <w:lang w:val="it-IT"/>
              </w:rPr>
            </w:pPr>
            <w:r>
              <w:rPr>
                <w:rFonts w:ascii="Arial" w:hAnsi="Arial" w:cs="Arial"/>
                <w:sz w:val="22"/>
                <w:szCs w:val="22"/>
                <w:lang w:val="it-IT"/>
              </w:rPr>
              <w:t>кеса</w:t>
            </w:r>
          </w:p>
        </w:tc>
        <w:tc>
          <w:tcPr>
            <w:tcW w:w="1809" w:type="dxa"/>
          </w:tcPr>
          <w:p w:rsidR="002A7A65" w:rsidRPr="00AC75A1" w:rsidRDefault="002A7A65" w:rsidP="0058321F">
            <w:pPr>
              <w:spacing w:line="240" w:lineRule="auto"/>
              <w:jc w:val="center"/>
              <w:rPr>
                <w:rFonts w:ascii="Arial" w:hAnsi="Arial" w:cs="Arial"/>
                <w:sz w:val="22"/>
                <w:szCs w:val="22"/>
                <w:lang w:val="it-IT"/>
              </w:rPr>
            </w:pPr>
          </w:p>
          <w:p w:rsidR="002A7A65" w:rsidRPr="00AC75A1" w:rsidRDefault="002A7A65" w:rsidP="0058321F">
            <w:pPr>
              <w:spacing w:line="240" w:lineRule="auto"/>
              <w:jc w:val="center"/>
              <w:rPr>
                <w:rFonts w:ascii="Arial" w:hAnsi="Arial" w:cs="Arial"/>
                <w:sz w:val="22"/>
                <w:szCs w:val="22"/>
                <w:lang w:val="it-IT"/>
              </w:rPr>
            </w:pPr>
            <w:r w:rsidRPr="00AC75A1">
              <w:rPr>
                <w:rFonts w:ascii="Arial" w:hAnsi="Arial" w:cs="Arial"/>
                <w:sz w:val="22"/>
                <w:szCs w:val="22"/>
                <w:lang w:val="it-IT"/>
              </w:rPr>
              <w:t>5</w:t>
            </w:r>
          </w:p>
        </w:tc>
        <w:tc>
          <w:tcPr>
            <w:tcW w:w="1798" w:type="dxa"/>
            <w:vAlign w:val="center"/>
          </w:tcPr>
          <w:p w:rsidR="002A7A65" w:rsidRPr="00AC75A1" w:rsidRDefault="002A7A65" w:rsidP="0058321F">
            <w:pPr>
              <w:spacing w:line="240" w:lineRule="auto"/>
              <w:jc w:val="center"/>
              <w:rPr>
                <w:rFonts w:ascii="Arial" w:hAnsi="Arial" w:cs="Arial"/>
                <w:b/>
                <w:sz w:val="22"/>
                <w:szCs w:val="22"/>
                <w:lang w:val="it-IT"/>
              </w:rPr>
            </w:pPr>
          </w:p>
        </w:tc>
        <w:tc>
          <w:tcPr>
            <w:tcW w:w="1812" w:type="dxa"/>
            <w:vAlign w:val="center"/>
          </w:tcPr>
          <w:p w:rsidR="002A7A65" w:rsidRPr="00AC75A1" w:rsidRDefault="002A7A65" w:rsidP="0058321F">
            <w:pPr>
              <w:spacing w:line="240" w:lineRule="auto"/>
              <w:jc w:val="center"/>
              <w:rPr>
                <w:rFonts w:ascii="Arial" w:hAnsi="Arial" w:cs="Arial"/>
                <w:b/>
                <w:sz w:val="22"/>
                <w:szCs w:val="22"/>
                <w:lang w:val="it-IT"/>
              </w:rPr>
            </w:pPr>
          </w:p>
        </w:tc>
      </w:tr>
      <w:tr w:rsidR="002A7A65" w:rsidRPr="00AC75A1" w:rsidTr="0058321F">
        <w:trPr>
          <w:trHeight w:val="215"/>
        </w:trPr>
        <w:tc>
          <w:tcPr>
            <w:tcW w:w="808" w:type="dxa"/>
          </w:tcPr>
          <w:p w:rsidR="002A7A65" w:rsidRPr="0008142D" w:rsidRDefault="002A7A65" w:rsidP="0058321F">
            <w:pPr>
              <w:spacing w:line="240" w:lineRule="auto"/>
              <w:jc w:val="center"/>
              <w:rPr>
                <w:rFonts w:ascii="Arial" w:hAnsi="Arial" w:cs="Arial"/>
                <w:bCs/>
                <w:sz w:val="22"/>
                <w:szCs w:val="22"/>
                <w:lang w:val="it-IT"/>
              </w:rPr>
            </w:pPr>
          </w:p>
          <w:p w:rsidR="002A7A65" w:rsidRPr="0008142D" w:rsidRDefault="002A7A65" w:rsidP="0058321F">
            <w:pPr>
              <w:spacing w:line="240" w:lineRule="auto"/>
              <w:jc w:val="center"/>
              <w:rPr>
                <w:rFonts w:ascii="Arial" w:hAnsi="Arial" w:cs="Arial"/>
                <w:bCs/>
                <w:sz w:val="22"/>
                <w:szCs w:val="22"/>
                <w:lang w:val="it-IT"/>
              </w:rPr>
            </w:pPr>
            <w:r w:rsidRPr="0008142D">
              <w:rPr>
                <w:rFonts w:ascii="Arial" w:hAnsi="Arial" w:cs="Arial"/>
                <w:bCs/>
                <w:sz w:val="22"/>
                <w:szCs w:val="22"/>
                <w:lang w:val="it-IT"/>
              </w:rPr>
              <w:t>8.</w:t>
            </w:r>
          </w:p>
        </w:tc>
        <w:tc>
          <w:tcPr>
            <w:tcW w:w="3453" w:type="dxa"/>
          </w:tcPr>
          <w:p w:rsidR="002A7A65" w:rsidRPr="00AC75A1" w:rsidRDefault="002A7A65" w:rsidP="0058321F">
            <w:pPr>
              <w:spacing w:line="240" w:lineRule="auto"/>
              <w:jc w:val="center"/>
              <w:rPr>
                <w:rFonts w:ascii="Arial" w:hAnsi="Arial" w:cs="Arial"/>
                <w:sz w:val="22"/>
                <w:szCs w:val="22"/>
                <w:lang w:val="it-IT"/>
              </w:rPr>
            </w:pPr>
          </w:p>
          <w:p w:rsidR="002A7A65" w:rsidRPr="00AC75A1" w:rsidRDefault="002A7A65" w:rsidP="0058321F">
            <w:pPr>
              <w:spacing w:line="240" w:lineRule="auto"/>
              <w:jc w:val="center"/>
              <w:rPr>
                <w:rFonts w:ascii="Arial" w:hAnsi="Arial" w:cs="Arial"/>
                <w:sz w:val="22"/>
                <w:szCs w:val="22"/>
                <w:lang w:val="it-IT"/>
              </w:rPr>
            </w:pPr>
            <w:r>
              <w:rPr>
                <w:rFonts w:ascii="Arial" w:hAnsi="Arial" w:cs="Arial"/>
                <w:sz w:val="22"/>
                <w:szCs w:val="22"/>
                <w:lang w:val="it-IT"/>
              </w:rPr>
              <w:t>Редестилована</w:t>
            </w:r>
            <w:r w:rsidRPr="00AC75A1">
              <w:rPr>
                <w:rFonts w:ascii="Arial" w:hAnsi="Arial" w:cs="Arial"/>
                <w:sz w:val="22"/>
                <w:szCs w:val="22"/>
                <w:lang w:val="it-IT"/>
              </w:rPr>
              <w:t xml:space="preserve"> </w:t>
            </w:r>
            <w:r>
              <w:rPr>
                <w:rFonts w:ascii="Arial" w:hAnsi="Arial" w:cs="Arial"/>
                <w:sz w:val="22"/>
                <w:szCs w:val="22"/>
                <w:lang w:val="it-IT"/>
              </w:rPr>
              <w:t>вода</w:t>
            </w:r>
            <w:r w:rsidRPr="00AC75A1">
              <w:rPr>
                <w:rFonts w:ascii="Arial" w:hAnsi="Arial" w:cs="Arial"/>
                <w:sz w:val="22"/>
                <w:szCs w:val="22"/>
                <w:lang w:val="it-IT"/>
              </w:rPr>
              <w:t xml:space="preserve"> 5</w:t>
            </w:r>
            <w:r>
              <w:rPr>
                <w:rFonts w:ascii="Arial" w:hAnsi="Arial" w:cs="Arial"/>
                <w:sz w:val="22"/>
                <w:szCs w:val="22"/>
                <w:lang w:val="it-IT"/>
              </w:rPr>
              <w:t xml:space="preserve"> l</w:t>
            </w:r>
          </w:p>
        </w:tc>
        <w:tc>
          <w:tcPr>
            <w:tcW w:w="1414" w:type="dxa"/>
          </w:tcPr>
          <w:p w:rsidR="002A7A65" w:rsidRPr="00AC75A1" w:rsidRDefault="002A7A65" w:rsidP="0058321F">
            <w:pPr>
              <w:spacing w:line="240" w:lineRule="auto"/>
              <w:jc w:val="center"/>
              <w:rPr>
                <w:rFonts w:ascii="Arial" w:hAnsi="Arial" w:cs="Arial"/>
                <w:sz w:val="22"/>
                <w:szCs w:val="22"/>
                <w:lang w:val="it-IT"/>
              </w:rPr>
            </w:pPr>
          </w:p>
          <w:p w:rsidR="002A7A65" w:rsidRPr="00AC75A1" w:rsidRDefault="002A7A65" w:rsidP="0058321F">
            <w:pPr>
              <w:spacing w:line="240" w:lineRule="auto"/>
              <w:jc w:val="center"/>
              <w:rPr>
                <w:rFonts w:ascii="Arial" w:hAnsi="Arial" w:cs="Arial"/>
                <w:sz w:val="22"/>
                <w:szCs w:val="22"/>
                <w:lang w:val="it-IT"/>
              </w:rPr>
            </w:pPr>
            <w:r>
              <w:rPr>
                <w:rFonts w:ascii="Arial" w:hAnsi="Arial" w:cs="Arial"/>
                <w:sz w:val="22"/>
                <w:szCs w:val="22"/>
                <w:lang w:val="it-IT"/>
              </w:rPr>
              <w:t>балон</w:t>
            </w:r>
          </w:p>
        </w:tc>
        <w:tc>
          <w:tcPr>
            <w:tcW w:w="1809" w:type="dxa"/>
          </w:tcPr>
          <w:p w:rsidR="002A7A65" w:rsidRPr="00AC75A1" w:rsidRDefault="002A7A65" w:rsidP="0058321F">
            <w:pPr>
              <w:spacing w:line="240" w:lineRule="auto"/>
              <w:jc w:val="center"/>
              <w:rPr>
                <w:rFonts w:ascii="Arial" w:hAnsi="Arial" w:cs="Arial"/>
                <w:sz w:val="22"/>
                <w:szCs w:val="22"/>
                <w:lang w:val="it-IT"/>
              </w:rPr>
            </w:pPr>
          </w:p>
          <w:p w:rsidR="002A7A65" w:rsidRPr="00AC75A1" w:rsidRDefault="002A7A65" w:rsidP="0058321F">
            <w:pPr>
              <w:spacing w:line="240" w:lineRule="auto"/>
              <w:jc w:val="center"/>
              <w:rPr>
                <w:rFonts w:ascii="Arial" w:hAnsi="Arial" w:cs="Arial"/>
                <w:sz w:val="22"/>
                <w:szCs w:val="22"/>
                <w:lang w:val="it-IT"/>
              </w:rPr>
            </w:pPr>
            <w:r w:rsidRPr="00AC75A1">
              <w:rPr>
                <w:rFonts w:ascii="Arial" w:hAnsi="Arial" w:cs="Arial"/>
                <w:sz w:val="22"/>
                <w:szCs w:val="22"/>
                <w:lang w:val="it-IT"/>
              </w:rPr>
              <w:t>15</w:t>
            </w:r>
          </w:p>
        </w:tc>
        <w:tc>
          <w:tcPr>
            <w:tcW w:w="1798" w:type="dxa"/>
            <w:vAlign w:val="center"/>
          </w:tcPr>
          <w:p w:rsidR="002A7A65" w:rsidRPr="00AC75A1" w:rsidRDefault="002A7A65" w:rsidP="0058321F">
            <w:pPr>
              <w:spacing w:line="240" w:lineRule="auto"/>
              <w:jc w:val="center"/>
              <w:rPr>
                <w:rFonts w:ascii="Arial" w:hAnsi="Arial" w:cs="Arial"/>
                <w:b/>
                <w:sz w:val="22"/>
                <w:szCs w:val="22"/>
                <w:lang w:val="it-IT"/>
              </w:rPr>
            </w:pPr>
          </w:p>
        </w:tc>
        <w:tc>
          <w:tcPr>
            <w:tcW w:w="1812" w:type="dxa"/>
            <w:vAlign w:val="center"/>
          </w:tcPr>
          <w:p w:rsidR="002A7A65" w:rsidRPr="00AC75A1" w:rsidRDefault="002A7A65" w:rsidP="0058321F">
            <w:pPr>
              <w:spacing w:line="240" w:lineRule="auto"/>
              <w:jc w:val="center"/>
              <w:rPr>
                <w:rFonts w:ascii="Arial" w:hAnsi="Arial" w:cs="Arial"/>
                <w:b/>
                <w:sz w:val="22"/>
                <w:szCs w:val="22"/>
                <w:lang w:val="it-IT"/>
              </w:rPr>
            </w:pPr>
          </w:p>
        </w:tc>
      </w:tr>
      <w:tr w:rsidR="002A7A65" w:rsidRPr="00AC75A1" w:rsidTr="0058321F">
        <w:trPr>
          <w:trHeight w:val="215"/>
        </w:trPr>
        <w:tc>
          <w:tcPr>
            <w:tcW w:w="808" w:type="dxa"/>
          </w:tcPr>
          <w:p w:rsidR="002A7A65" w:rsidRPr="0008142D" w:rsidRDefault="002A7A65" w:rsidP="0058321F">
            <w:pPr>
              <w:spacing w:line="240" w:lineRule="auto"/>
              <w:jc w:val="both"/>
              <w:rPr>
                <w:rFonts w:ascii="Arial" w:hAnsi="Arial" w:cs="Arial"/>
                <w:bCs/>
                <w:sz w:val="22"/>
                <w:szCs w:val="22"/>
                <w:lang w:val="it-IT"/>
              </w:rPr>
            </w:pPr>
          </w:p>
          <w:p w:rsidR="002A7A65" w:rsidRPr="0008142D" w:rsidRDefault="002A7A65" w:rsidP="0058321F">
            <w:pPr>
              <w:spacing w:line="240" w:lineRule="auto"/>
              <w:jc w:val="center"/>
              <w:rPr>
                <w:rFonts w:ascii="Arial" w:hAnsi="Arial" w:cs="Arial"/>
                <w:bCs/>
                <w:sz w:val="22"/>
                <w:szCs w:val="22"/>
                <w:lang w:val="it-IT"/>
              </w:rPr>
            </w:pPr>
            <w:r w:rsidRPr="0008142D">
              <w:rPr>
                <w:rFonts w:ascii="Arial" w:hAnsi="Arial" w:cs="Arial"/>
                <w:bCs/>
                <w:sz w:val="22"/>
                <w:szCs w:val="22"/>
                <w:lang w:val="it-IT"/>
              </w:rPr>
              <w:t>9.</w:t>
            </w:r>
          </w:p>
        </w:tc>
        <w:tc>
          <w:tcPr>
            <w:tcW w:w="3453" w:type="dxa"/>
          </w:tcPr>
          <w:p w:rsidR="002A7A65" w:rsidRPr="00AC75A1" w:rsidRDefault="002A7A65" w:rsidP="0058321F">
            <w:pPr>
              <w:spacing w:line="240" w:lineRule="auto"/>
              <w:jc w:val="center"/>
              <w:rPr>
                <w:rFonts w:ascii="Arial" w:hAnsi="Arial" w:cs="Arial"/>
                <w:sz w:val="22"/>
                <w:szCs w:val="22"/>
                <w:lang w:val="it-IT"/>
              </w:rPr>
            </w:pPr>
          </w:p>
          <w:p w:rsidR="002A7A65" w:rsidRPr="00AC75A1" w:rsidRDefault="002A7A65" w:rsidP="0058321F">
            <w:pPr>
              <w:spacing w:line="240" w:lineRule="auto"/>
              <w:jc w:val="center"/>
              <w:rPr>
                <w:rFonts w:ascii="Arial" w:hAnsi="Arial" w:cs="Arial"/>
                <w:sz w:val="22"/>
                <w:szCs w:val="22"/>
                <w:lang w:val="it-IT"/>
              </w:rPr>
            </w:pPr>
            <w:r>
              <w:rPr>
                <w:rFonts w:ascii="Arial" w:hAnsi="Arial" w:cs="Arial"/>
                <w:sz w:val="22"/>
                <w:szCs w:val="22"/>
                <w:lang w:val="it-IT"/>
              </w:rPr>
              <w:t>Раствор</w:t>
            </w:r>
            <w:r w:rsidRPr="00AC75A1">
              <w:rPr>
                <w:rFonts w:ascii="Arial" w:hAnsi="Arial" w:cs="Arial"/>
                <w:sz w:val="22"/>
                <w:szCs w:val="22"/>
                <w:lang w:val="it-IT"/>
              </w:rPr>
              <w:t xml:space="preserve"> 1% </w:t>
            </w:r>
            <w:r>
              <w:rPr>
                <w:rFonts w:ascii="Arial" w:hAnsi="Arial" w:cs="Arial"/>
                <w:sz w:val="22"/>
                <w:szCs w:val="22"/>
                <w:lang w:val="it-IT"/>
              </w:rPr>
              <w:t>јода</w:t>
            </w:r>
            <w:r w:rsidRPr="00AC75A1">
              <w:rPr>
                <w:rFonts w:ascii="Arial" w:hAnsi="Arial" w:cs="Arial"/>
                <w:sz w:val="22"/>
                <w:szCs w:val="22"/>
                <w:lang w:val="it-IT"/>
              </w:rPr>
              <w:t xml:space="preserve"> </w:t>
            </w:r>
            <w:r>
              <w:rPr>
                <w:rFonts w:ascii="Arial" w:hAnsi="Arial" w:cs="Arial"/>
                <w:sz w:val="22"/>
                <w:szCs w:val="22"/>
                <w:lang w:val="it-IT"/>
              </w:rPr>
              <w:t>у</w:t>
            </w:r>
            <w:r w:rsidRPr="00AC75A1">
              <w:rPr>
                <w:rFonts w:ascii="Arial" w:hAnsi="Arial" w:cs="Arial"/>
                <w:sz w:val="22"/>
                <w:szCs w:val="22"/>
                <w:lang w:val="it-IT"/>
              </w:rPr>
              <w:t xml:space="preserve"> </w:t>
            </w:r>
            <w:r>
              <w:rPr>
                <w:rFonts w:ascii="Arial" w:hAnsi="Arial" w:cs="Arial"/>
                <w:sz w:val="22"/>
                <w:szCs w:val="22"/>
                <w:lang w:val="it-IT"/>
              </w:rPr>
              <w:t>етанолу</w:t>
            </w:r>
          </w:p>
        </w:tc>
        <w:tc>
          <w:tcPr>
            <w:tcW w:w="1414" w:type="dxa"/>
          </w:tcPr>
          <w:p w:rsidR="002A7A65" w:rsidRPr="00AC75A1" w:rsidRDefault="002A7A65" w:rsidP="0058321F">
            <w:pPr>
              <w:spacing w:line="240" w:lineRule="auto"/>
              <w:jc w:val="both"/>
              <w:rPr>
                <w:rFonts w:ascii="Arial" w:hAnsi="Arial" w:cs="Arial"/>
                <w:sz w:val="22"/>
                <w:szCs w:val="22"/>
                <w:lang w:val="it-IT"/>
              </w:rPr>
            </w:pPr>
          </w:p>
          <w:p w:rsidR="002A7A65" w:rsidRPr="00AC75A1" w:rsidRDefault="002A7A65" w:rsidP="0058321F">
            <w:pPr>
              <w:spacing w:line="240" w:lineRule="auto"/>
              <w:jc w:val="center"/>
              <w:rPr>
                <w:rFonts w:ascii="Arial" w:hAnsi="Arial" w:cs="Arial"/>
                <w:sz w:val="22"/>
                <w:szCs w:val="22"/>
                <w:lang w:val="it-IT"/>
              </w:rPr>
            </w:pPr>
            <w:r w:rsidRPr="00AC75A1">
              <w:rPr>
                <w:rFonts w:ascii="Arial" w:hAnsi="Arial" w:cs="Arial"/>
                <w:sz w:val="22"/>
                <w:szCs w:val="22"/>
                <w:lang w:val="it-IT"/>
              </w:rPr>
              <w:t>100</w:t>
            </w:r>
            <w:r>
              <w:rPr>
                <w:rFonts w:ascii="Arial" w:hAnsi="Arial" w:cs="Arial"/>
                <w:sz w:val="22"/>
                <w:szCs w:val="22"/>
                <w:lang w:val="it-IT"/>
              </w:rPr>
              <w:t>ml</w:t>
            </w:r>
            <w:r w:rsidRPr="00AC75A1">
              <w:rPr>
                <w:rFonts w:ascii="Arial" w:hAnsi="Arial" w:cs="Arial"/>
                <w:sz w:val="22"/>
                <w:szCs w:val="22"/>
                <w:lang w:val="it-IT"/>
              </w:rPr>
              <w:t>/</w:t>
            </w:r>
            <w:r>
              <w:rPr>
                <w:rFonts w:ascii="Arial" w:hAnsi="Arial" w:cs="Arial"/>
                <w:sz w:val="22"/>
                <w:szCs w:val="22"/>
                <w:lang w:val="it-IT"/>
              </w:rPr>
              <w:t>бочица</w:t>
            </w:r>
          </w:p>
        </w:tc>
        <w:tc>
          <w:tcPr>
            <w:tcW w:w="1809" w:type="dxa"/>
          </w:tcPr>
          <w:p w:rsidR="002A7A65" w:rsidRPr="00AC75A1" w:rsidRDefault="002A7A65" w:rsidP="0058321F">
            <w:pPr>
              <w:spacing w:line="240" w:lineRule="auto"/>
              <w:jc w:val="center"/>
              <w:rPr>
                <w:rFonts w:ascii="Arial" w:hAnsi="Arial" w:cs="Arial"/>
                <w:sz w:val="22"/>
                <w:szCs w:val="22"/>
                <w:lang w:val="it-IT"/>
              </w:rPr>
            </w:pPr>
          </w:p>
          <w:p w:rsidR="002A7A65" w:rsidRPr="00AC75A1" w:rsidRDefault="002A7A65" w:rsidP="0058321F">
            <w:pPr>
              <w:spacing w:line="240" w:lineRule="auto"/>
              <w:jc w:val="center"/>
              <w:rPr>
                <w:rFonts w:ascii="Arial" w:hAnsi="Arial" w:cs="Arial"/>
                <w:sz w:val="22"/>
                <w:szCs w:val="22"/>
                <w:lang w:val="it-IT"/>
              </w:rPr>
            </w:pPr>
            <w:r w:rsidRPr="00AC75A1">
              <w:rPr>
                <w:rFonts w:ascii="Arial" w:hAnsi="Arial" w:cs="Arial"/>
                <w:sz w:val="22"/>
                <w:szCs w:val="22"/>
                <w:lang w:val="it-IT"/>
              </w:rPr>
              <w:t>1</w:t>
            </w:r>
          </w:p>
        </w:tc>
        <w:tc>
          <w:tcPr>
            <w:tcW w:w="1798" w:type="dxa"/>
            <w:vAlign w:val="center"/>
          </w:tcPr>
          <w:p w:rsidR="002A7A65" w:rsidRPr="00AC75A1" w:rsidRDefault="002A7A65" w:rsidP="0058321F">
            <w:pPr>
              <w:spacing w:line="240" w:lineRule="auto"/>
              <w:jc w:val="center"/>
              <w:rPr>
                <w:rFonts w:ascii="Arial" w:hAnsi="Arial" w:cs="Arial"/>
                <w:b/>
                <w:sz w:val="22"/>
                <w:szCs w:val="22"/>
                <w:lang w:val="it-IT"/>
              </w:rPr>
            </w:pPr>
          </w:p>
        </w:tc>
        <w:tc>
          <w:tcPr>
            <w:tcW w:w="1812" w:type="dxa"/>
            <w:vAlign w:val="center"/>
          </w:tcPr>
          <w:p w:rsidR="002A7A65" w:rsidRPr="00AC75A1" w:rsidRDefault="002A7A65" w:rsidP="0058321F">
            <w:pPr>
              <w:spacing w:line="240" w:lineRule="auto"/>
              <w:jc w:val="center"/>
              <w:rPr>
                <w:rFonts w:ascii="Arial" w:hAnsi="Arial" w:cs="Arial"/>
                <w:b/>
                <w:sz w:val="22"/>
                <w:szCs w:val="22"/>
                <w:lang w:val="it-IT"/>
              </w:rPr>
            </w:pPr>
          </w:p>
        </w:tc>
      </w:tr>
      <w:tr w:rsidR="002A7A65" w:rsidRPr="00AC75A1" w:rsidTr="0058321F">
        <w:trPr>
          <w:trHeight w:val="376"/>
        </w:trPr>
        <w:tc>
          <w:tcPr>
            <w:tcW w:w="808" w:type="dxa"/>
          </w:tcPr>
          <w:p w:rsidR="002A7A65" w:rsidRPr="00AC75A1" w:rsidRDefault="002A7A65" w:rsidP="0058321F">
            <w:pPr>
              <w:spacing w:line="240" w:lineRule="auto"/>
              <w:jc w:val="both"/>
              <w:rPr>
                <w:rFonts w:ascii="Arial" w:hAnsi="Arial" w:cs="Arial"/>
                <w:sz w:val="22"/>
                <w:szCs w:val="22"/>
                <w:lang w:val="it-IT"/>
              </w:rPr>
            </w:pPr>
          </w:p>
        </w:tc>
        <w:tc>
          <w:tcPr>
            <w:tcW w:w="3453" w:type="dxa"/>
          </w:tcPr>
          <w:p w:rsidR="002A7A65" w:rsidRPr="00AC75A1" w:rsidRDefault="002A7A65" w:rsidP="0058321F">
            <w:pPr>
              <w:spacing w:line="240" w:lineRule="auto"/>
              <w:jc w:val="center"/>
              <w:rPr>
                <w:rFonts w:ascii="Arial" w:hAnsi="Arial" w:cs="Arial"/>
                <w:sz w:val="22"/>
                <w:szCs w:val="22"/>
                <w:lang w:val="it-IT"/>
              </w:rPr>
            </w:pPr>
          </w:p>
          <w:p w:rsidR="002A7A65" w:rsidRPr="00AC75A1" w:rsidRDefault="002A7A65" w:rsidP="0058321F">
            <w:pPr>
              <w:spacing w:line="240" w:lineRule="auto"/>
              <w:jc w:val="center"/>
              <w:rPr>
                <w:rFonts w:ascii="Arial" w:hAnsi="Arial" w:cs="Arial"/>
                <w:sz w:val="22"/>
                <w:szCs w:val="22"/>
                <w:lang w:val="it-IT"/>
              </w:rPr>
            </w:pPr>
            <w:r>
              <w:rPr>
                <w:rFonts w:ascii="Arial" w:hAnsi="Arial" w:cs="Arial"/>
                <w:sz w:val="22"/>
                <w:szCs w:val="22"/>
                <w:lang w:val="it-IT"/>
              </w:rPr>
              <w:t>Укупна</w:t>
            </w:r>
            <w:r w:rsidRPr="00AC75A1">
              <w:rPr>
                <w:rFonts w:ascii="Arial" w:hAnsi="Arial" w:cs="Arial"/>
                <w:sz w:val="22"/>
                <w:szCs w:val="22"/>
                <w:lang w:val="it-IT"/>
              </w:rPr>
              <w:t xml:space="preserve"> </w:t>
            </w:r>
            <w:r>
              <w:rPr>
                <w:rFonts w:ascii="Arial" w:hAnsi="Arial" w:cs="Arial"/>
                <w:sz w:val="22"/>
                <w:szCs w:val="22"/>
                <w:lang w:val="it-IT"/>
              </w:rPr>
              <w:t>вредност</w:t>
            </w:r>
            <w:r w:rsidRPr="00AC75A1">
              <w:rPr>
                <w:rFonts w:ascii="Arial" w:hAnsi="Arial" w:cs="Arial"/>
                <w:sz w:val="22"/>
                <w:szCs w:val="22"/>
                <w:lang w:val="it-IT"/>
              </w:rPr>
              <w:t xml:space="preserve"> </w:t>
            </w:r>
            <w:r>
              <w:rPr>
                <w:rFonts w:ascii="Arial" w:hAnsi="Arial" w:cs="Arial"/>
                <w:sz w:val="22"/>
                <w:szCs w:val="22"/>
                <w:lang w:val="it-IT"/>
              </w:rPr>
              <w:t>партије</w:t>
            </w:r>
          </w:p>
        </w:tc>
        <w:tc>
          <w:tcPr>
            <w:tcW w:w="1414" w:type="dxa"/>
          </w:tcPr>
          <w:p w:rsidR="002A7A65" w:rsidRPr="00AC75A1" w:rsidRDefault="002A7A65" w:rsidP="0058321F">
            <w:pPr>
              <w:spacing w:line="240" w:lineRule="auto"/>
              <w:jc w:val="both"/>
              <w:rPr>
                <w:rFonts w:ascii="Arial" w:hAnsi="Arial" w:cs="Arial"/>
                <w:sz w:val="22"/>
                <w:szCs w:val="22"/>
                <w:lang w:val="it-IT"/>
              </w:rPr>
            </w:pPr>
          </w:p>
        </w:tc>
        <w:tc>
          <w:tcPr>
            <w:tcW w:w="1809" w:type="dxa"/>
          </w:tcPr>
          <w:p w:rsidR="002A7A65" w:rsidRPr="00AC75A1" w:rsidRDefault="002A7A65" w:rsidP="0058321F">
            <w:pPr>
              <w:spacing w:line="240" w:lineRule="auto"/>
              <w:jc w:val="both"/>
              <w:rPr>
                <w:rFonts w:ascii="Arial" w:hAnsi="Arial" w:cs="Arial"/>
                <w:sz w:val="22"/>
                <w:szCs w:val="22"/>
                <w:lang w:val="it-IT"/>
              </w:rPr>
            </w:pPr>
          </w:p>
        </w:tc>
        <w:tc>
          <w:tcPr>
            <w:tcW w:w="1798" w:type="dxa"/>
          </w:tcPr>
          <w:p w:rsidR="002A7A65" w:rsidRPr="00AC75A1" w:rsidRDefault="002A7A65" w:rsidP="0058321F">
            <w:pPr>
              <w:spacing w:line="240" w:lineRule="auto"/>
              <w:jc w:val="right"/>
              <w:rPr>
                <w:rFonts w:ascii="Arial" w:hAnsi="Arial" w:cs="Arial"/>
                <w:b/>
                <w:sz w:val="22"/>
                <w:szCs w:val="22"/>
                <w:lang w:val="it-IT"/>
              </w:rPr>
            </w:pPr>
          </w:p>
        </w:tc>
        <w:tc>
          <w:tcPr>
            <w:tcW w:w="1812" w:type="dxa"/>
          </w:tcPr>
          <w:p w:rsidR="002A7A65" w:rsidRPr="00AC75A1" w:rsidRDefault="002A7A65" w:rsidP="0058321F">
            <w:pPr>
              <w:spacing w:line="240" w:lineRule="auto"/>
              <w:jc w:val="right"/>
              <w:rPr>
                <w:rFonts w:ascii="Arial" w:hAnsi="Arial" w:cs="Arial"/>
                <w:b/>
                <w:sz w:val="22"/>
                <w:szCs w:val="22"/>
                <w:lang w:val="it-IT"/>
              </w:rPr>
            </w:pPr>
          </w:p>
        </w:tc>
      </w:tr>
    </w:tbl>
    <w:p w:rsidR="002A7A65" w:rsidRDefault="002A7A65" w:rsidP="002A7A65">
      <w:pPr>
        <w:rPr>
          <w:rFonts w:ascii="Arial" w:eastAsia="Times New Roman" w:hAnsi="Arial" w:cs="Arial"/>
          <w:b/>
          <w:color w:val="00000A"/>
          <w:kern w:val="0"/>
          <w:lang w:val="sr-Latn-RS" w:eastAsia="en-US"/>
        </w:rPr>
      </w:pPr>
    </w:p>
    <w:p w:rsidR="002A7A65" w:rsidRPr="0008142D" w:rsidRDefault="002A7A65" w:rsidP="002A7A65">
      <w:pPr>
        <w:rPr>
          <w:rFonts w:ascii="Arial" w:eastAsia="Times New Roman" w:hAnsi="Arial" w:cs="Arial"/>
          <w:b/>
          <w:color w:val="00000A"/>
          <w:kern w:val="0"/>
          <w:lang w:val="sr-Latn-RS" w:eastAsia="en-US"/>
        </w:rPr>
      </w:pPr>
    </w:p>
    <w:p w:rsidR="002A7A65" w:rsidRDefault="002A7A65" w:rsidP="002A7A65">
      <w:pPr>
        <w:rPr>
          <w:rFonts w:ascii="Arial" w:eastAsia="Times New Roman" w:hAnsi="Arial" w:cs="Arial"/>
          <w:b/>
          <w:color w:val="00000A"/>
          <w:kern w:val="0"/>
          <w:lang w:val="sr-Cyrl-RS" w:eastAsia="en-US"/>
        </w:rPr>
      </w:pPr>
    </w:p>
    <w:p w:rsidR="002A7A65" w:rsidRPr="00EC26BE" w:rsidRDefault="002A7A65" w:rsidP="002A7A65">
      <w:pPr>
        <w:ind w:left="720" w:firstLine="720"/>
        <w:jc w:val="both"/>
        <w:rPr>
          <w:rFonts w:ascii="Arial" w:eastAsia="Times New Roman" w:hAnsi="Arial" w:cs="Arial"/>
          <w:bCs/>
          <w:lang w:val="sr-Cyrl-CS"/>
        </w:rPr>
      </w:pPr>
    </w:p>
    <w:p w:rsidR="002A7A65" w:rsidRPr="00BA245B" w:rsidRDefault="002A7A65" w:rsidP="002A7A65">
      <w:pPr>
        <w:ind w:left="720" w:firstLine="720"/>
        <w:jc w:val="both"/>
        <w:rPr>
          <w:rFonts w:ascii="Arial" w:eastAsia="Times New Roman" w:hAnsi="Arial" w:cs="Arial"/>
          <w:bCs/>
          <w:lang w:val="sr-Cyrl-CS"/>
        </w:rPr>
      </w:pPr>
      <w:r w:rsidRPr="00BA245B">
        <w:rPr>
          <w:rFonts w:ascii="Arial" w:eastAsia="Times New Roman" w:hAnsi="Arial" w:cs="Arial"/>
          <w:bCs/>
          <w:lang w:val="sr-Cyrl-CS"/>
        </w:rPr>
        <w:t xml:space="preserve">Датум </w:t>
      </w:r>
      <w:r w:rsidRPr="00BA245B">
        <w:rPr>
          <w:rFonts w:ascii="Arial" w:eastAsia="Times New Roman" w:hAnsi="Arial" w:cs="Arial"/>
          <w:bCs/>
          <w:lang w:val="sr-Cyrl-CS"/>
        </w:rPr>
        <w:tab/>
      </w:r>
      <w:r w:rsidRPr="00BA245B">
        <w:rPr>
          <w:rFonts w:ascii="Arial" w:eastAsia="Times New Roman" w:hAnsi="Arial" w:cs="Arial"/>
          <w:bCs/>
          <w:lang w:val="sr-Cyrl-CS"/>
        </w:rPr>
        <w:tab/>
      </w:r>
      <w:r w:rsidRPr="00BA245B">
        <w:rPr>
          <w:rFonts w:ascii="Arial" w:eastAsia="Times New Roman" w:hAnsi="Arial" w:cs="Arial"/>
          <w:bCs/>
          <w:lang w:val="sr-Cyrl-CS"/>
        </w:rPr>
        <w:tab/>
      </w:r>
      <w:r w:rsidRPr="00BA245B">
        <w:rPr>
          <w:rFonts w:ascii="Arial" w:eastAsia="Times New Roman" w:hAnsi="Arial" w:cs="Arial"/>
          <w:bCs/>
          <w:lang w:val="sr-Cyrl-CS"/>
        </w:rPr>
        <w:tab/>
      </w:r>
      <w:r w:rsidRPr="00BA245B">
        <w:rPr>
          <w:rFonts w:ascii="Arial" w:eastAsia="Times New Roman" w:hAnsi="Arial" w:cs="Arial"/>
          <w:bCs/>
          <w:lang w:val="sr-Cyrl-CS"/>
        </w:rPr>
        <w:tab/>
        <w:t xml:space="preserve">              Понуђач</w:t>
      </w:r>
    </w:p>
    <w:p w:rsidR="002A7A65" w:rsidRPr="00BA245B" w:rsidRDefault="002A7A65" w:rsidP="002A7A65">
      <w:pPr>
        <w:ind w:left="2880" w:firstLine="720"/>
        <w:jc w:val="both"/>
        <w:rPr>
          <w:rFonts w:ascii="Arial" w:eastAsia="Times New Roman" w:hAnsi="Arial" w:cs="Arial"/>
          <w:b/>
          <w:bCs/>
          <w:i/>
          <w:iCs/>
          <w:color w:val="002060"/>
          <w:lang w:val="sr-Cyrl-CS"/>
        </w:rPr>
      </w:pPr>
      <w:r w:rsidRPr="00BA245B">
        <w:rPr>
          <w:rFonts w:ascii="Arial" w:eastAsia="Times New Roman" w:hAnsi="Arial" w:cs="Arial"/>
          <w:bCs/>
          <w:lang w:val="sr-Cyrl-CS"/>
        </w:rPr>
        <w:t xml:space="preserve">    М. П. </w:t>
      </w:r>
    </w:p>
    <w:p w:rsidR="002A7A65" w:rsidRPr="00330FE0" w:rsidRDefault="002A7A65" w:rsidP="002A7A65">
      <w:pPr>
        <w:jc w:val="both"/>
        <w:rPr>
          <w:rFonts w:ascii="Arial" w:eastAsia="Times New Roman" w:hAnsi="Arial" w:cs="Arial"/>
          <w:b/>
          <w:bCs/>
          <w:i/>
          <w:iCs/>
          <w:color w:val="002060"/>
          <w:lang w:val="sr-Cyrl-CS"/>
        </w:rPr>
      </w:pPr>
      <w:r w:rsidRPr="00BA245B">
        <w:rPr>
          <w:rFonts w:ascii="Arial" w:eastAsia="Times New Roman" w:hAnsi="Arial" w:cs="Arial"/>
          <w:b/>
          <w:bCs/>
          <w:i/>
          <w:iCs/>
          <w:color w:val="002060"/>
          <w:lang w:val="sr-Cyrl-CS"/>
        </w:rPr>
        <w:t>_____________________________</w:t>
      </w:r>
      <w:r w:rsidRPr="00BA245B">
        <w:rPr>
          <w:rFonts w:ascii="Arial" w:eastAsia="Times New Roman" w:hAnsi="Arial" w:cs="Arial"/>
          <w:b/>
          <w:bCs/>
          <w:i/>
          <w:iCs/>
          <w:color w:val="002060"/>
          <w:lang w:val="sr-Cyrl-CS"/>
        </w:rPr>
        <w:tab/>
        <w:t>________________________________</w:t>
      </w:r>
    </w:p>
    <w:p w:rsidR="002A7A65" w:rsidRDefault="002A7A65" w:rsidP="002A7A65">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2A7A65" w:rsidRDefault="002A7A65" w:rsidP="002A7A65">
      <w:pPr>
        <w:keepLines/>
        <w:tabs>
          <w:tab w:val="left" w:pos="-2977"/>
          <w:tab w:val="right" w:pos="4820"/>
        </w:tabs>
        <w:suppressAutoHyphens w:val="0"/>
        <w:spacing w:before="60" w:line="240" w:lineRule="auto"/>
        <w:jc w:val="both"/>
        <w:rPr>
          <w:rFonts w:ascii="Arial" w:eastAsia="Times New Roman" w:hAnsi="Arial" w:cs="Arial"/>
          <w:b/>
          <w:bCs/>
          <w:noProof/>
          <w:color w:val="auto"/>
          <w:kern w:val="0"/>
          <w:sz w:val="28"/>
          <w:szCs w:val="20"/>
          <w:lang w:val="sr-Cyrl-RS" w:eastAsia="en-US"/>
        </w:rPr>
      </w:pPr>
    </w:p>
    <w:p w:rsidR="002A7A65" w:rsidRDefault="002A7A65" w:rsidP="002A7A65">
      <w:pPr>
        <w:keepLines/>
        <w:tabs>
          <w:tab w:val="left" w:pos="-2977"/>
          <w:tab w:val="right" w:pos="4820"/>
        </w:tabs>
        <w:suppressAutoHyphens w:val="0"/>
        <w:spacing w:before="60" w:line="240" w:lineRule="auto"/>
        <w:jc w:val="both"/>
        <w:rPr>
          <w:rFonts w:ascii="Arial" w:eastAsia="Times New Roman" w:hAnsi="Arial" w:cs="Arial"/>
          <w:b/>
          <w:bCs/>
          <w:noProof/>
          <w:color w:val="auto"/>
          <w:kern w:val="0"/>
          <w:sz w:val="28"/>
          <w:szCs w:val="20"/>
          <w:lang w:val="sr-Cyrl-RS" w:eastAsia="en-US"/>
        </w:rPr>
      </w:pPr>
    </w:p>
    <w:p w:rsidR="002A7A65" w:rsidRDefault="002A7A65" w:rsidP="002A7A65">
      <w:pPr>
        <w:keepLines/>
        <w:tabs>
          <w:tab w:val="left" w:pos="-2977"/>
          <w:tab w:val="right" w:pos="4820"/>
        </w:tabs>
        <w:suppressAutoHyphens w:val="0"/>
        <w:spacing w:before="60" w:line="240" w:lineRule="auto"/>
        <w:jc w:val="both"/>
        <w:rPr>
          <w:rFonts w:ascii="Arial" w:eastAsia="Times New Roman" w:hAnsi="Arial" w:cs="Arial"/>
          <w:b/>
          <w:bCs/>
          <w:noProof/>
          <w:color w:val="auto"/>
          <w:kern w:val="0"/>
          <w:sz w:val="28"/>
          <w:szCs w:val="20"/>
          <w:lang w:val="sr-Cyrl-RS" w:eastAsia="en-US"/>
        </w:rPr>
      </w:pPr>
    </w:p>
    <w:p w:rsidR="002A7A65" w:rsidRDefault="002A7A65" w:rsidP="002A7A65">
      <w:pPr>
        <w:keepLines/>
        <w:tabs>
          <w:tab w:val="left" w:pos="-2977"/>
          <w:tab w:val="right" w:pos="4820"/>
        </w:tabs>
        <w:suppressAutoHyphens w:val="0"/>
        <w:spacing w:before="60" w:line="240" w:lineRule="auto"/>
        <w:jc w:val="both"/>
        <w:rPr>
          <w:rFonts w:ascii="Arial" w:eastAsia="Times New Roman" w:hAnsi="Arial" w:cs="Arial"/>
          <w:b/>
          <w:bCs/>
          <w:noProof/>
          <w:color w:val="auto"/>
          <w:kern w:val="0"/>
          <w:sz w:val="28"/>
          <w:szCs w:val="20"/>
          <w:lang w:val="sr-Cyrl-RS" w:eastAsia="en-US"/>
        </w:rPr>
      </w:pPr>
    </w:p>
    <w:p w:rsidR="002A7A65" w:rsidRDefault="002A7A65" w:rsidP="002A7A65">
      <w:pPr>
        <w:keepLines/>
        <w:tabs>
          <w:tab w:val="left" w:pos="-2977"/>
          <w:tab w:val="right" w:pos="4820"/>
        </w:tabs>
        <w:suppressAutoHyphens w:val="0"/>
        <w:spacing w:before="60" w:line="240" w:lineRule="auto"/>
        <w:jc w:val="both"/>
        <w:rPr>
          <w:rFonts w:ascii="Arial" w:eastAsia="Times New Roman" w:hAnsi="Arial" w:cs="Arial"/>
          <w:b/>
          <w:bCs/>
          <w:noProof/>
          <w:color w:val="auto"/>
          <w:kern w:val="0"/>
          <w:sz w:val="28"/>
          <w:szCs w:val="20"/>
          <w:lang w:val="sr-Cyrl-RS" w:eastAsia="en-US"/>
        </w:rPr>
      </w:pPr>
    </w:p>
    <w:p w:rsidR="002A7A65" w:rsidRDefault="002A7A65" w:rsidP="002A7A65">
      <w:pPr>
        <w:keepLines/>
        <w:tabs>
          <w:tab w:val="left" w:pos="-2977"/>
          <w:tab w:val="right" w:pos="4820"/>
        </w:tabs>
        <w:suppressAutoHyphens w:val="0"/>
        <w:spacing w:before="60" w:line="240" w:lineRule="auto"/>
        <w:jc w:val="both"/>
        <w:rPr>
          <w:rFonts w:ascii="Arial" w:eastAsia="Times New Roman" w:hAnsi="Arial" w:cs="Arial"/>
          <w:b/>
          <w:bCs/>
          <w:noProof/>
          <w:color w:val="auto"/>
          <w:kern w:val="0"/>
          <w:sz w:val="28"/>
          <w:szCs w:val="20"/>
          <w:lang w:val="sr-Cyrl-RS" w:eastAsia="en-US"/>
        </w:rPr>
      </w:pPr>
    </w:p>
    <w:p w:rsidR="002A7A65" w:rsidRDefault="002A7A65" w:rsidP="002A7A65">
      <w:pPr>
        <w:keepLines/>
        <w:tabs>
          <w:tab w:val="left" w:pos="-2977"/>
          <w:tab w:val="right" w:pos="4820"/>
        </w:tabs>
        <w:suppressAutoHyphens w:val="0"/>
        <w:spacing w:before="60" w:line="240" w:lineRule="auto"/>
        <w:jc w:val="both"/>
        <w:rPr>
          <w:rFonts w:ascii="Arial" w:eastAsia="Times New Roman" w:hAnsi="Arial" w:cs="Arial"/>
          <w:b/>
          <w:bCs/>
          <w:noProof/>
          <w:color w:val="auto"/>
          <w:kern w:val="0"/>
          <w:sz w:val="28"/>
          <w:szCs w:val="20"/>
          <w:lang w:val="sr-Cyrl-RS" w:eastAsia="en-US"/>
        </w:rPr>
      </w:pPr>
    </w:p>
    <w:p w:rsidR="002A7A65" w:rsidRDefault="002A7A65" w:rsidP="002A7A65">
      <w:pPr>
        <w:keepLines/>
        <w:tabs>
          <w:tab w:val="left" w:pos="-2977"/>
          <w:tab w:val="right" w:pos="4820"/>
        </w:tabs>
        <w:suppressAutoHyphens w:val="0"/>
        <w:spacing w:before="60" w:line="240" w:lineRule="auto"/>
        <w:jc w:val="both"/>
        <w:rPr>
          <w:rFonts w:ascii="Arial" w:eastAsia="Times New Roman" w:hAnsi="Arial" w:cs="Arial"/>
          <w:b/>
          <w:bCs/>
          <w:noProof/>
          <w:color w:val="auto"/>
          <w:kern w:val="0"/>
          <w:sz w:val="28"/>
          <w:szCs w:val="20"/>
          <w:lang w:val="sr-Cyrl-RS" w:eastAsia="en-US"/>
        </w:rPr>
      </w:pPr>
    </w:p>
    <w:p w:rsidR="002A7A65" w:rsidRDefault="002A7A65" w:rsidP="002A7A65">
      <w:pPr>
        <w:rPr>
          <w:rFonts w:ascii="Arial" w:eastAsia="Times New Roman" w:hAnsi="Arial" w:cs="Arial"/>
          <w:b/>
          <w:color w:val="00000A"/>
          <w:kern w:val="0"/>
          <w:lang w:val="sr-Cyrl-RS" w:eastAsia="en-US"/>
        </w:rPr>
      </w:pPr>
    </w:p>
    <w:p w:rsidR="002A7A65" w:rsidRDefault="002A7A65" w:rsidP="002A7A65">
      <w:pPr>
        <w:rPr>
          <w:rFonts w:ascii="Arial" w:eastAsia="Times New Roman" w:hAnsi="Arial" w:cs="Arial"/>
          <w:b/>
          <w:color w:val="00000A"/>
          <w:kern w:val="0"/>
          <w:lang w:val="sr-Cyrl-RS" w:eastAsia="en-US"/>
        </w:rPr>
      </w:pPr>
      <w:r>
        <w:rPr>
          <w:rFonts w:ascii="Arial" w:eastAsia="Times New Roman" w:hAnsi="Arial" w:cs="Arial"/>
          <w:b/>
          <w:color w:val="00000A"/>
          <w:kern w:val="0"/>
          <w:lang w:val="sr-Cyrl-RS" w:eastAsia="en-US"/>
        </w:rPr>
        <w:t>Партија 5. Реагенси, раствори, калибрациони и контролни серуми за биохемијско одређивање параметара у серуму</w:t>
      </w:r>
    </w:p>
    <w:p w:rsidR="002A7A65" w:rsidRDefault="002A7A65" w:rsidP="002A7A65">
      <w:pPr>
        <w:rPr>
          <w:rFonts w:ascii="Arial" w:eastAsia="Times New Roman" w:hAnsi="Arial" w:cs="Arial"/>
          <w:b/>
          <w:color w:val="00000A"/>
          <w:kern w:val="0"/>
          <w:lang w:val="sr-Cyrl-RS" w:eastAsia="en-US"/>
        </w:rPr>
      </w:pPr>
    </w:p>
    <w:tbl>
      <w:tblPr>
        <w:tblpPr w:leftFromText="180" w:rightFromText="180" w:vertAnchor="text" w:horzAnchor="margin" w:tblpXSpec="center" w:tblpY="178"/>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
        <w:gridCol w:w="1793"/>
        <w:gridCol w:w="1188"/>
        <w:gridCol w:w="1298"/>
        <w:gridCol w:w="1379"/>
        <w:gridCol w:w="1354"/>
        <w:gridCol w:w="1217"/>
        <w:gridCol w:w="1217"/>
        <w:gridCol w:w="944"/>
      </w:tblGrid>
      <w:tr w:rsidR="002A7A65" w:rsidRPr="00B64353" w:rsidTr="0058321F">
        <w:trPr>
          <w:trHeight w:val="575"/>
        </w:trPr>
        <w:tc>
          <w:tcPr>
            <w:tcW w:w="609" w:type="dxa"/>
            <w:vAlign w:val="center"/>
          </w:tcPr>
          <w:p w:rsidR="002A7A65" w:rsidRPr="00B64353" w:rsidRDefault="002A7A65" w:rsidP="0058321F">
            <w:pPr>
              <w:spacing w:line="240" w:lineRule="auto"/>
              <w:jc w:val="center"/>
              <w:rPr>
                <w:rFonts w:ascii="Arial" w:hAnsi="Arial" w:cs="Arial"/>
                <w:sz w:val="22"/>
                <w:szCs w:val="22"/>
                <w:lang w:val="it-IT"/>
              </w:rPr>
            </w:pPr>
            <w:r w:rsidRPr="00B64353">
              <w:rPr>
                <w:rFonts w:ascii="Arial" w:hAnsi="Arial" w:cs="Arial"/>
                <w:sz w:val="22"/>
                <w:szCs w:val="22"/>
                <w:lang w:val="it-IT"/>
              </w:rPr>
              <w:t>Број</w:t>
            </w:r>
          </w:p>
        </w:tc>
        <w:tc>
          <w:tcPr>
            <w:tcW w:w="2618" w:type="dxa"/>
            <w:vAlign w:val="center"/>
          </w:tcPr>
          <w:p w:rsidR="002A7A65" w:rsidRPr="00B64353" w:rsidRDefault="002A7A65" w:rsidP="0058321F">
            <w:pPr>
              <w:spacing w:line="240" w:lineRule="auto"/>
              <w:jc w:val="center"/>
              <w:rPr>
                <w:rFonts w:ascii="Arial" w:hAnsi="Arial" w:cs="Arial"/>
                <w:sz w:val="22"/>
                <w:szCs w:val="22"/>
                <w:lang w:val="it-IT"/>
              </w:rPr>
            </w:pPr>
            <w:r w:rsidRPr="00B64353">
              <w:rPr>
                <w:rFonts w:ascii="Arial" w:hAnsi="Arial" w:cs="Arial"/>
                <w:sz w:val="22"/>
                <w:szCs w:val="22"/>
                <w:lang w:val="it-IT"/>
              </w:rPr>
              <w:t>Назив</w:t>
            </w:r>
          </w:p>
        </w:tc>
        <w:tc>
          <w:tcPr>
            <w:tcW w:w="925" w:type="dxa"/>
            <w:vAlign w:val="center"/>
          </w:tcPr>
          <w:p w:rsidR="002A7A65" w:rsidRPr="00B64353" w:rsidRDefault="002A7A65" w:rsidP="0058321F">
            <w:pPr>
              <w:spacing w:line="240" w:lineRule="auto"/>
              <w:jc w:val="center"/>
              <w:rPr>
                <w:rFonts w:ascii="Arial" w:hAnsi="Arial" w:cs="Arial"/>
                <w:sz w:val="22"/>
                <w:szCs w:val="22"/>
                <w:lang w:val="it-IT"/>
              </w:rPr>
            </w:pPr>
            <w:r w:rsidRPr="00B64353">
              <w:rPr>
                <w:rFonts w:ascii="Arial" w:hAnsi="Arial" w:cs="Arial"/>
                <w:sz w:val="22"/>
                <w:szCs w:val="22"/>
                <w:lang w:val="it-IT"/>
              </w:rPr>
              <w:t>Јединица мере</w:t>
            </w:r>
          </w:p>
        </w:tc>
        <w:tc>
          <w:tcPr>
            <w:tcW w:w="1061" w:type="dxa"/>
            <w:vAlign w:val="center"/>
          </w:tcPr>
          <w:p w:rsidR="002A7A65" w:rsidRPr="00B64353" w:rsidRDefault="002A7A65" w:rsidP="0058321F">
            <w:pPr>
              <w:spacing w:line="240" w:lineRule="auto"/>
              <w:rPr>
                <w:rFonts w:ascii="Arial" w:hAnsi="Arial" w:cs="Arial"/>
                <w:sz w:val="22"/>
                <w:szCs w:val="22"/>
                <w:lang w:val="it-IT"/>
              </w:rPr>
            </w:pPr>
            <w:r w:rsidRPr="00B64353">
              <w:rPr>
                <w:rFonts w:ascii="Arial" w:hAnsi="Arial" w:cs="Arial"/>
                <w:sz w:val="22"/>
                <w:szCs w:val="22"/>
                <w:lang w:val="it-IT"/>
              </w:rPr>
              <w:t>Јединична цена</w:t>
            </w:r>
          </w:p>
        </w:tc>
        <w:tc>
          <w:tcPr>
            <w:tcW w:w="1145" w:type="dxa"/>
            <w:vAlign w:val="center"/>
          </w:tcPr>
          <w:p w:rsidR="002A7A65" w:rsidRPr="00B64353" w:rsidRDefault="002A7A65" w:rsidP="0058321F">
            <w:pPr>
              <w:spacing w:line="240" w:lineRule="auto"/>
              <w:jc w:val="center"/>
              <w:rPr>
                <w:rFonts w:ascii="Arial" w:hAnsi="Arial" w:cs="Arial"/>
                <w:sz w:val="22"/>
                <w:szCs w:val="22"/>
                <w:lang w:val="it-IT"/>
              </w:rPr>
            </w:pPr>
            <w:r w:rsidRPr="00B64353">
              <w:rPr>
                <w:rFonts w:ascii="Arial" w:hAnsi="Arial" w:cs="Arial"/>
                <w:sz w:val="22"/>
                <w:szCs w:val="22"/>
                <w:lang w:val="it-IT"/>
              </w:rPr>
              <w:t>Количина</w:t>
            </w:r>
          </w:p>
        </w:tc>
        <w:tc>
          <w:tcPr>
            <w:tcW w:w="1178" w:type="dxa"/>
            <w:vAlign w:val="center"/>
          </w:tcPr>
          <w:p w:rsidR="002A7A65" w:rsidRPr="00B64353" w:rsidRDefault="002A7A65" w:rsidP="0058321F">
            <w:pPr>
              <w:spacing w:line="240" w:lineRule="auto"/>
              <w:jc w:val="center"/>
              <w:rPr>
                <w:rFonts w:ascii="Arial" w:hAnsi="Arial" w:cs="Arial"/>
                <w:sz w:val="22"/>
                <w:szCs w:val="22"/>
                <w:lang w:val="it-IT"/>
              </w:rPr>
            </w:pPr>
            <w:r w:rsidRPr="00B64353">
              <w:rPr>
                <w:rFonts w:ascii="Arial" w:hAnsi="Arial" w:cs="Arial"/>
                <w:sz w:val="22"/>
                <w:szCs w:val="22"/>
                <w:lang w:val="it-IT"/>
              </w:rPr>
              <w:t>Запремина једног паковања</w:t>
            </w:r>
          </w:p>
        </w:tc>
        <w:tc>
          <w:tcPr>
            <w:tcW w:w="1172" w:type="dxa"/>
            <w:vAlign w:val="center"/>
          </w:tcPr>
          <w:p w:rsidR="002A7A65" w:rsidRPr="00B64353" w:rsidRDefault="002A7A65" w:rsidP="0058321F">
            <w:pPr>
              <w:spacing w:line="240" w:lineRule="auto"/>
              <w:jc w:val="center"/>
              <w:rPr>
                <w:rFonts w:ascii="Arial" w:hAnsi="Arial" w:cs="Arial"/>
                <w:sz w:val="22"/>
                <w:szCs w:val="22"/>
                <w:lang w:val="it-IT"/>
              </w:rPr>
            </w:pPr>
            <w:r w:rsidRPr="00B64353">
              <w:rPr>
                <w:rFonts w:ascii="Arial" w:hAnsi="Arial" w:cs="Arial"/>
                <w:sz w:val="22"/>
                <w:szCs w:val="22"/>
                <w:lang w:val="it-IT"/>
              </w:rPr>
              <w:t>Број паковања</w:t>
            </w:r>
          </w:p>
        </w:tc>
        <w:tc>
          <w:tcPr>
            <w:tcW w:w="1172" w:type="dxa"/>
            <w:vAlign w:val="center"/>
          </w:tcPr>
          <w:p w:rsidR="002A7A65" w:rsidRPr="00B64353" w:rsidRDefault="002A7A65" w:rsidP="0058321F">
            <w:pPr>
              <w:spacing w:line="240" w:lineRule="auto"/>
              <w:jc w:val="center"/>
              <w:rPr>
                <w:rFonts w:ascii="Arial" w:hAnsi="Arial" w:cs="Arial"/>
                <w:sz w:val="22"/>
                <w:szCs w:val="22"/>
                <w:lang w:val="it-IT"/>
              </w:rPr>
            </w:pPr>
            <w:r w:rsidRPr="00B64353">
              <w:rPr>
                <w:rFonts w:ascii="Arial" w:hAnsi="Arial" w:cs="Arial"/>
                <w:sz w:val="22"/>
                <w:szCs w:val="22"/>
                <w:lang w:val="it-IT"/>
              </w:rPr>
              <w:t>Цена једног паковања</w:t>
            </w:r>
          </w:p>
        </w:tc>
        <w:tc>
          <w:tcPr>
            <w:tcW w:w="1164" w:type="dxa"/>
            <w:vAlign w:val="center"/>
          </w:tcPr>
          <w:p w:rsidR="002A7A65" w:rsidRPr="00B64353" w:rsidRDefault="002A7A65" w:rsidP="0058321F">
            <w:pPr>
              <w:spacing w:line="240" w:lineRule="auto"/>
              <w:jc w:val="center"/>
              <w:rPr>
                <w:rFonts w:ascii="Arial" w:hAnsi="Arial" w:cs="Arial"/>
                <w:sz w:val="22"/>
                <w:szCs w:val="22"/>
                <w:lang w:val="it-IT"/>
              </w:rPr>
            </w:pPr>
            <w:r w:rsidRPr="00B64353">
              <w:rPr>
                <w:rFonts w:ascii="Arial" w:hAnsi="Arial" w:cs="Arial"/>
                <w:sz w:val="22"/>
                <w:szCs w:val="22"/>
                <w:lang w:val="it-IT"/>
              </w:rPr>
              <w:t>Укупна цена</w:t>
            </w:r>
          </w:p>
        </w:tc>
      </w:tr>
      <w:tr w:rsidR="002A7A65" w:rsidRPr="00B64353" w:rsidTr="0058321F">
        <w:trPr>
          <w:trHeight w:val="575"/>
        </w:trPr>
        <w:tc>
          <w:tcPr>
            <w:tcW w:w="609" w:type="dxa"/>
          </w:tcPr>
          <w:p w:rsidR="002A7A65" w:rsidRPr="00B64353" w:rsidRDefault="002A7A65" w:rsidP="0058321F">
            <w:pPr>
              <w:spacing w:line="240" w:lineRule="auto"/>
              <w:jc w:val="center"/>
              <w:rPr>
                <w:rFonts w:ascii="Arial" w:hAnsi="Arial" w:cs="Arial"/>
                <w:sz w:val="22"/>
                <w:szCs w:val="22"/>
                <w:lang w:val="it-IT"/>
              </w:rPr>
            </w:pPr>
          </w:p>
          <w:p w:rsidR="002A7A65" w:rsidRPr="00B64353" w:rsidRDefault="002A7A65" w:rsidP="0058321F">
            <w:pPr>
              <w:spacing w:line="240" w:lineRule="auto"/>
              <w:jc w:val="center"/>
              <w:rPr>
                <w:rFonts w:ascii="Arial" w:hAnsi="Arial" w:cs="Arial"/>
                <w:sz w:val="22"/>
                <w:szCs w:val="22"/>
                <w:lang w:val="it-IT"/>
              </w:rPr>
            </w:pPr>
            <w:r w:rsidRPr="00B64353">
              <w:rPr>
                <w:rFonts w:ascii="Arial" w:hAnsi="Arial" w:cs="Arial"/>
                <w:sz w:val="22"/>
                <w:szCs w:val="22"/>
                <w:lang w:val="it-IT"/>
              </w:rPr>
              <w:t>1.</w:t>
            </w:r>
          </w:p>
        </w:tc>
        <w:tc>
          <w:tcPr>
            <w:tcW w:w="2618" w:type="dxa"/>
          </w:tcPr>
          <w:p w:rsidR="002A7A65" w:rsidRPr="00B64353" w:rsidRDefault="002A7A65" w:rsidP="0058321F">
            <w:pPr>
              <w:spacing w:line="240" w:lineRule="auto"/>
              <w:rPr>
                <w:rFonts w:ascii="Arial" w:hAnsi="Arial" w:cs="Arial"/>
                <w:sz w:val="22"/>
                <w:szCs w:val="22"/>
                <w:lang w:val="it-IT"/>
              </w:rPr>
            </w:pPr>
            <w:r w:rsidRPr="00B64353">
              <w:rPr>
                <w:rFonts w:ascii="Arial" w:hAnsi="Arial" w:cs="Arial"/>
                <w:sz w:val="22"/>
                <w:szCs w:val="22"/>
                <w:lang w:val="it-IT"/>
              </w:rPr>
              <w:t xml:space="preserve">Reagens za određivanje glukoze u serumu </w:t>
            </w:r>
          </w:p>
          <w:p w:rsidR="002A7A65" w:rsidRPr="00B64353" w:rsidRDefault="002A7A65" w:rsidP="0058321F">
            <w:pPr>
              <w:spacing w:line="240" w:lineRule="auto"/>
              <w:rPr>
                <w:rFonts w:ascii="Arial" w:hAnsi="Arial" w:cs="Arial"/>
                <w:sz w:val="22"/>
                <w:szCs w:val="22"/>
                <w:lang w:val="it-IT"/>
              </w:rPr>
            </w:pPr>
            <w:r w:rsidRPr="00B64353">
              <w:rPr>
                <w:rFonts w:ascii="Arial" w:hAnsi="Arial" w:cs="Arial"/>
                <w:sz w:val="22"/>
                <w:szCs w:val="22"/>
                <w:lang w:val="it-IT"/>
              </w:rPr>
              <w:t xml:space="preserve">(GOD/PAP metoda) </w:t>
            </w:r>
          </w:p>
        </w:tc>
        <w:tc>
          <w:tcPr>
            <w:tcW w:w="925" w:type="dxa"/>
          </w:tcPr>
          <w:p w:rsidR="002A7A65" w:rsidRPr="00B64353" w:rsidRDefault="002A7A65" w:rsidP="0058321F">
            <w:pPr>
              <w:spacing w:line="240" w:lineRule="auto"/>
              <w:jc w:val="both"/>
              <w:rPr>
                <w:rFonts w:ascii="Arial" w:hAnsi="Arial" w:cs="Arial"/>
                <w:sz w:val="22"/>
                <w:szCs w:val="22"/>
                <w:lang w:val="it-IT"/>
              </w:rPr>
            </w:pPr>
          </w:p>
          <w:p w:rsidR="002A7A65" w:rsidRPr="00B64353" w:rsidRDefault="002A7A65" w:rsidP="0058321F">
            <w:pPr>
              <w:spacing w:line="240" w:lineRule="auto"/>
              <w:jc w:val="center"/>
              <w:rPr>
                <w:rFonts w:ascii="Arial" w:hAnsi="Arial" w:cs="Arial"/>
                <w:sz w:val="22"/>
                <w:szCs w:val="22"/>
                <w:lang w:val="it-IT"/>
              </w:rPr>
            </w:pPr>
            <w:r w:rsidRPr="00B64353">
              <w:rPr>
                <w:rFonts w:ascii="Arial" w:hAnsi="Arial" w:cs="Arial"/>
                <w:sz w:val="22"/>
                <w:szCs w:val="22"/>
                <w:lang w:val="it-IT"/>
              </w:rPr>
              <w:t>test</w:t>
            </w:r>
          </w:p>
        </w:tc>
        <w:tc>
          <w:tcPr>
            <w:tcW w:w="1061" w:type="dxa"/>
          </w:tcPr>
          <w:p w:rsidR="002A7A65" w:rsidRPr="00B64353" w:rsidRDefault="002A7A65" w:rsidP="0058321F">
            <w:pPr>
              <w:spacing w:line="240" w:lineRule="auto"/>
              <w:jc w:val="right"/>
              <w:rPr>
                <w:rFonts w:ascii="Arial" w:hAnsi="Arial" w:cs="Arial"/>
                <w:b/>
                <w:iCs/>
                <w:sz w:val="22"/>
                <w:szCs w:val="22"/>
                <w:lang w:val="it-IT"/>
              </w:rPr>
            </w:pPr>
          </w:p>
        </w:tc>
        <w:tc>
          <w:tcPr>
            <w:tcW w:w="1145" w:type="dxa"/>
          </w:tcPr>
          <w:p w:rsidR="002A7A65" w:rsidRPr="00B64353" w:rsidRDefault="002A7A65" w:rsidP="0058321F">
            <w:pPr>
              <w:spacing w:line="240" w:lineRule="auto"/>
              <w:jc w:val="center"/>
              <w:rPr>
                <w:rFonts w:ascii="Arial" w:hAnsi="Arial" w:cs="Arial"/>
                <w:sz w:val="22"/>
                <w:szCs w:val="22"/>
                <w:lang w:val="it-IT"/>
              </w:rPr>
            </w:pPr>
          </w:p>
          <w:p w:rsidR="002A7A65" w:rsidRPr="00B64353" w:rsidRDefault="002A7A65" w:rsidP="0058321F">
            <w:pPr>
              <w:spacing w:line="240" w:lineRule="auto"/>
              <w:jc w:val="center"/>
              <w:rPr>
                <w:rFonts w:ascii="Arial" w:hAnsi="Arial" w:cs="Arial"/>
                <w:sz w:val="22"/>
                <w:szCs w:val="22"/>
                <w:lang w:val="it-IT"/>
              </w:rPr>
            </w:pPr>
          </w:p>
          <w:p w:rsidR="002A7A65" w:rsidRPr="00B64353" w:rsidRDefault="002A7A65" w:rsidP="0058321F">
            <w:pPr>
              <w:spacing w:line="240" w:lineRule="auto"/>
              <w:jc w:val="center"/>
              <w:rPr>
                <w:rFonts w:ascii="Arial" w:hAnsi="Arial" w:cs="Arial"/>
                <w:sz w:val="22"/>
                <w:szCs w:val="22"/>
                <w:lang w:val="it-IT"/>
              </w:rPr>
            </w:pPr>
            <w:r w:rsidRPr="00B64353">
              <w:rPr>
                <w:rFonts w:ascii="Arial" w:hAnsi="Arial" w:cs="Arial"/>
                <w:sz w:val="22"/>
                <w:szCs w:val="22"/>
                <w:lang w:val="it-IT"/>
              </w:rPr>
              <w:t>5000</w:t>
            </w:r>
          </w:p>
        </w:tc>
        <w:tc>
          <w:tcPr>
            <w:tcW w:w="1178" w:type="dxa"/>
          </w:tcPr>
          <w:p w:rsidR="002A7A65" w:rsidRPr="00B64353" w:rsidRDefault="002A7A65" w:rsidP="0058321F">
            <w:pPr>
              <w:spacing w:line="240" w:lineRule="auto"/>
              <w:jc w:val="both"/>
              <w:rPr>
                <w:rFonts w:ascii="Arial" w:hAnsi="Arial" w:cs="Arial"/>
                <w:i/>
                <w:iCs/>
                <w:sz w:val="22"/>
                <w:szCs w:val="22"/>
                <w:lang w:val="it-IT"/>
              </w:rPr>
            </w:pPr>
          </w:p>
        </w:tc>
        <w:tc>
          <w:tcPr>
            <w:tcW w:w="1172" w:type="dxa"/>
          </w:tcPr>
          <w:p w:rsidR="002A7A65" w:rsidRPr="00B64353" w:rsidRDefault="002A7A65" w:rsidP="0058321F">
            <w:pPr>
              <w:spacing w:line="240" w:lineRule="auto"/>
              <w:jc w:val="both"/>
              <w:rPr>
                <w:rFonts w:ascii="Arial" w:hAnsi="Arial" w:cs="Arial"/>
                <w:i/>
                <w:iCs/>
                <w:sz w:val="22"/>
                <w:szCs w:val="22"/>
                <w:lang w:val="it-IT"/>
              </w:rPr>
            </w:pPr>
          </w:p>
        </w:tc>
        <w:tc>
          <w:tcPr>
            <w:tcW w:w="1172" w:type="dxa"/>
          </w:tcPr>
          <w:p w:rsidR="002A7A65" w:rsidRPr="00B64353" w:rsidRDefault="002A7A65" w:rsidP="0058321F">
            <w:pPr>
              <w:spacing w:line="240" w:lineRule="auto"/>
              <w:jc w:val="both"/>
              <w:rPr>
                <w:rFonts w:ascii="Arial" w:hAnsi="Arial" w:cs="Arial"/>
                <w:i/>
                <w:iCs/>
                <w:sz w:val="22"/>
                <w:szCs w:val="22"/>
                <w:lang w:val="it-IT"/>
              </w:rPr>
            </w:pPr>
          </w:p>
        </w:tc>
        <w:tc>
          <w:tcPr>
            <w:tcW w:w="1164" w:type="dxa"/>
          </w:tcPr>
          <w:p w:rsidR="002A7A65" w:rsidRPr="00B64353" w:rsidRDefault="002A7A65" w:rsidP="0058321F">
            <w:pPr>
              <w:spacing w:line="240" w:lineRule="auto"/>
              <w:jc w:val="right"/>
              <w:rPr>
                <w:rFonts w:ascii="Arial" w:hAnsi="Arial" w:cs="Arial"/>
                <w:b/>
                <w:iCs/>
                <w:sz w:val="22"/>
                <w:szCs w:val="22"/>
                <w:lang w:val="it-IT"/>
              </w:rPr>
            </w:pPr>
          </w:p>
        </w:tc>
      </w:tr>
      <w:tr w:rsidR="002A7A65" w:rsidRPr="00B64353" w:rsidTr="0058321F">
        <w:trPr>
          <w:trHeight w:val="575"/>
        </w:trPr>
        <w:tc>
          <w:tcPr>
            <w:tcW w:w="609" w:type="dxa"/>
          </w:tcPr>
          <w:p w:rsidR="002A7A65" w:rsidRPr="00B64353" w:rsidRDefault="002A7A65" w:rsidP="0058321F">
            <w:pPr>
              <w:spacing w:line="240" w:lineRule="auto"/>
              <w:jc w:val="center"/>
              <w:rPr>
                <w:rFonts w:ascii="Arial" w:hAnsi="Arial" w:cs="Arial"/>
                <w:i/>
                <w:iCs/>
                <w:sz w:val="22"/>
                <w:szCs w:val="22"/>
                <w:lang w:val="it-IT"/>
              </w:rPr>
            </w:pPr>
          </w:p>
          <w:p w:rsidR="002A7A65" w:rsidRPr="00B64353" w:rsidRDefault="002A7A65" w:rsidP="0058321F">
            <w:pPr>
              <w:spacing w:line="240" w:lineRule="auto"/>
              <w:jc w:val="center"/>
              <w:rPr>
                <w:rFonts w:ascii="Arial" w:hAnsi="Arial" w:cs="Arial"/>
                <w:bCs/>
                <w:sz w:val="22"/>
                <w:szCs w:val="22"/>
                <w:lang w:val="it-IT"/>
              </w:rPr>
            </w:pPr>
            <w:r w:rsidRPr="00B64353">
              <w:rPr>
                <w:rFonts w:ascii="Arial" w:hAnsi="Arial" w:cs="Arial"/>
                <w:bCs/>
                <w:sz w:val="22"/>
                <w:szCs w:val="22"/>
                <w:lang w:val="it-IT"/>
              </w:rPr>
              <w:t>2</w:t>
            </w:r>
            <w:r w:rsidRPr="00B64353">
              <w:rPr>
                <w:rFonts w:ascii="Arial" w:hAnsi="Arial" w:cs="Arial"/>
                <w:i/>
                <w:iCs/>
                <w:sz w:val="22"/>
                <w:szCs w:val="22"/>
                <w:lang w:val="it-IT"/>
              </w:rPr>
              <w:t>.</w:t>
            </w:r>
          </w:p>
        </w:tc>
        <w:tc>
          <w:tcPr>
            <w:tcW w:w="2618" w:type="dxa"/>
          </w:tcPr>
          <w:p w:rsidR="002A7A65" w:rsidRPr="00B64353" w:rsidRDefault="002A7A65" w:rsidP="0058321F">
            <w:pPr>
              <w:spacing w:line="240" w:lineRule="auto"/>
              <w:rPr>
                <w:rFonts w:ascii="Arial" w:hAnsi="Arial" w:cs="Arial"/>
                <w:sz w:val="22"/>
                <w:szCs w:val="22"/>
                <w:lang w:val="it-IT"/>
              </w:rPr>
            </w:pPr>
            <w:r w:rsidRPr="00B64353">
              <w:rPr>
                <w:rFonts w:ascii="Arial" w:hAnsi="Arial" w:cs="Arial"/>
                <w:sz w:val="22"/>
                <w:szCs w:val="22"/>
                <w:lang w:val="it-IT"/>
              </w:rPr>
              <w:t>Reagens za određivanje holesterola u serumu (CHOD/PAP metoda sa LCF)</w:t>
            </w:r>
          </w:p>
        </w:tc>
        <w:tc>
          <w:tcPr>
            <w:tcW w:w="925" w:type="dxa"/>
          </w:tcPr>
          <w:p w:rsidR="002A7A65" w:rsidRPr="00B64353" w:rsidRDefault="002A7A65" w:rsidP="0058321F">
            <w:pPr>
              <w:spacing w:line="240" w:lineRule="auto"/>
              <w:jc w:val="center"/>
              <w:rPr>
                <w:rFonts w:ascii="Arial" w:hAnsi="Arial" w:cs="Arial"/>
                <w:sz w:val="22"/>
                <w:szCs w:val="22"/>
                <w:lang w:val="it-IT"/>
              </w:rPr>
            </w:pPr>
          </w:p>
          <w:p w:rsidR="002A7A65" w:rsidRPr="00B64353" w:rsidRDefault="002A7A65" w:rsidP="0058321F">
            <w:pPr>
              <w:spacing w:line="240" w:lineRule="auto"/>
              <w:jc w:val="center"/>
              <w:rPr>
                <w:rFonts w:ascii="Arial" w:hAnsi="Arial" w:cs="Arial"/>
                <w:i/>
                <w:iCs/>
                <w:sz w:val="22"/>
                <w:szCs w:val="22"/>
                <w:lang w:val="it-IT"/>
              </w:rPr>
            </w:pPr>
            <w:r w:rsidRPr="00B64353">
              <w:rPr>
                <w:rFonts w:ascii="Arial" w:hAnsi="Arial" w:cs="Arial"/>
                <w:sz w:val="22"/>
                <w:szCs w:val="22"/>
                <w:lang w:val="it-IT"/>
              </w:rPr>
              <w:t>test</w:t>
            </w:r>
          </w:p>
        </w:tc>
        <w:tc>
          <w:tcPr>
            <w:tcW w:w="1061" w:type="dxa"/>
          </w:tcPr>
          <w:p w:rsidR="002A7A65" w:rsidRPr="00B64353" w:rsidRDefault="002A7A65" w:rsidP="0058321F">
            <w:pPr>
              <w:spacing w:line="240" w:lineRule="auto"/>
              <w:jc w:val="right"/>
              <w:rPr>
                <w:rFonts w:ascii="Arial" w:hAnsi="Arial" w:cs="Arial"/>
                <w:b/>
                <w:iCs/>
                <w:sz w:val="22"/>
                <w:szCs w:val="22"/>
                <w:lang w:val="it-IT"/>
              </w:rPr>
            </w:pPr>
          </w:p>
        </w:tc>
        <w:tc>
          <w:tcPr>
            <w:tcW w:w="1145" w:type="dxa"/>
          </w:tcPr>
          <w:p w:rsidR="002A7A65" w:rsidRPr="00B64353" w:rsidRDefault="002A7A65" w:rsidP="0058321F">
            <w:pPr>
              <w:spacing w:line="240" w:lineRule="auto"/>
              <w:jc w:val="center"/>
              <w:rPr>
                <w:rFonts w:ascii="Arial" w:hAnsi="Arial" w:cs="Arial"/>
                <w:i/>
                <w:iCs/>
                <w:sz w:val="22"/>
                <w:szCs w:val="22"/>
                <w:lang w:val="it-IT"/>
              </w:rPr>
            </w:pPr>
          </w:p>
          <w:p w:rsidR="002A7A65" w:rsidRPr="00B64353" w:rsidRDefault="002A7A65" w:rsidP="0058321F">
            <w:pPr>
              <w:spacing w:line="240" w:lineRule="auto"/>
              <w:jc w:val="center"/>
              <w:rPr>
                <w:rFonts w:ascii="Arial" w:hAnsi="Arial" w:cs="Arial"/>
                <w:i/>
                <w:iCs/>
                <w:sz w:val="22"/>
                <w:szCs w:val="22"/>
                <w:lang w:val="it-IT"/>
              </w:rPr>
            </w:pPr>
          </w:p>
          <w:p w:rsidR="002A7A65" w:rsidRPr="00B64353" w:rsidRDefault="002A7A65" w:rsidP="0058321F">
            <w:pPr>
              <w:spacing w:line="240" w:lineRule="auto"/>
              <w:jc w:val="center"/>
              <w:rPr>
                <w:rFonts w:ascii="Arial" w:hAnsi="Arial" w:cs="Arial"/>
                <w:sz w:val="22"/>
                <w:szCs w:val="22"/>
                <w:lang w:val="it-IT"/>
              </w:rPr>
            </w:pPr>
            <w:r w:rsidRPr="00B64353">
              <w:rPr>
                <w:rFonts w:ascii="Arial" w:hAnsi="Arial" w:cs="Arial"/>
                <w:sz w:val="22"/>
                <w:szCs w:val="22"/>
                <w:lang w:val="it-IT"/>
              </w:rPr>
              <w:t>3500</w:t>
            </w:r>
          </w:p>
        </w:tc>
        <w:tc>
          <w:tcPr>
            <w:tcW w:w="1178" w:type="dxa"/>
          </w:tcPr>
          <w:p w:rsidR="002A7A65" w:rsidRPr="00B64353" w:rsidRDefault="002A7A65" w:rsidP="0058321F">
            <w:pPr>
              <w:spacing w:line="240" w:lineRule="auto"/>
              <w:jc w:val="both"/>
              <w:rPr>
                <w:rFonts w:ascii="Arial" w:hAnsi="Arial" w:cs="Arial"/>
                <w:i/>
                <w:iCs/>
                <w:sz w:val="22"/>
                <w:szCs w:val="22"/>
                <w:lang w:val="it-IT"/>
              </w:rPr>
            </w:pPr>
          </w:p>
        </w:tc>
        <w:tc>
          <w:tcPr>
            <w:tcW w:w="1172" w:type="dxa"/>
          </w:tcPr>
          <w:p w:rsidR="002A7A65" w:rsidRPr="00B64353" w:rsidRDefault="002A7A65" w:rsidP="0058321F">
            <w:pPr>
              <w:spacing w:line="240" w:lineRule="auto"/>
              <w:jc w:val="both"/>
              <w:rPr>
                <w:rFonts w:ascii="Arial" w:hAnsi="Arial" w:cs="Arial"/>
                <w:i/>
                <w:iCs/>
                <w:sz w:val="22"/>
                <w:szCs w:val="22"/>
                <w:lang w:val="it-IT"/>
              </w:rPr>
            </w:pPr>
          </w:p>
        </w:tc>
        <w:tc>
          <w:tcPr>
            <w:tcW w:w="1172" w:type="dxa"/>
          </w:tcPr>
          <w:p w:rsidR="002A7A65" w:rsidRPr="00B64353" w:rsidRDefault="002A7A65" w:rsidP="0058321F">
            <w:pPr>
              <w:spacing w:line="240" w:lineRule="auto"/>
              <w:jc w:val="both"/>
              <w:rPr>
                <w:rFonts w:ascii="Arial" w:hAnsi="Arial" w:cs="Arial"/>
                <w:i/>
                <w:iCs/>
                <w:sz w:val="22"/>
                <w:szCs w:val="22"/>
                <w:lang w:val="it-IT"/>
              </w:rPr>
            </w:pPr>
          </w:p>
        </w:tc>
        <w:tc>
          <w:tcPr>
            <w:tcW w:w="1164" w:type="dxa"/>
          </w:tcPr>
          <w:p w:rsidR="002A7A65" w:rsidRPr="00B64353" w:rsidRDefault="002A7A65" w:rsidP="0058321F">
            <w:pPr>
              <w:spacing w:line="240" w:lineRule="auto"/>
              <w:jc w:val="right"/>
              <w:rPr>
                <w:rFonts w:ascii="Arial" w:hAnsi="Arial" w:cs="Arial"/>
                <w:b/>
                <w:iCs/>
                <w:sz w:val="22"/>
                <w:szCs w:val="22"/>
                <w:lang w:val="it-IT"/>
              </w:rPr>
            </w:pPr>
          </w:p>
        </w:tc>
      </w:tr>
      <w:tr w:rsidR="002A7A65" w:rsidRPr="00B64353" w:rsidTr="0058321F">
        <w:trPr>
          <w:trHeight w:val="575"/>
        </w:trPr>
        <w:tc>
          <w:tcPr>
            <w:tcW w:w="609" w:type="dxa"/>
          </w:tcPr>
          <w:p w:rsidR="002A7A65" w:rsidRPr="00B64353" w:rsidRDefault="002A7A65" w:rsidP="0058321F">
            <w:pPr>
              <w:spacing w:line="240" w:lineRule="auto"/>
              <w:jc w:val="both"/>
              <w:rPr>
                <w:rFonts w:ascii="Arial" w:hAnsi="Arial" w:cs="Arial"/>
                <w:bCs/>
                <w:i/>
                <w:iCs/>
                <w:sz w:val="22"/>
                <w:szCs w:val="22"/>
                <w:lang w:val="it-IT"/>
              </w:rPr>
            </w:pPr>
          </w:p>
          <w:p w:rsidR="002A7A65" w:rsidRPr="00B64353" w:rsidRDefault="002A7A65" w:rsidP="0058321F">
            <w:pPr>
              <w:spacing w:line="240" w:lineRule="auto"/>
              <w:jc w:val="center"/>
              <w:rPr>
                <w:rFonts w:ascii="Arial" w:hAnsi="Arial" w:cs="Arial"/>
                <w:bCs/>
                <w:sz w:val="22"/>
                <w:szCs w:val="22"/>
                <w:lang w:val="it-IT"/>
              </w:rPr>
            </w:pPr>
            <w:r w:rsidRPr="00B64353">
              <w:rPr>
                <w:rFonts w:ascii="Arial" w:hAnsi="Arial" w:cs="Arial"/>
                <w:bCs/>
                <w:sz w:val="22"/>
                <w:szCs w:val="22"/>
                <w:lang w:val="it-IT"/>
              </w:rPr>
              <w:t>3.</w:t>
            </w:r>
          </w:p>
        </w:tc>
        <w:tc>
          <w:tcPr>
            <w:tcW w:w="2618" w:type="dxa"/>
          </w:tcPr>
          <w:p w:rsidR="002A7A65" w:rsidRPr="00B64353" w:rsidRDefault="002A7A65" w:rsidP="0058321F">
            <w:pPr>
              <w:spacing w:line="240" w:lineRule="auto"/>
              <w:rPr>
                <w:rFonts w:ascii="Arial" w:hAnsi="Arial" w:cs="Arial"/>
                <w:sz w:val="22"/>
                <w:szCs w:val="22"/>
                <w:lang w:val="it-IT"/>
              </w:rPr>
            </w:pPr>
            <w:r w:rsidRPr="00B64353">
              <w:rPr>
                <w:rFonts w:ascii="Arial" w:hAnsi="Arial" w:cs="Arial"/>
                <w:sz w:val="22"/>
                <w:szCs w:val="22"/>
                <w:lang w:val="it-IT"/>
              </w:rPr>
              <w:t>Reagens za određivanje triglicerida u serumu (GPO/PAP metoda sa LCF)</w:t>
            </w:r>
          </w:p>
        </w:tc>
        <w:tc>
          <w:tcPr>
            <w:tcW w:w="925" w:type="dxa"/>
          </w:tcPr>
          <w:p w:rsidR="002A7A65" w:rsidRPr="00B64353" w:rsidRDefault="002A7A65" w:rsidP="0058321F">
            <w:pPr>
              <w:spacing w:line="240" w:lineRule="auto"/>
              <w:jc w:val="center"/>
              <w:rPr>
                <w:rFonts w:ascii="Arial" w:hAnsi="Arial" w:cs="Arial"/>
                <w:i/>
                <w:iCs/>
                <w:sz w:val="22"/>
                <w:szCs w:val="22"/>
                <w:lang w:val="it-IT"/>
              </w:rPr>
            </w:pPr>
          </w:p>
          <w:p w:rsidR="002A7A65" w:rsidRPr="00B64353" w:rsidRDefault="002A7A65" w:rsidP="0058321F">
            <w:pPr>
              <w:spacing w:line="240" w:lineRule="auto"/>
              <w:jc w:val="center"/>
              <w:rPr>
                <w:rFonts w:ascii="Arial" w:hAnsi="Arial" w:cs="Arial"/>
                <w:i/>
                <w:iCs/>
                <w:sz w:val="22"/>
                <w:szCs w:val="22"/>
                <w:lang w:val="it-IT"/>
              </w:rPr>
            </w:pPr>
            <w:r w:rsidRPr="00B64353">
              <w:rPr>
                <w:rFonts w:ascii="Arial" w:hAnsi="Arial" w:cs="Arial"/>
                <w:sz w:val="22"/>
                <w:szCs w:val="22"/>
                <w:lang w:val="it-IT"/>
              </w:rPr>
              <w:t>test</w:t>
            </w:r>
          </w:p>
        </w:tc>
        <w:tc>
          <w:tcPr>
            <w:tcW w:w="1061" w:type="dxa"/>
          </w:tcPr>
          <w:p w:rsidR="002A7A65" w:rsidRPr="00B64353" w:rsidRDefault="002A7A65" w:rsidP="0058321F">
            <w:pPr>
              <w:spacing w:line="240" w:lineRule="auto"/>
              <w:jc w:val="right"/>
              <w:rPr>
                <w:rFonts w:ascii="Arial" w:hAnsi="Arial" w:cs="Arial"/>
                <w:b/>
                <w:iCs/>
                <w:sz w:val="22"/>
                <w:szCs w:val="22"/>
                <w:lang w:val="it-IT"/>
              </w:rPr>
            </w:pPr>
          </w:p>
        </w:tc>
        <w:tc>
          <w:tcPr>
            <w:tcW w:w="1145" w:type="dxa"/>
          </w:tcPr>
          <w:p w:rsidR="002A7A65" w:rsidRPr="00B64353" w:rsidRDefault="002A7A65" w:rsidP="0058321F">
            <w:pPr>
              <w:spacing w:line="240" w:lineRule="auto"/>
              <w:jc w:val="both"/>
              <w:rPr>
                <w:rFonts w:ascii="Arial" w:hAnsi="Arial" w:cs="Arial"/>
                <w:sz w:val="22"/>
                <w:szCs w:val="22"/>
                <w:lang w:val="it-IT"/>
              </w:rPr>
            </w:pPr>
          </w:p>
          <w:p w:rsidR="002A7A65" w:rsidRPr="00B64353" w:rsidRDefault="002A7A65" w:rsidP="0058321F">
            <w:pPr>
              <w:spacing w:line="240" w:lineRule="auto"/>
              <w:jc w:val="both"/>
              <w:rPr>
                <w:rFonts w:ascii="Arial" w:hAnsi="Arial" w:cs="Arial"/>
                <w:sz w:val="22"/>
                <w:szCs w:val="22"/>
                <w:lang w:val="it-IT"/>
              </w:rPr>
            </w:pPr>
          </w:p>
          <w:p w:rsidR="002A7A65" w:rsidRPr="00B64353" w:rsidRDefault="002A7A65" w:rsidP="0058321F">
            <w:pPr>
              <w:spacing w:line="240" w:lineRule="auto"/>
              <w:jc w:val="center"/>
              <w:rPr>
                <w:rFonts w:ascii="Arial" w:hAnsi="Arial" w:cs="Arial"/>
                <w:i/>
                <w:iCs/>
                <w:sz w:val="22"/>
                <w:szCs w:val="22"/>
                <w:lang w:val="it-IT"/>
              </w:rPr>
            </w:pPr>
            <w:r w:rsidRPr="00B64353">
              <w:rPr>
                <w:rFonts w:ascii="Arial" w:hAnsi="Arial" w:cs="Arial"/>
                <w:sz w:val="22"/>
                <w:szCs w:val="22"/>
                <w:lang w:val="it-IT"/>
              </w:rPr>
              <w:t>3500</w:t>
            </w:r>
          </w:p>
        </w:tc>
        <w:tc>
          <w:tcPr>
            <w:tcW w:w="1178" w:type="dxa"/>
          </w:tcPr>
          <w:p w:rsidR="002A7A65" w:rsidRPr="00B64353" w:rsidRDefault="002A7A65" w:rsidP="0058321F">
            <w:pPr>
              <w:spacing w:line="240" w:lineRule="auto"/>
              <w:jc w:val="both"/>
              <w:rPr>
                <w:rFonts w:ascii="Arial" w:hAnsi="Arial" w:cs="Arial"/>
                <w:i/>
                <w:iCs/>
                <w:sz w:val="22"/>
                <w:szCs w:val="22"/>
                <w:lang w:val="it-IT"/>
              </w:rPr>
            </w:pPr>
          </w:p>
        </w:tc>
        <w:tc>
          <w:tcPr>
            <w:tcW w:w="1172" w:type="dxa"/>
          </w:tcPr>
          <w:p w:rsidR="002A7A65" w:rsidRPr="00B64353" w:rsidRDefault="002A7A65" w:rsidP="0058321F">
            <w:pPr>
              <w:spacing w:line="240" w:lineRule="auto"/>
              <w:jc w:val="both"/>
              <w:rPr>
                <w:rFonts w:ascii="Arial" w:hAnsi="Arial" w:cs="Arial"/>
                <w:i/>
                <w:iCs/>
                <w:sz w:val="22"/>
                <w:szCs w:val="22"/>
                <w:lang w:val="it-IT"/>
              </w:rPr>
            </w:pPr>
          </w:p>
        </w:tc>
        <w:tc>
          <w:tcPr>
            <w:tcW w:w="1172" w:type="dxa"/>
          </w:tcPr>
          <w:p w:rsidR="002A7A65" w:rsidRPr="00B64353" w:rsidRDefault="002A7A65" w:rsidP="0058321F">
            <w:pPr>
              <w:spacing w:line="240" w:lineRule="auto"/>
              <w:jc w:val="both"/>
              <w:rPr>
                <w:rFonts w:ascii="Arial" w:hAnsi="Arial" w:cs="Arial"/>
                <w:i/>
                <w:iCs/>
                <w:sz w:val="22"/>
                <w:szCs w:val="22"/>
                <w:lang w:val="it-IT"/>
              </w:rPr>
            </w:pPr>
          </w:p>
        </w:tc>
        <w:tc>
          <w:tcPr>
            <w:tcW w:w="1164" w:type="dxa"/>
          </w:tcPr>
          <w:p w:rsidR="002A7A65" w:rsidRPr="00B64353" w:rsidRDefault="002A7A65" w:rsidP="0058321F">
            <w:pPr>
              <w:spacing w:line="240" w:lineRule="auto"/>
              <w:jc w:val="right"/>
              <w:rPr>
                <w:rFonts w:ascii="Arial" w:hAnsi="Arial" w:cs="Arial"/>
                <w:b/>
                <w:iCs/>
                <w:sz w:val="22"/>
                <w:szCs w:val="22"/>
                <w:lang w:val="it-IT"/>
              </w:rPr>
            </w:pPr>
          </w:p>
        </w:tc>
      </w:tr>
      <w:tr w:rsidR="002A7A65" w:rsidRPr="00B64353" w:rsidTr="0058321F">
        <w:trPr>
          <w:trHeight w:val="575"/>
        </w:trPr>
        <w:tc>
          <w:tcPr>
            <w:tcW w:w="609" w:type="dxa"/>
          </w:tcPr>
          <w:p w:rsidR="002A7A65" w:rsidRPr="00B64353" w:rsidRDefault="002A7A65" w:rsidP="0058321F">
            <w:pPr>
              <w:spacing w:line="240" w:lineRule="auto"/>
              <w:jc w:val="center"/>
              <w:rPr>
                <w:rFonts w:ascii="Arial" w:hAnsi="Arial" w:cs="Arial"/>
                <w:bCs/>
                <w:sz w:val="22"/>
                <w:szCs w:val="22"/>
                <w:lang w:val="it-IT"/>
              </w:rPr>
            </w:pPr>
          </w:p>
          <w:p w:rsidR="002A7A65" w:rsidRPr="00B64353" w:rsidRDefault="002A7A65" w:rsidP="0058321F">
            <w:pPr>
              <w:spacing w:line="240" w:lineRule="auto"/>
              <w:jc w:val="center"/>
              <w:rPr>
                <w:rFonts w:ascii="Arial" w:hAnsi="Arial" w:cs="Arial"/>
                <w:bCs/>
                <w:sz w:val="22"/>
                <w:szCs w:val="22"/>
                <w:lang w:val="it-IT"/>
              </w:rPr>
            </w:pPr>
            <w:r w:rsidRPr="00B64353">
              <w:rPr>
                <w:rFonts w:ascii="Arial" w:hAnsi="Arial" w:cs="Arial"/>
                <w:bCs/>
                <w:sz w:val="22"/>
                <w:szCs w:val="22"/>
                <w:lang w:val="it-IT"/>
              </w:rPr>
              <w:t>4.</w:t>
            </w:r>
          </w:p>
        </w:tc>
        <w:tc>
          <w:tcPr>
            <w:tcW w:w="2618" w:type="dxa"/>
          </w:tcPr>
          <w:p w:rsidR="002A7A65" w:rsidRPr="00B64353" w:rsidRDefault="002A7A65" w:rsidP="0058321F">
            <w:pPr>
              <w:spacing w:line="240" w:lineRule="auto"/>
              <w:rPr>
                <w:rFonts w:ascii="Arial" w:hAnsi="Arial" w:cs="Arial"/>
                <w:sz w:val="22"/>
                <w:szCs w:val="22"/>
                <w:lang w:val="it-IT"/>
              </w:rPr>
            </w:pPr>
            <w:r w:rsidRPr="00B64353">
              <w:rPr>
                <w:rFonts w:ascii="Arial" w:hAnsi="Arial" w:cs="Arial"/>
                <w:sz w:val="22"/>
                <w:szCs w:val="22"/>
                <w:lang w:val="it-IT"/>
              </w:rPr>
              <w:t>Reagens za određivanje uree u serumu (kinetička UV metoda sa GLDH) ili (enzimska kolorimetrijska-modifikovana Berhelot)</w:t>
            </w:r>
          </w:p>
        </w:tc>
        <w:tc>
          <w:tcPr>
            <w:tcW w:w="925" w:type="dxa"/>
          </w:tcPr>
          <w:p w:rsidR="002A7A65" w:rsidRPr="00B64353" w:rsidRDefault="002A7A65" w:rsidP="0058321F">
            <w:pPr>
              <w:spacing w:line="240" w:lineRule="auto"/>
              <w:jc w:val="center"/>
              <w:rPr>
                <w:rFonts w:ascii="Arial" w:hAnsi="Arial" w:cs="Arial"/>
                <w:sz w:val="22"/>
                <w:szCs w:val="22"/>
                <w:lang w:val="it-IT"/>
              </w:rPr>
            </w:pPr>
          </w:p>
          <w:p w:rsidR="002A7A65" w:rsidRPr="00B64353" w:rsidRDefault="002A7A65" w:rsidP="0058321F">
            <w:pPr>
              <w:spacing w:line="240" w:lineRule="auto"/>
              <w:jc w:val="center"/>
              <w:rPr>
                <w:rFonts w:ascii="Arial" w:hAnsi="Arial" w:cs="Arial"/>
                <w:i/>
                <w:iCs/>
                <w:sz w:val="22"/>
                <w:szCs w:val="22"/>
                <w:lang w:val="it-IT"/>
              </w:rPr>
            </w:pPr>
            <w:r w:rsidRPr="00B64353">
              <w:rPr>
                <w:rFonts w:ascii="Arial" w:hAnsi="Arial" w:cs="Arial"/>
                <w:sz w:val="22"/>
                <w:szCs w:val="22"/>
                <w:lang w:val="it-IT"/>
              </w:rPr>
              <w:t>test</w:t>
            </w:r>
          </w:p>
        </w:tc>
        <w:tc>
          <w:tcPr>
            <w:tcW w:w="1061" w:type="dxa"/>
          </w:tcPr>
          <w:p w:rsidR="002A7A65" w:rsidRPr="00B64353" w:rsidRDefault="002A7A65" w:rsidP="0058321F">
            <w:pPr>
              <w:spacing w:line="240" w:lineRule="auto"/>
              <w:jc w:val="right"/>
              <w:rPr>
                <w:rFonts w:ascii="Arial" w:hAnsi="Arial" w:cs="Arial"/>
                <w:b/>
                <w:iCs/>
                <w:sz w:val="22"/>
                <w:szCs w:val="22"/>
                <w:lang w:val="it-IT"/>
              </w:rPr>
            </w:pPr>
          </w:p>
        </w:tc>
        <w:tc>
          <w:tcPr>
            <w:tcW w:w="1145" w:type="dxa"/>
          </w:tcPr>
          <w:p w:rsidR="002A7A65" w:rsidRPr="00B64353" w:rsidRDefault="002A7A65" w:rsidP="0058321F">
            <w:pPr>
              <w:spacing w:line="240" w:lineRule="auto"/>
              <w:jc w:val="center"/>
              <w:rPr>
                <w:rFonts w:ascii="Arial" w:hAnsi="Arial" w:cs="Arial"/>
                <w:sz w:val="22"/>
                <w:szCs w:val="22"/>
                <w:lang w:val="it-IT"/>
              </w:rPr>
            </w:pPr>
          </w:p>
          <w:p w:rsidR="002A7A65" w:rsidRPr="00B64353" w:rsidRDefault="002A7A65" w:rsidP="0058321F">
            <w:pPr>
              <w:spacing w:line="240" w:lineRule="auto"/>
              <w:jc w:val="center"/>
              <w:rPr>
                <w:rFonts w:ascii="Arial" w:hAnsi="Arial" w:cs="Arial"/>
                <w:sz w:val="22"/>
                <w:szCs w:val="22"/>
                <w:lang w:val="it-IT"/>
              </w:rPr>
            </w:pPr>
          </w:p>
          <w:p w:rsidR="002A7A65" w:rsidRPr="00B64353" w:rsidRDefault="002A7A65" w:rsidP="0058321F">
            <w:pPr>
              <w:spacing w:line="240" w:lineRule="auto"/>
              <w:jc w:val="center"/>
              <w:rPr>
                <w:rFonts w:ascii="Arial" w:hAnsi="Arial" w:cs="Arial"/>
                <w:i/>
                <w:iCs/>
                <w:sz w:val="22"/>
                <w:szCs w:val="22"/>
                <w:lang w:val="it-IT"/>
              </w:rPr>
            </w:pPr>
            <w:r w:rsidRPr="00B64353">
              <w:rPr>
                <w:rFonts w:ascii="Arial" w:hAnsi="Arial" w:cs="Arial"/>
                <w:sz w:val="22"/>
                <w:szCs w:val="22"/>
                <w:lang w:val="it-IT"/>
              </w:rPr>
              <w:t>4500</w:t>
            </w:r>
          </w:p>
        </w:tc>
        <w:tc>
          <w:tcPr>
            <w:tcW w:w="1178" w:type="dxa"/>
          </w:tcPr>
          <w:p w:rsidR="002A7A65" w:rsidRPr="00B64353" w:rsidRDefault="002A7A65" w:rsidP="0058321F">
            <w:pPr>
              <w:spacing w:line="240" w:lineRule="auto"/>
              <w:jc w:val="both"/>
              <w:rPr>
                <w:rFonts w:ascii="Arial" w:hAnsi="Arial" w:cs="Arial"/>
                <w:i/>
                <w:iCs/>
                <w:sz w:val="22"/>
                <w:szCs w:val="22"/>
                <w:lang w:val="it-IT"/>
              </w:rPr>
            </w:pPr>
          </w:p>
        </w:tc>
        <w:tc>
          <w:tcPr>
            <w:tcW w:w="1172" w:type="dxa"/>
          </w:tcPr>
          <w:p w:rsidR="002A7A65" w:rsidRPr="00B64353" w:rsidRDefault="002A7A65" w:rsidP="0058321F">
            <w:pPr>
              <w:spacing w:line="240" w:lineRule="auto"/>
              <w:jc w:val="both"/>
              <w:rPr>
                <w:rFonts w:ascii="Arial" w:hAnsi="Arial" w:cs="Arial"/>
                <w:i/>
                <w:iCs/>
                <w:sz w:val="22"/>
                <w:szCs w:val="22"/>
                <w:lang w:val="it-IT"/>
              </w:rPr>
            </w:pPr>
          </w:p>
        </w:tc>
        <w:tc>
          <w:tcPr>
            <w:tcW w:w="1172" w:type="dxa"/>
          </w:tcPr>
          <w:p w:rsidR="002A7A65" w:rsidRPr="00B64353" w:rsidRDefault="002A7A65" w:rsidP="0058321F">
            <w:pPr>
              <w:spacing w:line="240" w:lineRule="auto"/>
              <w:jc w:val="both"/>
              <w:rPr>
                <w:rFonts w:ascii="Arial" w:hAnsi="Arial" w:cs="Arial"/>
                <w:i/>
                <w:iCs/>
                <w:sz w:val="22"/>
                <w:szCs w:val="22"/>
                <w:lang w:val="it-IT"/>
              </w:rPr>
            </w:pPr>
          </w:p>
        </w:tc>
        <w:tc>
          <w:tcPr>
            <w:tcW w:w="1164" w:type="dxa"/>
          </w:tcPr>
          <w:p w:rsidR="002A7A65" w:rsidRPr="00B64353" w:rsidRDefault="002A7A65" w:rsidP="0058321F">
            <w:pPr>
              <w:spacing w:line="240" w:lineRule="auto"/>
              <w:jc w:val="right"/>
              <w:rPr>
                <w:rFonts w:ascii="Arial" w:hAnsi="Arial" w:cs="Arial"/>
                <w:b/>
                <w:iCs/>
                <w:sz w:val="22"/>
                <w:szCs w:val="22"/>
                <w:lang w:val="it-IT"/>
              </w:rPr>
            </w:pPr>
          </w:p>
        </w:tc>
      </w:tr>
      <w:tr w:rsidR="002A7A65" w:rsidRPr="00B64353" w:rsidTr="0058321F">
        <w:trPr>
          <w:trHeight w:val="575"/>
        </w:trPr>
        <w:tc>
          <w:tcPr>
            <w:tcW w:w="609" w:type="dxa"/>
          </w:tcPr>
          <w:p w:rsidR="002A7A65" w:rsidRPr="00B64353" w:rsidRDefault="002A7A65" w:rsidP="0058321F">
            <w:pPr>
              <w:spacing w:line="240" w:lineRule="auto"/>
              <w:jc w:val="center"/>
              <w:rPr>
                <w:rFonts w:ascii="Arial" w:hAnsi="Arial" w:cs="Arial"/>
                <w:bCs/>
                <w:sz w:val="22"/>
                <w:szCs w:val="22"/>
                <w:lang w:val="it-IT"/>
              </w:rPr>
            </w:pPr>
          </w:p>
          <w:p w:rsidR="002A7A65" w:rsidRPr="00B64353" w:rsidRDefault="002A7A65" w:rsidP="0058321F">
            <w:pPr>
              <w:spacing w:line="240" w:lineRule="auto"/>
              <w:jc w:val="center"/>
              <w:rPr>
                <w:rFonts w:ascii="Arial" w:hAnsi="Arial" w:cs="Arial"/>
                <w:bCs/>
                <w:sz w:val="22"/>
                <w:szCs w:val="22"/>
                <w:lang w:val="it-IT"/>
              </w:rPr>
            </w:pPr>
            <w:r w:rsidRPr="00B64353">
              <w:rPr>
                <w:rFonts w:ascii="Arial" w:hAnsi="Arial" w:cs="Arial"/>
                <w:bCs/>
                <w:sz w:val="22"/>
                <w:szCs w:val="22"/>
                <w:lang w:val="it-IT"/>
              </w:rPr>
              <w:t>5.</w:t>
            </w:r>
          </w:p>
        </w:tc>
        <w:tc>
          <w:tcPr>
            <w:tcW w:w="2618" w:type="dxa"/>
          </w:tcPr>
          <w:p w:rsidR="002A7A65" w:rsidRPr="00B64353" w:rsidRDefault="002A7A65" w:rsidP="0058321F">
            <w:pPr>
              <w:spacing w:line="240" w:lineRule="auto"/>
              <w:rPr>
                <w:rFonts w:ascii="Arial" w:hAnsi="Arial" w:cs="Arial"/>
                <w:sz w:val="22"/>
                <w:szCs w:val="22"/>
                <w:lang w:val="it-IT"/>
              </w:rPr>
            </w:pPr>
            <w:r w:rsidRPr="00B64353">
              <w:rPr>
                <w:rFonts w:ascii="Arial" w:hAnsi="Arial" w:cs="Arial"/>
                <w:sz w:val="22"/>
                <w:szCs w:val="22"/>
                <w:lang w:val="it-IT"/>
              </w:rPr>
              <w:t>Reagens za određivanje kreatinina u serumu (kinetička metoda po Jaffe-u)</w:t>
            </w:r>
          </w:p>
        </w:tc>
        <w:tc>
          <w:tcPr>
            <w:tcW w:w="925" w:type="dxa"/>
          </w:tcPr>
          <w:p w:rsidR="002A7A65" w:rsidRPr="00B64353" w:rsidRDefault="002A7A65" w:rsidP="0058321F">
            <w:pPr>
              <w:spacing w:line="240" w:lineRule="auto"/>
              <w:jc w:val="both"/>
              <w:rPr>
                <w:rFonts w:ascii="Arial" w:hAnsi="Arial" w:cs="Arial"/>
                <w:i/>
                <w:iCs/>
                <w:sz w:val="22"/>
                <w:szCs w:val="22"/>
                <w:lang w:val="it-IT"/>
              </w:rPr>
            </w:pPr>
          </w:p>
          <w:p w:rsidR="002A7A65" w:rsidRPr="00B64353" w:rsidRDefault="002A7A65" w:rsidP="0058321F">
            <w:pPr>
              <w:spacing w:line="240" w:lineRule="auto"/>
              <w:jc w:val="center"/>
              <w:rPr>
                <w:rFonts w:ascii="Arial" w:hAnsi="Arial" w:cs="Arial"/>
                <w:i/>
                <w:iCs/>
                <w:sz w:val="22"/>
                <w:szCs w:val="22"/>
                <w:lang w:val="it-IT"/>
              </w:rPr>
            </w:pPr>
            <w:r w:rsidRPr="00B64353">
              <w:rPr>
                <w:rFonts w:ascii="Arial" w:hAnsi="Arial" w:cs="Arial"/>
                <w:sz w:val="22"/>
                <w:szCs w:val="22"/>
                <w:lang w:val="it-IT"/>
              </w:rPr>
              <w:t>test</w:t>
            </w:r>
          </w:p>
        </w:tc>
        <w:tc>
          <w:tcPr>
            <w:tcW w:w="1061" w:type="dxa"/>
          </w:tcPr>
          <w:p w:rsidR="002A7A65" w:rsidRPr="00B64353" w:rsidRDefault="002A7A65" w:rsidP="0058321F">
            <w:pPr>
              <w:spacing w:line="240" w:lineRule="auto"/>
              <w:jc w:val="right"/>
              <w:rPr>
                <w:rFonts w:ascii="Arial" w:hAnsi="Arial" w:cs="Arial"/>
                <w:b/>
                <w:iCs/>
                <w:sz w:val="22"/>
                <w:szCs w:val="22"/>
                <w:lang w:val="it-IT"/>
              </w:rPr>
            </w:pPr>
          </w:p>
        </w:tc>
        <w:tc>
          <w:tcPr>
            <w:tcW w:w="1145" w:type="dxa"/>
          </w:tcPr>
          <w:p w:rsidR="002A7A65" w:rsidRPr="00B64353" w:rsidRDefault="002A7A65" w:rsidP="0058321F">
            <w:pPr>
              <w:spacing w:line="240" w:lineRule="auto"/>
              <w:jc w:val="center"/>
              <w:rPr>
                <w:rFonts w:ascii="Arial" w:hAnsi="Arial" w:cs="Arial"/>
                <w:sz w:val="22"/>
                <w:szCs w:val="22"/>
                <w:lang w:val="it-IT"/>
              </w:rPr>
            </w:pPr>
          </w:p>
          <w:p w:rsidR="002A7A65" w:rsidRPr="00B64353" w:rsidRDefault="002A7A65" w:rsidP="0058321F">
            <w:pPr>
              <w:spacing w:line="240" w:lineRule="auto"/>
              <w:jc w:val="center"/>
              <w:rPr>
                <w:rFonts w:ascii="Arial" w:hAnsi="Arial" w:cs="Arial"/>
                <w:sz w:val="22"/>
                <w:szCs w:val="22"/>
                <w:lang w:val="it-IT"/>
              </w:rPr>
            </w:pPr>
          </w:p>
          <w:p w:rsidR="002A7A65" w:rsidRPr="00B64353" w:rsidRDefault="002A7A65" w:rsidP="0058321F">
            <w:pPr>
              <w:spacing w:line="240" w:lineRule="auto"/>
              <w:jc w:val="center"/>
              <w:rPr>
                <w:rFonts w:ascii="Arial" w:hAnsi="Arial" w:cs="Arial"/>
                <w:i/>
                <w:iCs/>
                <w:sz w:val="22"/>
                <w:szCs w:val="22"/>
                <w:lang w:val="it-IT"/>
              </w:rPr>
            </w:pPr>
            <w:r w:rsidRPr="00B64353">
              <w:rPr>
                <w:rFonts w:ascii="Arial" w:hAnsi="Arial" w:cs="Arial"/>
                <w:sz w:val="22"/>
                <w:szCs w:val="22"/>
                <w:lang w:val="it-IT"/>
              </w:rPr>
              <w:t>5000</w:t>
            </w:r>
          </w:p>
        </w:tc>
        <w:tc>
          <w:tcPr>
            <w:tcW w:w="1178" w:type="dxa"/>
          </w:tcPr>
          <w:p w:rsidR="002A7A65" w:rsidRPr="00B64353" w:rsidRDefault="002A7A65" w:rsidP="0058321F">
            <w:pPr>
              <w:spacing w:line="240" w:lineRule="auto"/>
              <w:jc w:val="both"/>
              <w:rPr>
                <w:rFonts w:ascii="Arial" w:hAnsi="Arial" w:cs="Arial"/>
                <w:i/>
                <w:iCs/>
                <w:sz w:val="22"/>
                <w:szCs w:val="22"/>
                <w:lang w:val="it-IT"/>
              </w:rPr>
            </w:pPr>
          </w:p>
        </w:tc>
        <w:tc>
          <w:tcPr>
            <w:tcW w:w="1172" w:type="dxa"/>
          </w:tcPr>
          <w:p w:rsidR="002A7A65" w:rsidRPr="00B64353" w:rsidRDefault="002A7A65" w:rsidP="0058321F">
            <w:pPr>
              <w:spacing w:line="240" w:lineRule="auto"/>
              <w:jc w:val="both"/>
              <w:rPr>
                <w:rFonts w:ascii="Arial" w:hAnsi="Arial" w:cs="Arial"/>
                <w:i/>
                <w:iCs/>
                <w:sz w:val="22"/>
                <w:szCs w:val="22"/>
                <w:lang w:val="it-IT"/>
              </w:rPr>
            </w:pPr>
          </w:p>
        </w:tc>
        <w:tc>
          <w:tcPr>
            <w:tcW w:w="1172" w:type="dxa"/>
          </w:tcPr>
          <w:p w:rsidR="002A7A65" w:rsidRPr="00B64353" w:rsidRDefault="002A7A65" w:rsidP="0058321F">
            <w:pPr>
              <w:spacing w:line="240" w:lineRule="auto"/>
              <w:jc w:val="both"/>
              <w:rPr>
                <w:rFonts w:ascii="Arial" w:hAnsi="Arial" w:cs="Arial"/>
                <w:i/>
                <w:iCs/>
                <w:sz w:val="22"/>
                <w:szCs w:val="22"/>
                <w:lang w:val="it-IT"/>
              </w:rPr>
            </w:pPr>
          </w:p>
        </w:tc>
        <w:tc>
          <w:tcPr>
            <w:tcW w:w="1164" w:type="dxa"/>
          </w:tcPr>
          <w:p w:rsidR="002A7A65" w:rsidRPr="00B64353" w:rsidRDefault="002A7A65" w:rsidP="0058321F">
            <w:pPr>
              <w:spacing w:line="240" w:lineRule="auto"/>
              <w:jc w:val="right"/>
              <w:rPr>
                <w:rFonts w:ascii="Arial" w:hAnsi="Arial" w:cs="Arial"/>
                <w:b/>
                <w:iCs/>
                <w:sz w:val="22"/>
                <w:szCs w:val="22"/>
                <w:lang w:val="it-IT"/>
              </w:rPr>
            </w:pPr>
          </w:p>
        </w:tc>
      </w:tr>
      <w:tr w:rsidR="002A7A65" w:rsidRPr="00B64353" w:rsidTr="0058321F">
        <w:trPr>
          <w:trHeight w:val="575"/>
        </w:trPr>
        <w:tc>
          <w:tcPr>
            <w:tcW w:w="609" w:type="dxa"/>
          </w:tcPr>
          <w:p w:rsidR="002A7A65" w:rsidRPr="00B64353" w:rsidRDefault="002A7A65" w:rsidP="0058321F">
            <w:pPr>
              <w:spacing w:line="240" w:lineRule="auto"/>
              <w:jc w:val="center"/>
              <w:rPr>
                <w:rFonts w:ascii="Arial" w:hAnsi="Arial" w:cs="Arial"/>
                <w:bCs/>
                <w:sz w:val="22"/>
                <w:szCs w:val="22"/>
                <w:lang w:val="it-IT"/>
              </w:rPr>
            </w:pPr>
          </w:p>
          <w:p w:rsidR="002A7A65" w:rsidRPr="00B64353" w:rsidRDefault="002A7A65" w:rsidP="0058321F">
            <w:pPr>
              <w:spacing w:line="240" w:lineRule="auto"/>
              <w:jc w:val="center"/>
              <w:rPr>
                <w:rFonts w:ascii="Arial" w:hAnsi="Arial" w:cs="Arial"/>
                <w:bCs/>
                <w:sz w:val="22"/>
                <w:szCs w:val="22"/>
                <w:lang w:val="it-IT"/>
              </w:rPr>
            </w:pPr>
            <w:r w:rsidRPr="00B64353">
              <w:rPr>
                <w:rFonts w:ascii="Arial" w:hAnsi="Arial" w:cs="Arial"/>
                <w:bCs/>
                <w:sz w:val="22"/>
                <w:szCs w:val="22"/>
                <w:lang w:val="it-IT"/>
              </w:rPr>
              <w:t>6.</w:t>
            </w:r>
          </w:p>
        </w:tc>
        <w:tc>
          <w:tcPr>
            <w:tcW w:w="2618" w:type="dxa"/>
          </w:tcPr>
          <w:p w:rsidR="002A7A65" w:rsidRPr="00B64353" w:rsidRDefault="002A7A65" w:rsidP="0058321F">
            <w:pPr>
              <w:spacing w:line="240" w:lineRule="auto"/>
              <w:rPr>
                <w:rFonts w:ascii="Arial" w:hAnsi="Arial" w:cs="Arial"/>
                <w:i/>
                <w:iCs/>
                <w:sz w:val="22"/>
                <w:szCs w:val="22"/>
                <w:lang w:val="it-IT"/>
              </w:rPr>
            </w:pPr>
            <w:r w:rsidRPr="00B64353">
              <w:rPr>
                <w:rFonts w:ascii="Arial" w:hAnsi="Arial" w:cs="Arial"/>
                <w:sz w:val="22"/>
                <w:szCs w:val="22"/>
                <w:lang w:val="it-IT"/>
              </w:rPr>
              <w:t xml:space="preserve">Reagens za određivanje AST u serumu (IFCC metoda bez piridoksal fosfata)  </w:t>
            </w:r>
          </w:p>
        </w:tc>
        <w:tc>
          <w:tcPr>
            <w:tcW w:w="925" w:type="dxa"/>
          </w:tcPr>
          <w:p w:rsidR="002A7A65" w:rsidRPr="00B64353" w:rsidRDefault="002A7A65" w:rsidP="0058321F">
            <w:pPr>
              <w:spacing w:line="240" w:lineRule="auto"/>
              <w:jc w:val="both"/>
              <w:rPr>
                <w:rFonts w:ascii="Arial" w:hAnsi="Arial" w:cs="Arial"/>
                <w:sz w:val="22"/>
                <w:szCs w:val="22"/>
                <w:lang w:val="it-IT"/>
              </w:rPr>
            </w:pPr>
          </w:p>
          <w:p w:rsidR="002A7A65" w:rsidRPr="00B64353" w:rsidRDefault="002A7A65" w:rsidP="0058321F">
            <w:pPr>
              <w:spacing w:line="240" w:lineRule="auto"/>
              <w:jc w:val="center"/>
              <w:rPr>
                <w:rFonts w:ascii="Arial" w:hAnsi="Arial" w:cs="Arial"/>
                <w:i/>
                <w:iCs/>
                <w:sz w:val="22"/>
                <w:szCs w:val="22"/>
                <w:lang w:val="it-IT"/>
              </w:rPr>
            </w:pPr>
            <w:r w:rsidRPr="00B64353">
              <w:rPr>
                <w:rFonts w:ascii="Arial" w:hAnsi="Arial" w:cs="Arial"/>
                <w:sz w:val="22"/>
                <w:szCs w:val="22"/>
                <w:lang w:val="it-IT"/>
              </w:rPr>
              <w:t>test</w:t>
            </w:r>
          </w:p>
        </w:tc>
        <w:tc>
          <w:tcPr>
            <w:tcW w:w="1061" w:type="dxa"/>
          </w:tcPr>
          <w:p w:rsidR="002A7A65" w:rsidRPr="00B64353" w:rsidRDefault="002A7A65" w:rsidP="0058321F">
            <w:pPr>
              <w:spacing w:line="240" w:lineRule="auto"/>
              <w:jc w:val="right"/>
              <w:rPr>
                <w:rFonts w:ascii="Arial" w:hAnsi="Arial" w:cs="Arial"/>
                <w:b/>
                <w:iCs/>
                <w:sz w:val="22"/>
                <w:szCs w:val="22"/>
                <w:lang w:val="it-IT"/>
              </w:rPr>
            </w:pPr>
          </w:p>
        </w:tc>
        <w:tc>
          <w:tcPr>
            <w:tcW w:w="1145" w:type="dxa"/>
          </w:tcPr>
          <w:p w:rsidR="002A7A65" w:rsidRPr="00B64353" w:rsidRDefault="002A7A65" w:rsidP="0058321F">
            <w:pPr>
              <w:spacing w:line="240" w:lineRule="auto"/>
              <w:jc w:val="center"/>
              <w:rPr>
                <w:rFonts w:ascii="Arial" w:hAnsi="Arial" w:cs="Arial"/>
                <w:sz w:val="22"/>
                <w:szCs w:val="22"/>
                <w:lang w:val="it-IT"/>
              </w:rPr>
            </w:pPr>
          </w:p>
          <w:p w:rsidR="002A7A65" w:rsidRPr="00B64353" w:rsidRDefault="002A7A65" w:rsidP="0058321F">
            <w:pPr>
              <w:spacing w:line="240" w:lineRule="auto"/>
              <w:jc w:val="center"/>
              <w:rPr>
                <w:rFonts w:ascii="Arial" w:hAnsi="Arial" w:cs="Arial"/>
                <w:sz w:val="22"/>
                <w:szCs w:val="22"/>
                <w:lang w:val="it-IT"/>
              </w:rPr>
            </w:pPr>
          </w:p>
          <w:p w:rsidR="002A7A65" w:rsidRPr="00B64353" w:rsidRDefault="002A7A65" w:rsidP="0058321F">
            <w:pPr>
              <w:spacing w:line="240" w:lineRule="auto"/>
              <w:jc w:val="center"/>
              <w:rPr>
                <w:rFonts w:ascii="Arial" w:hAnsi="Arial" w:cs="Arial"/>
                <w:i/>
                <w:iCs/>
                <w:sz w:val="22"/>
                <w:szCs w:val="22"/>
                <w:lang w:val="it-IT"/>
              </w:rPr>
            </w:pPr>
            <w:r w:rsidRPr="00B64353">
              <w:rPr>
                <w:rFonts w:ascii="Arial" w:hAnsi="Arial" w:cs="Arial"/>
                <w:sz w:val="22"/>
                <w:szCs w:val="22"/>
                <w:lang w:val="it-IT"/>
              </w:rPr>
              <w:t>3500</w:t>
            </w:r>
          </w:p>
        </w:tc>
        <w:tc>
          <w:tcPr>
            <w:tcW w:w="1178" w:type="dxa"/>
          </w:tcPr>
          <w:p w:rsidR="002A7A65" w:rsidRPr="00B64353" w:rsidRDefault="002A7A65" w:rsidP="0058321F">
            <w:pPr>
              <w:spacing w:line="240" w:lineRule="auto"/>
              <w:jc w:val="both"/>
              <w:rPr>
                <w:rFonts w:ascii="Arial" w:hAnsi="Arial" w:cs="Arial"/>
                <w:i/>
                <w:iCs/>
                <w:sz w:val="22"/>
                <w:szCs w:val="22"/>
                <w:lang w:val="it-IT"/>
              </w:rPr>
            </w:pPr>
          </w:p>
        </w:tc>
        <w:tc>
          <w:tcPr>
            <w:tcW w:w="1172" w:type="dxa"/>
          </w:tcPr>
          <w:p w:rsidR="002A7A65" w:rsidRPr="00B64353" w:rsidRDefault="002A7A65" w:rsidP="0058321F">
            <w:pPr>
              <w:spacing w:line="240" w:lineRule="auto"/>
              <w:jc w:val="both"/>
              <w:rPr>
                <w:rFonts w:ascii="Arial" w:hAnsi="Arial" w:cs="Arial"/>
                <w:i/>
                <w:iCs/>
                <w:sz w:val="22"/>
                <w:szCs w:val="22"/>
                <w:lang w:val="it-IT"/>
              </w:rPr>
            </w:pPr>
          </w:p>
        </w:tc>
        <w:tc>
          <w:tcPr>
            <w:tcW w:w="1172" w:type="dxa"/>
          </w:tcPr>
          <w:p w:rsidR="002A7A65" w:rsidRPr="00B64353" w:rsidRDefault="002A7A65" w:rsidP="0058321F">
            <w:pPr>
              <w:spacing w:line="240" w:lineRule="auto"/>
              <w:jc w:val="both"/>
              <w:rPr>
                <w:rFonts w:ascii="Arial" w:hAnsi="Arial" w:cs="Arial"/>
                <w:i/>
                <w:iCs/>
                <w:sz w:val="22"/>
                <w:szCs w:val="22"/>
                <w:lang w:val="it-IT"/>
              </w:rPr>
            </w:pPr>
          </w:p>
        </w:tc>
        <w:tc>
          <w:tcPr>
            <w:tcW w:w="1164" w:type="dxa"/>
          </w:tcPr>
          <w:p w:rsidR="002A7A65" w:rsidRPr="00B64353" w:rsidRDefault="002A7A65" w:rsidP="0058321F">
            <w:pPr>
              <w:spacing w:line="240" w:lineRule="auto"/>
              <w:jc w:val="right"/>
              <w:rPr>
                <w:rFonts w:ascii="Arial" w:hAnsi="Arial" w:cs="Arial"/>
                <w:b/>
                <w:iCs/>
                <w:sz w:val="22"/>
                <w:szCs w:val="22"/>
                <w:lang w:val="it-IT"/>
              </w:rPr>
            </w:pPr>
          </w:p>
        </w:tc>
      </w:tr>
      <w:tr w:rsidR="002A7A65" w:rsidRPr="00B64353" w:rsidTr="0058321F">
        <w:trPr>
          <w:trHeight w:val="575"/>
        </w:trPr>
        <w:tc>
          <w:tcPr>
            <w:tcW w:w="609" w:type="dxa"/>
          </w:tcPr>
          <w:p w:rsidR="002A7A65" w:rsidRPr="00B64353" w:rsidRDefault="002A7A65" w:rsidP="0058321F">
            <w:pPr>
              <w:spacing w:line="240" w:lineRule="auto"/>
              <w:jc w:val="center"/>
              <w:rPr>
                <w:rFonts w:ascii="Arial" w:hAnsi="Arial" w:cs="Arial"/>
                <w:bCs/>
                <w:sz w:val="22"/>
                <w:szCs w:val="22"/>
                <w:lang w:val="it-IT"/>
              </w:rPr>
            </w:pPr>
          </w:p>
          <w:p w:rsidR="002A7A65" w:rsidRPr="00B64353" w:rsidRDefault="002A7A65" w:rsidP="0058321F">
            <w:pPr>
              <w:spacing w:line="240" w:lineRule="auto"/>
              <w:jc w:val="center"/>
              <w:rPr>
                <w:rFonts w:ascii="Arial" w:hAnsi="Arial" w:cs="Arial"/>
                <w:bCs/>
                <w:sz w:val="22"/>
                <w:szCs w:val="22"/>
                <w:lang w:val="it-IT"/>
              </w:rPr>
            </w:pPr>
            <w:r w:rsidRPr="00B64353">
              <w:rPr>
                <w:rFonts w:ascii="Arial" w:hAnsi="Arial" w:cs="Arial"/>
                <w:bCs/>
                <w:sz w:val="22"/>
                <w:szCs w:val="22"/>
                <w:lang w:val="it-IT"/>
              </w:rPr>
              <w:t>7.</w:t>
            </w:r>
          </w:p>
        </w:tc>
        <w:tc>
          <w:tcPr>
            <w:tcW w:w="2618" w:type="dxa"/>
          </w:tcPr>
          <w:p w:rsidR="002A7A65" w:rsidRPr="00B64353" w:rsidRDefault="002A7A65" w:rsidP="0058321F">
            <w:pPr>
              <w:spacing w:line="240" w:lineRule="auto"/>
              <w:rPr>
                <w:rFonts w:ascii="Arial" w:hAnsi="Arial" w:cs="Arial"/>
                <w:i/>
                <w:iCs/>
                <w:sz w:val="22"/>
                <w:szCs w:val="22"/>
                <w:lang w:val="it-IT"/>
              </w:rPr>
            </w:pPr>
            <w:r w:rsidRPr="00B64353">
              <w:rPr>
                <w:rFonts w:ascii="Arial" w:hAnsi="Arial" w:cs="Arial"/>
                <w:sz w:val="22"/>
                <w:szCs w:val="22"/>
                <w:lang w:val="it-IT"/>
              </w:rPr>
              <w:t>Reagens za određivanje ALT u serumu (IFCC metoda bez piridoksal fosfata)</w:t>
            </w:r>
          </w:p>
        </w:tc>
        <w:tc>
          <w:tcPr>
            <w:tcW w:w="925" w:type="dxa"/>
          </w:tcPr>
          <w:p w:rsidR="002A7A65" w:rsidRPr="00B64353" w:rsidRDefault="002A7A65" w:rsidP="0058321F">
            <w:pPr>
              <w:spacing w:line="240" w:lineRule="auto"/>
              <w:jc w:val="both"/>
              <w:rPr>
                <w:rFonts w:ascii="Arial" w:hAnsi="Arial" w:cs="Arial"/>
                <w:sz w:val="22"/>
                <w:szCs w:val="22"/>
                <w:lang w:val="it-IT"/>
              </w:rPr>
            </w:pPr>
          </w:p>
          <w:p w:rsidR="002A7A65" w:rsidRPr="00B64353" w:rsidRDefault="002A7A65" w:rsidP="0058321F">
            <w:pPr>
              <w:spacing w:line="240" w:lineRule="auto"/>
              <w:jc w:val="center"/>
              <w:rPr>
                <w:rFonts w:ascii="Arial" w:hAnsi="Arial" w:cs="Arial"/>
                <w:i/>
                <w:iCs/>
                <w:sz w:val="22"/>
                <w:szCs w:val="22"/>
                <w:lang w:val="it-IT"/>
              </w:rPr>
            </w:pPr>
            <w:r w:rsidRPr="00B64353">
              <w:rPr>
                <w:rFonts w:ascii="Arial" w:hAnsi="Arial" w:cs="Arial"/>
                <w:sz w:val="22"/>
                <w:szCs w:val="22"/>
                <w:lang w:val="it-IT"/>
              </w:rPr>
              <w:t>test</w:t>
            </w:r>
          </w:p>
        </w:tc>
        <w:tc>
          <w:tcPr>
            <w:tcW w:w="1061" w:type="dxa"/>
          </w:tcPr>
          <w:p w:rsidR="002A7A65" w:rsidRPr="00B64353" w:rsidRDefault="002A7A65" w:rsidP="0058321F">
            <w:pPr>
              <w:spacing w:line="240" w:lineRule="auto"/>
              <w:jc w:val="right"/>
              <w:rPr>
                <w:rFonts w:ascii="Arial" w:hAnsi="Arial" w:cs="Arial"/>
                <w:b/>
                <w:iCs/>
                <w:sz w:val="22"/>
                <w:szCs w:val="22"/>
                <w:lang w:val="it-IT"/>
              </w:rPr>
            </w:pPr>
          </w:p>
        </w:tc>
        <w:tc>
          <w:tcPr>
            <w:tcW w:w="1145" w:type="dxa"/>
          </w:tcPr>
          <w:p w:rsidR="002A7A65" w:rsidRPr="00B64353" w:rsidRDefault="002A7A65" w:rsidP="0058321F">
            <w:pPr>
              <w:spacing w:line="240" w:lineRule="auto"/>
              <w:jc w:val="center"/>
              <w:rPr>
                <w:rFonts w:ascii="Arial" w:hAnsi="Arial" w:cs="Arial"/>
                <w:sz w:val="22"/>
                <w:szCs w:val="22"/>
                <w:lang w:val="it-IT"/>
              </w:rPr>
            </w:pPr>
          </w:p>
          <w:p w:rsidR="002A7A65" w:rsidRPr="00B64353" w:rsidRDefault="002A7A65" w:rsidP="0058321F">
            <w:pPr>
              <w:spacing w:line="240" w:lineRule="auto"/>
              <w:jc w:val="center"/>
              <w:rPr>
                <w:rFonts w:ascii="Arial" w:hAnsi="Arial" w:cs="Arial"/>
                <w:sz w:val="22"/>
                <w:szCs w:val="22"/>
                <w:lang w:val="it-IT"/>
              </w:rPr>
            </w:pPr>
          </w:p>
          <w:p w:rsidR="002A7A65" w:rsidRPr="00B64353" w:rsidRDefault="002A7A65" w:rsidP="0058321F">
            <w:pPr>
              <w:spacing w:line="240" w:lineRule="auto"/>
              <w:jc w:val="center"/>
              <w:rPr>
                <w:rFonts w:ascii="Arial" w:hAnsi="Arial" w:cs="Arial"/>
                <w:i/>
                <w:iCs/>
                <w:sz w:val="22"/>
                <w:szCs w:val="22"/>
                <w:lang w:val="it-IT"/>
              </w:rPr>
            </w:pPr>
            <w:r w:rsidRPr="00B64353">
              <w:rPr>
                <w:rFonts w:ascii="Arial" w:hAnsi="Arial" w:cs="Arial"/>
                <w:sz w:val="22"/>
                <w:szCs w:val="22"/>
                <w:lang w:val="it-IT"/>
              </w:rPr>
              <w:t>3500</w:t>
            </w:r>
          </w:p>
        </w:tc>
        <w:tc>
          <w:tcPr>
            <w:tcW w:w="1178" w:type="dxa"/>
          </w:tcPr>
          <w:p w:rsidR="002A7A65" w:rsidRPr="00B64353" w:rsidRDefault="002A7A65" w:rsidP="0058321F">
            <w:pPr>
              <w:spacing w:line="240" w:lineRule="auto"/>
              <w:jc w:val="both"/>
              <w:rPr>
                <w:rFonts w:ascii="Arial" w:hAnsi="Arial" w:cs="Arial"/>
                <w:i/>
                <w:iCs/>
                <w:sz w:val="22"/>
                <w:szCs w:val="22"/>
                <w:lang w:val="it-IT"/>
              </w:rPr>
            </w:pPr>
          </w:p>
        </w:tc>
        <w:tc>
          <w:tcPr>
            <w:tcW w:w="1172" w:type="dxa"/>
          </w:tcPr>
          <w:p w:rsidR="002A7A65" w:rsidRPr="00B64353" w:rsidRDefault="002A7A65" w:rsidP="0058321F">
            <w:pPr>
              <w:spacing w:line="240" w:lineRule="auto"/>
              <w:jc w:val="both"/>
              <w:rPr>
                <w:rFonts w:ascii="Arial" w:hAnsi="Arial" w:cs="Arial"/>
                <w:i/>
                <w:iCs/>
                <w:sz w:val="22"/>
                <w:szCs w:val="22"/>
                <w:lang w:val="it-IT"/>
              </w:rPr>
            </w:pPr>
          </w:p>
        </w:tc>
        <w:tc>
          <w:tcPr>
            <w:tcW w:w="1172" w:type="dxa"/>
          </w:tcPr>
          <w:p w:rsidR="002A7A65" w:rsidRPr="00B64353" w:rsidRDefault="002A7A65" w:rsidP="0058321F">
            <w:pPr>
              <w:spacing w:line="240" w:lineRule="auto"/>
              <w:jc w:val="both"/>
              <w:rPr>
                <w:rFonts w:ascii="Arial" w:hAnsi="Arial" w:cs="Arial"/>
                <w:i/>
                <w:iCs/>
                <w:sz w:val="22"/>
                <w:szCs w:val="22"/>
                <w:lang w:val="it-IT"/>
              </w:rPr>
            </w:pPr>
          </w:p>
        </w:tc>
        <w:tc>
          <w:tcPr>
            <w:tcW w:w="1164" w:type="dxa"/>
          </w:tcPr>
          <w:p w:rsidR="002A7A65" w:rsidRPr="00B64353" w:rsidRDefault="002A7A65" w:rsidP="0058321F">
            <w:pPr>
              <w:spacing w:line="240" w:lineRule="auto"/>
              <w:jc w:val="right"/>
              <w:rPr>
                <w:rFonts w:ascii="Arial" w:hAnsi="Arial" w:cs="Arial"/>
                <w:b/>
                <w:iCs/>
                <w:sz w:val="22"/>
                <w:szCs w:val="22"/>
                <w:lang w:val="it-IT"/>
              </w:rPr>
            </w:pPr>
          </w:p>
        </w:tc>
      </w:tr>
      <w:tr w:rsidR="002A7A65" w:rsidRPr="00B64353" w:rsidTr="0058321F">
        <w:trPr>
          <w:trHeight w:val="575"/>
        </w:trPr>
        <w:tc>
          <w:tcPr>
            <w:tcW w:w="609" w:type="dxa"/>
          </w:tcPr>
          <w:p w:rsidR="002A7A65" w:rsidRPr="00B64353" w:rsidRDefault="002A7A65" w:rsidP="0058321F">
            <w:pPr>
              <w:spacing w:line="240" w:lineRule="auto"/>
              <w:jc w:val="center"/>
              <w:rPr>
                <w:rFonts w:ascii="Arial" w:hAnsi="Arial" w:cs="Arial"/>
                <w:bCs/>
                <w:sz w:val="22"/>
                <w:szCs w:val="22"/>
                <w:lang w:val="it-IT"/>
              </w:rPr>
            </w:pPr>
          </w:p>
          <w:p w:rsidR="002A7A65" w:rsidRPr="00B64353" w:rsidRDefault="002A7A65" w:rsidP="0058321F">
            <w:pPr>
              <w:spacing w:line="240" w:lineRule="auto"/>
              <w:jc w:val="center"/>
              <w:rPr>
                <w:rFonts w:ascii="Arial" w:hAnsi="Arial" w:cs="Arial"/>
                <w:bCs/>
                <w:sz w:val="22"/>
                <w:szCs w:val="22"/>
                <w:lang w:val="it-IT"/>
              </w:rPr>
            </w:pPr>
            <w:r w:rsidRPr="00B64353">
              <w:rPr>
                <w:rFonts w:ascii="Arial" w:hAnsi="Arial" w:cs="Arial"/>
                <w:bCs/>
                <w:sz w:val="22"/>
                <w:szCs w:val="22"/>
                <w:lang w:val="it-IT"/>
              </w:rPr>
              <w:t>8.</w:t>
            </w:r>
          </w:p>
        </w:tc>
        <w:tc>
          <w:tcPr>
            <w:tcW w:w="2618" w:type="dxa"/>
          </w:tcPr>
          <w:p w:rsidR="002A7A65" w:rsidRPr="00B64353" w:rsidRDefault="002A7A65" w:rsidP="0058321F">
            <w:pPr>
              <w:spacing w:line="240" w:lineRule="auto"/>
              <w:rPr>
                <w:rFonts w:ascii="Arial" w:hAnsi="Arial" w:cs="Arial"/>
                <w:sz w:val="22"/>
                <w:szCs w:val="22"/>
                <w:lang w:val="it-IT"/>
              </w:rPr>
            </w:pPr>
            <w:r w:rsidRPr="00B64353">
              <w:rPr>
                <w:rFonts w:ascii="Arial" w:hAnsi="Arial" w:cs="Arial"/>
                <w:sz w:val="22"/>
                <w:szCs w:val="22"/>
                <w:lang w:val="it-IT"/>
              </w:rPr>
              <w:t>Reagens za određivanje GGT u serumu (IFCC metoda, sa L- gama glutamil-3-karboksi -4-nitroanilidom kao supstratom)</w:t>
            </w:r>
          </w:p>
        </w:tc>
        <w:tc>
          <w:tcPr>
            <w:tcW w:w="925" w:type="dxa"/>
          </w:tcPr>
          <w:p w:rsidR="002A7A65" w:rsidRPr="00B64353" w:rsidRDefault="002A7A65" w:rsidP="0058321F">
            <w:pPr>
              <w:spacing w:line="240" w:lineRule="auto"/>
              <w:jc w:val="both"/>
              <w:rPr>
                <w:rFonts w:ascii="Arial" w:hAnsi="Arial" w:cs="Arial"/>
                <w:sz w:val="22"/>
                <w:szCs w:val="22"/>
                <w:lang w:val="it-IT"/>
              </w:rPr>
            </w:pPr>
          </w:p>
          <w:p w:rsidR="002A7A65" w:rsidRPr="00B64353" w:rsidRDefault="002A7A65" w:rsidP="0058321F">
            <w:pPr>
              <w:spacing w:line="240" w:lineRule="auto"/>
              <w:jc w:val="center"/>
              <w:rPr>
                <w:rFonts w:ascii="Arial" w:hAnsi="Arial" w:cs="Arial"/>
                <w:i/>
                <w:iCs/>
                <w:sz w:val="22"/>
                <w:szCs w:val="22"/>
                <w:lang w:val="it-IT"/>
              </w:rPr>
            </w:pPr>
            <w:r w:rsidRPr="00B64353">
              <w:rPr>
                <w:rFonts w:ascii="Arial" w:hAnsi="Arial" w:cs="Arial"/>
                <w:sz w:val="22"/>
                <w:szCs w:val="22"/>
                <w:lang w:val="it-IT"/>
              </w:rPr>
              <w:t>test</w:t>
            </w:r>
          </w:p>
        </w:tc>
        <w:tc>
          <w:tcPr>
            <w:tcW w:w="1061" w:type="dxa"/>
          </w:tcPr>
          <w:p w:rsidR="002A7A65" w:rsidRPr="00B64353" w:rsidRDefault="002A7A65" w:rsidP="0058321F">
            <w:pPr>
              <w:spacing w:line="240" w:lineRule="auto"/>
              <w:jc w:val="right"/>
              <w:rPr>
                <w:rFonts w:ascii="Arial" w:hAnsi="Arial" w:cs="Arial"/>
                <w:b/>
                <w:iCs/>
                <w:sz w:val="22"/>
                <w:szCs w:val="22"/>
                <w:lang w:val="it-IT"/>
              </w:rPr>
            </w:pPr>
          </w:p>
        </w:tc>
        <w:tc>
          <w:tcPr>
            <w:tcW w:w="1145" w:type="dxa"/>
          </w:tcPr>
          <w:p w:rsidR="002A7A65" w:rsidRPr="00B64353" w:rsidRDefault="002A7A65" w:rsidP="0058321F">
            <w:pPr>
              <w:spacing w:line="240" w:lineRule="auto"/>
              <w:jc w:val="center"/>
              <w:rPr>
                <w:rFonts w:ascii="Arial" w:hAnsi="Arial" w:cs="Arial"/>
                <w:sz w:val="22"/>
                <w:szCs w:val="22"/>
                <w:lang w:val="it-IT"/>
              </w:rPr>
            </w:pPr>
          </w:p>
          <w:p w:rsidR="002A7A65" w:rsidRPr="00B64353" w:rsidRDefault="002A7A65" w:rsidP="0058321F">
            <w:pPr>
              <w:spacing w:line="240" w:lineRule="auto"/>
              <w:jc w:val="center"/>
              <w:rPr>
                <w:rFonts w:ascii="Arial" w:hAnsi="Arial" w:cs="Arial"/>
                <w:sz w:val="22"/>
                <w:szCs w:val="22"/>
                <w:lang w:val="it-IT"/>
              </w:rPr>
            </w:pPr>
          </w:p>
          <w:p w:rsidR="002A7A65" w:rsidRPr="00B64353" w:rsidRDefault="002A7A65" w:rsidP="0058321F">
            <w:pPr>
              <w:spacing w:line="240" w:lineRule="auto"/>
              <w:jc w:val="center"/>
              <w:rPr>
                <w:rFonts w:ascii="Arial" w:hAnsi="Arial" w:cs="Arial"/>
                <w:sz w:val="22"/>
                <w:szCs w:val="22"/>
                <w:lang w:val="it-IT"/>
              </w:rPr>
            </w:pPr>
            <w:r w:rsidRPr="00B64353">
              <w:rPr>
                <w:rFonts w:ascii="Arial" w:hAnsi="Arial" w:cs="Arial"/>
                <w:sz w:val="22"/>
                <w:szCs w:val="22"/>
                <w:lang w:val="it-IT"/>
              </w:rPr>
              <w:t>3000</w:t>
            </w:r>
          </w:p>
        </w:tc>
        <w:tc>
          <w:tcPr>
            <w:tcW w:w="1178" w:type="dxa"/>
          </w:tcPr>
          <w:p w:rsidR="002A7A65" w:rsidRPr="00B64353" w:rsidRDefault="002A7A65" w:rsidP="0058321F">
            <w:pPr>
              <w:spacing w:line="240" w:lineRule="auto"/>
              <w:jc w:val="both"/>
              <w:rPr>
                <w:rFonts w:ascii="Arial" w:hAnsi="Arial" w:cs="Arial"/>
                <w:i/>
                <w:iCs/>
                <w:sz w:val="22"/>
                <w:szCs w:val="22"/>
                <w:lang w:val="it-IT"/>
              </w:rPr>
            </w:pPr>
          </w:p>
        </w:tc>
        <w:tc>
          <w:tcPr>
            <w:tcW w:w="1172" w:type="dxa"/>
          </w:tcPr>
          <w:p w:rsidR="002A7A65" w:rsidRPr="00B64353" w:rsidRDefault="002A7A65" w:rsidP="0058321F">
            <w:pPr>
              <w:spacing w:line="240" w:lineRule="auto"/>
              <w:jc w:val="both"/>
              <w:rPr>
                <w:rFonts w:ascii="Arial" w:hAnsi="Arial" w:cs="Arial"/>
                <w:i/>
                <w:iCs/>
                <w:sz w:val="22"/>
                <w:szCs w:val="22"/>
                <w:lang w:val="it-IT"/>
              </w:rPr>
            </w:pPr>
          </w:p>
        </w:tc>
        <w:tc>
          <w:tcPr>
            <w:tcW w:w="1172" w:type="dxa"/>
          </w:tcPr>
          <w:p w:rsidR="002A7A65" w:rsidRPr="00B64353" w:rsidRDefault="002A7A65" w:rsidP="0058321F">
            <w:pPr>
              <w:spacing w:line="240" w:lineRule="auto"/>
              <w:jc w:val="both"/>
              <w:rPr>
                <w:rFonts w:ascii="Arial" w:hAnsi="Arial" w:cs="Arial"/>
                <w:i/>
                <w:iCs/>
                <w:sz w:val="22"/>
                <w:szCs w:val="22"/>
                <w:lang w:val="it-IT"/>
              </w:rPr>
            </w:pPr>
          </w:p>
        </w:tc>
        <w:tc>
          <w:tcPr>
            <w:tcW w:w="1164" w:type="dxa"/>
          </w:tcPr>
          <w:p w:rsidR="002A7A65" w:rsidRPr="00B64353" w:rsidRDefault="002A7A65" w:rsidP="0058321F">
            <w:pPr>
              <w:spacing w:line="240" w:lineRule="auto"/>
              <w:jc w:val="right"/>
              <w:rPr>
                <w:rFonts w:ascii="Arial" w:hAnsi="Arial" w:cs="Arial"/>
                <w:b/>
                <w:iCs/>
                <w:sz w:val="22"/>
                <w:szCs w:val="22"/>
                <w:lang w:val="it-IT"/>
              </w:rPr>
            </w:pPr>
          </w:p>
        </w:tc>
      </w:tr>
      <w:tr w:rsidR="002A7A65" w:rsidRPr="00B64353" w:rsidTr="0058321F">
        <w:trPr>
          <w:trHeight w:val="575"/>
        </w:trPr>
        <w:tc>
          <w:tcPr>
            <w:tcW w:w="609" w:type="dxa"/>
          </w:tcPr>
          <w:p w:rsidR="002A7A65" w:rsidRPr="00B64353" w:rsidRDefault="002A7A65" w:rsidP="0058321F">
            <w:pPr>
              <w:spacing w:line="240" w:lineRule="auto"/>
              <w:jc w:val="center"/>
              <w:rPr>
                <w:rFonts w:ascii="Arial" w:hAnsi="Arial" w:cs="Arial"/>
                <w:bCs/>
                <w:sz w:val="22"/>
                <w:szCs w:val="22"/>
                <w:lang w:val="it-IT"/>
              </w:rPr>
            </w:pPr>
          </w:p>
          <w:p w:rsidR="002A7A65" w:rsidRPr="00B64353" w:rsidRDefault="002A7A65" w:rsidP="0058321F">
            <w:pPr>
              <w:spacing w:line="240" w:lineRule="auto"/>
              <w:jc w:val="center"/>
              <w:rPr>
                <w:rFonts w:ascii="Arial" w:hAnsi="Arial" w:cs="Arial"/>
                <w:bCs/>
                <w:sz w:val="22"/>
                <w:szCs w:val="22"/>
                <w:lang w:val="it-IT"/>
              </w:rPr>
            </w:pPr>
            <w:r w:rsidRPr="00B64353">
              <w:rPr>
                <w:rFonts w:ascii="Arial" w:hAnsi="Arial" w:cs="Arial"/>
                <w:bCs/>
                <w:sz w:val="22"/>
                <w:szCs w:val="22"/>
                <w:lang w:val="it-IT"/>
              </w:rPr>
              <w:t>9.</w:t>
            </w:r>
          </w:p>
        </w:tc>
        <w:tc>
          <w:tcPr>
            <w:tcW w:w="2618" w:type="dxa"/>
          </w:tcPr>
          <w:p w:rsidR="002A7A65" w:rsidRPr="00B64353" w:rsidRDefault="002A7A65" w:rsidP="0058321F">
            <w:pPr>
              <w:spacing w:line="240" w:lineRule="auto"/>
              <w:rPr>
                <w:rFonts w:ascii="Arial" w:hAnsi="Arial" w:cs="Arial"/>
                <w:sz w:val="22"/>
                <w:szCs w:val="22"/>
                <w:lang w:val="it-IT"/>
              </w:rPr>
            </w:pPr>
            <w:r w:rsidRPr="00B64353">
              <w:rPr>
                <w:rFonts w:ascii="Arial" w:hAnsi="Arial" w:cs="Arial"/>
                <w:sz w:val="22"/>
                <w:szCs w:val="22"/>
                <w:lang w:val="it-IT"/>
              </w:rPr>
              <w:t>Reagens za određivanje gvožđa u serumu (fotometrijska CAB metoda sa LCF)</w:t>
            </w:r>
          </w:p>
        </w:tc>
        <w:tc>
          <w:tcPr>
            <w:tcW w:w="925" w:type="dxa"/>
          </w:tcPr>
          <w:p w:rsidR="002A7A65" w:rsidRPr="00B64353" w:rsidRDefault="002A7A65" w:rsidP="0058321F">
            <w:pPr>
              <w:spacing w:line="240" w:lineRule="auto"/>
              <w:jc w:val="both"/>
              <w:rPr>
                <w:rFonts w:ascii="Arial" w:hAnsi="Arial" w:cs="Arial"/>
                <w:sz w:val="22"/>
                <w:szCs w:val="22"/>
                <w:lang w:val="it-IT"/>
              </w:rPr>
            </w:pPr>
          </w:p>
          <w:p w:rsidR="002A7A65" w:rsidRPr="00B64353" w:rsidRDefault="002A7A65" w:rsidP="0058321F">
            <w:pPr>
              <w:spacing w:line="240" w:lineRule="auto"/>
              <w:jc w:val="center"/>
              <w:rPr>
                <w:rFonts w:ascii="Arial" w:hAnsi="Arial" w:cs="Arial"/>
                <w:i/>
                <w:iCs/>
                <w:sz w:val="22"/>
                <w:szCs w:val="22"/>
                <w:lang w:val="it-IT"/>
              </w:rPr>
            </w:pPr>
            <w:r w:rsidRPr="00B64353">
              <w:rPr>
                <w:rFonts w:ascii="Arial" w:hAnsi="Arial" w:cs="Arial"/>
                <w:sz w:val="22"/>
                <w:szCs w:val="22"/>
                <w:lang w:val="it-IT"/>
              </w:rPr>
              <w:t>test</w:t>
            </w:r>
          </w:p>
        </w:tc>
        <w:tc>
          <w:tcPr>
            <w:tcW w:w="1061" w:type="dxa"/>
          </w:tcPr>
          <w:p w:rsidR="002A7A65" w:rsidRPr="00B64353" w:rsidRDefault="002A7A65" w:rsidP="0058321F">
            <w:pPr>
              <w:spacing w:line="240" w:lineRule="auto"/>
              <w:jc w:val="right"/>
              <w:rPr>
                <w:rFonts w:ascii="Arial" w:hAnsi="Arial" w:cs="Arial"/>
                <w:b/>
                <w:iCs/>
                <w:sz w:val="22"/>
                <w:szCs w:val="22"/>
                <w:lang w:val="it-IT"/>
              </w:rPr>
            </w:pPr>
          </w:p>
        </w:tc>
        <w:tc>
          <w:tcPr>
            <w:tcW w:w="1145" w:type="dxa"/>
          </w:tcPr>
          <w:p w:rsidR="002A7A65" w:rsidRPr="00B64353" w:rsidRDefault="002A7A65" w:rsidP="0058321F">
            <w:pPr>
              <w:spacing w:line="240" w:lineRule="auto"/>
              <w:jc w:val="center"/>
              <w:rPr>
                <w:rFonts w:ascii="Arial" w:hAnsi="Arial" w:cs="Arial"/>
                <w:sz w:val="22"/>
                <w:szCs w:val="22"/>
                <w:lang w:val="it-IT"/>
              </w:rPr>
            </w:pPr>
          </w:p>
          <w:p w:rsidR="002A7A65" w:rsidRPr="00B64353" w:rsidRDefault="002A7A65" w:rsidP="0058321F">
            <w:pPr>
              <w:spacing w:line="240" w:lineRule="auto"/>
              <w:jc w:val="center"/>
              <w:rPr>
                <w:rFonts w:ascii="Arial" w:hAnsi="Arial" w:cs="Arial"/>
                <w:sz w:val="22"/>
                <w:szCs w:val="22"/>
                <w:lang w:val="it-IT"/>
              </w:rPr>
            </w:pPr>
          </w:p>
          <w:p w:rsidR="002A7A65" w:rsidRPr="00B64353" w:rsidRDefault="002A7A65" w:rsidP="0058321F">
            <w:pPr>
              <w:spacing w:line="240" w:lineRule="auto"/>
              <w:jc w:val="center"/>
              <w:rPr>
                <w:rFonts w:ascii="Arial" w:hAnsi="Arial" w:cs="Arial"/>
                <w:i/>
                <w:iCs/>
                <w:sz w:val="22"/>
                <w:szCs w:val="22"/>
                <w:lang w:val="it-IT"/>
              </w:rPr>
            </w:pPr>
            <w:r w:rsidRPr="00B64353">
              <w:rPr>
                <w:rFonts w:ascii="Arial" w:hAnsi="Arial" w:cs="Arial"/>
                <w:sz w:val="22"/>
                <w:szCs w:val="22"/>
                <w:lang w:val="it-IT"/>
              </w:rPr>
              <w:t>3500</w:t>
            </w:r>
          </w:p>
        </w:tc>
        <w:tc>
          <w:tcPr>
            <w:tcW w:w="1178" w:type="dxa"/>
          </w:tcPr>
          <w:p w:rsidR="002A7A65" w:rsidRPr="00B64353" w:rsidRDefault="002A7A65" w:rsidP="0058321F">
            <w:pPr>
              <w:spacing w:line="240" w:lineRule="auto"/>
              <w:jc w:val="both"/>
              <w:rPr>
                <w:rFonts w:ascii="Arial" w:hAnsi="Arial" w:cs="Arial"/>
                <w:i/>
                <w:iCs/>
                <w:sz w:val="22"/>
                <w:szCs w:val="22"/>
                <w:lang w:val="it-IT"/>
              </w:rPr>
            </w:pPr>
          </w:p>
        </w:tc>
        <w:tc>
          <w:tcPr>
            <w:tcW w:w="1172" w:type="dxa"/>
          </w:tcPr>
          <w:p w:rsidR="002A7A65" w:rsidRPr="00B64353" w:rsidRDefault="002A7A65" w:rsidP="0058321F">
            <w:pPr>
              <w:spacing w:line="240" w:lineRule="auto"/>
              <w:jc w:val="both"/>
              <w:rPr>
                <w:rFonts w:ascii="Arial" w:hAnsi="Arial" w:cs="Arial"/>
                <w:i/>
                <w:iCs/>
                <w:sz w:val="22"/>
                <w:szCs w:val="22"/>
                <w:lang w:val="it-IT"/>
              </w:rPr>
            </w:pPr>
          </w:p>
        </w:tc>
        <w:tc>
          <w:tcPr>
            <w:tcW w:w="1172" w:type="dxa"/>
          </w:tcPr>
          <w:p w:rsidR="002A7A65" w:rsidRPr="00B64353" w:rsidRDefault="002A7A65" w:rsidP="0058321F">
            <w:pPr>
              <w:spacing w:line="240" w:lineRule="auto"/>
              <w:jc w:val="both"/>
              <w:rPr>
                <w:rFonts w:ascii="Arial" w:hAnsi="Arial" w:cs="Arial"/>
                <w:i/>
                <w:iCs/>
                <w:sz w:val="22"/>
                <w:szCs w:val="22"/>
                <w:lang w:val="it-IT"/>
              </w:rPr>
            </w:pPr>
          </w:p>
        </w:tc>
        <w:tc>
          <w:tcPr>
            <w:tcW w:w="1164" w:type="dxa"/>
          </w:tcPr>
          <w:p w:rsidR="002A7A65" w:rsidRPr="00B64353" w:rsidRDefault="002A7A65" w:rsidP="0058321F">
            <w:pPr>
              <w:spacing w:line="240" w:lineRule="auto"/>
              <w:jc w:val="right"/>
              <w:rPr>
                <w:rFonts w:ascii="Arial" w:hAnsi="Arial" w:cs="Arial"/>
                <w:b/>
                <w:iCs/>
                <w:sz w:val="22"/>
                <w:szCs w:val="22"/>
                <w:lang w:val="it-IT"/>
              </w:rPr>
            </w:pPr>
          </w:p>
        </w:tc>
      </w:tr>
      <w:tr w:rsidR="002A7A65" w:rsidRPr="00B64353" w:rsidTr="0058321F">
        <w:trPr>
          <w:trHeight w:val="575"/>
        </w:trPr>
        <w:tc>
          <w:tcPr>
            <w:tcW w:w="609" w:type="dxa"/>
          </w:tcPr>
          <w:p w:rsidR="002A7A65" w:rsidRPr="00B64353" w:rsidRDefault="002A7A65" w:rsidP="0058321F">
            <w:pPr>
              <w:spacing w:line="240" w:lineRule="auto"/>
              <w:jc w:val="center"/>
              <w:rPr>
                <w:rFonts w:ascii="Arial" w:hAnsi="Arial" w:cs="Arial"/>
                <w:bCs/>
                <w:sz w:val="22"/>
                <w:szCs w:val="22"/>
                <w:lang w:val="it-IT"/>
              </w:rPr>
            </w:pPr>
          </w:p>
          <w:p w:rsidR="002A7A65" w:rsidRPr="00B64353" w:rsidRDefault="002A7A65" w:rsidP="0058321F">
            <w:pPr>
              <w:spacing w:line="240" w:lineRule="auto"/>
              <w:jc w:val="center"/>
              <w:rPr>
                <w:rFonts w:ascii="Arial" w:hAnsi="Arial" w:cs="Arial"/>
                <w:bCs/>
                <w:sz w:val="22"/>
                <w:szCs w:val="22"/>
                <w:lang w:val="it-IT"/>
              </w:rPr>
            </w:pPr>
            <w:r w:rsidRPr="00B64353">
              <w:rPr>
                <w:rFonts w:ascii="Arial" w:hAnsi="Arial" w:cs="Arial"/>
                <w:bCs/>
                <w:sz w:val="22"/>
                <w:szCs w:val="22"/>
                <w:lang w:val="it-IT"/>
              </w:rPr>
              <w:t>10.</w:t>
            </w:r>
          </w:p>
        </w:tc>
        <w:tc>
          <w:tcPr>
            <w:tcW w:w="2618" w:type="dxa"/>
          </w:tcPr>
          <w:p w:rsidR="002A7A65" w:rsidRPr="00B64353" w:rsidRDefault="002A7A65" w:rsidP="0058321F">
            <w:pPr>
              <w:spacing w:line="240" w:lineRule="auto"/>
              <w:rPr>
                <w:rFonts w:ascii="Arial" w:hAnsi="Arial" w:cs="Arial"/>
                <w:sz w:val="22"/>
                <w:szCs w:val="22"/>
                <w:lang w:val="it-IT"/>
              </w:rPr>
            </w:pPr>
            <w:r w:rsidRPr="00B64353">
              <w:rPr>
                <w:rFonts w:ascii="Arial" w:hAnsi="Arial" w:cs="Arial"/>
                <w:sz w:val="22"/>
                <w:szCs w:val="22"/>
                <w:lang w:val="it-IT"/>
              </w:rPr>
              <w:t>Reagens za određivanje HDL holesterola u serumu (direktna metoda)</w:t>
            </w:r>
          </w:p>
        </w:tc>
        <w:tc>
          <w:tcPr>
            <w:tcW w:w="925" w:type="dxa"/>
          </w:tcPr>
          <w:p w:rsidR="002A7A65" w:rsidRPr="00B64353" w:rsidRDefault="002A7A65" w:rsidP="0058321F">
            <w:pPr>
              <w:spacing w:line="240" w:lineRule="auto"/>
              <w:jc w:val="both"/>
              <w:rPr>
                <w:rFonts w:ascii="Arial" w:hAnsi="Arial" w:cs="Arial"/>
                <w:sz w:val="22"/>
                <w:szCs w:val="22"/>
                <w:lang w:val="it-IT"/>
              </w:rPr>
            </w:pPr>
          </w:p>
          <w:p w:rsidR="002A7A65" w:rsidRPr="00B64353" w:rsidRDefault="002A7A65" w:rsidP="0058321F">
            <w:pPr>
              <w:spacing w:line="240" w:lineRule="auto"/>
              <w:jc w:val="center"/>
              <w:rPr>
                <w:rFonts w:ascii="Arial" w:hAnsi="Arial" w:cs="Arial"/>
                <w:i/>
                <w:iCs/>
                <w:sz w:val="22"/>
                <w:szCs w:val="22"/>
                <w:lang w:val="it-IT"/>
              </w:rPr>
            </w:pPr>
            <w:r w:rsidRPr="00B64353">
              <w:rPr>
                <w:rFonts w:ascii="Arial" w:hAnsi="Arial" w:cs="Arial"/>
                <w:sz w:val="22"/>
                <w:szCs w:val="22"/>
                <w:lang w:val="it-IT"/>
              </w:rPr>
              <w:t>test</w:t>
            </w:r>
          </w:p>
        </w:tc>
        <w:tc>
          <w:tcPr>
            <w:tcW w:w="1061" w:type="dxa"/>
          </w:tcPr>
          <w:p w:rsidR="002A7A65" w:rsidRPr="00B64353" w:rsidRDefault="002A7A65" w:rsidP="0058321F">
            <w:pPr>
              <w:spacing w:line="240" w:lineRule="auto"/>
              <w:jc w:val="right"/>
              <w:rPr>
                <w:rFonts w:ascii="Arial" w:hAnsi="Arial" w:cs="Arial"/>
                <w:b/>
                <w:iCs/>
                <w:sz w:val="22"/>
                <w:szCs w:val="22"/>
                <w:lang w:val="it-IT"/>
              </w:rPr>
            </w:pPr>
          </w:p>
        </w:tc>
        <w:tc>
          <w:tcPr>
            <w:tcW w:w="1145" w:type="dxa"/>
          </w:tcPr>
          <w:p w:rsidR="002A7A65" w:rsidRPr="00B64353" w:rsidRDefault="002A7A65" w:rsidP="0058321F">
            <w:pPr>
              <w:spacing w:line="240" w:lineRule="auto"/>
              <w:jc w:val="both"/>
              <w:rPr>
                <w:rFonts w:ascii="Arial" w:hAnsi="Arial" w:cs="Arial"/>
                <w:i/>
                <w:iCs/>
                <w:sz w:val="22"/>
                <w:szCs w:val="22"/>
                <w:lang w:val="it-IT"/>
              </w:rPr>
            </w:pPr>
          </w:p>
          <w:p w:rsidR="002A7A65" w:rsidRPr="00B64353" w:rsidRDefault="002A7A65" w:rsidP="0058321F">
            <w:pPr>
              <w:spacing w:line="240" w:lineRule="auto"/>
              <w:jc w:val="both"/>
              <w:rPr>
                <w:rFonts w:ascii="Arial" w:hAnsi="Arial" w:cs="Arial"/>
                <w:i/>
                <w:iCs/>
                <w:sz w:val="22"/>
                <w:szCs w:val="22"/>
                <w:lang w:val="it-IT"/>
              </w:rPr>
            </w:pPr>
          </w:p>
          <w:p w:rsidR="002A7A65" w:rsidRPr="00B64353" w:rsidRDefault="002A7A65" w:rsidP="0058321F">
            <w:pPr>
              <w:spacing w:line="240" w:lineRule="auto"/>
              <w:jc w:val="center"/>
              <w:rPr>
                <w:rFonts w:ascii="Arial" w:hAnsi="Arial" w:cs="Arial"/>
                <w:sz w:val="22"/>
                <w:szCs w:val="22"/>
                <w:lang w:val="it-IT"/>
              </w:rPr>
            </w:pPr>
            <w:r w:rsidRPr="00B64353">
              <w:rPr>
                <w:rFonts w:ascii="Arial" w:hAnsi="Arial" w:cs="Arial"/>
                <w:sz w:val="22"/>
                <w:szCs w:val="22"/>
                <w:lang w:val="it-IT"/>
              </w:rPr>
              <w:t>2500</w:t>
            </w:r>
          </w:p>
        </w:tc>
        <w:tc>
          <w:tcPr>
            <w:tcW w:w="1178" w:type="dxa"/>
          </w:tcPr>
          <w:p w:rsidR="002A7A65" w:rsidRPr="00B64353" w:rsidRDefault="002A7A65" w:rsidP="0058321F">
            <w:pPr>
              <w:spacing w:line="240" w:lineRule="auto"/>
              <w:jc w:val="both"/>
              <w:rPr>
                <w:rFonts w:ascii="Arial" w:hAnsi="Arial" w:cs="Arial"/>
                <w:i/>
                <w:iCs/>
                <w:sz w:val="22"/>
                <w:szCs w:val="22"/>
                <w:lang w:val="it-IT"/>
              </w:rPr>
            </w:pPr>
          </w:p>
        </w:tc>
        <w:tc>
          <w:tcPr>
            <w:tcW w:w="1172" w:type="dxa"/>
          </w:tcPr>
          <w:p w:rsidR="002A7A65" w:rsidRPr="00B64353" w:rsidRDefault="002A7A65" w:rsidP="0058321F">
            <w:pPr>
              <w:spacing w:line="240" w:lineRule="auto"/>
              <w:jc w:val="both"/>
              <w:rPr>
                <w:rFonts w:ascii="Arial" w:hAnsi="Arial" w:cs="Arial"/>
                <w:i/>
                <w:iCs/>
                <w:sz w:val="22"/>
                <w:szCs w:val="22"/>
                <w:lang w:val="it-IT"/>
              </w:rPr>
            </w:pPr>
          </w:p>
        </w:tc>
        <w:tc>
          <w:tcPr>
            <w:tcW w:w="1172" w:type="dxa"/>
          </w:tcPr>
          <w:p w:rsidR="002A7A65" w:rsidRPr="00B64353" w:rsidRDefault="002A7A65" w:rsidP="0058321F">
            <w:pPr>
              <w:spacing w:line="240" w:lineRule="auto"/>
              <w:jc w:val="both"/>
              <w:rPr>
                <w:rFonts w:ascii="Arial" w:hAnsi="Arial" w:cs="Arial"/>
                <w:i/>
                <w:iCs/>
                <w:sz w:val="22"/>
                <w:szCs w:val="22"/>
                <w:lang w:val="it-IT"/>
              </w:rPr>
            </w:pPr>
          </w:p>
        </w:tc>
        <w:tc>
          <w:tcPr>
            <w:tcW w:w="1164" w:type="dxa"/>
          </w:tcPr>
          <w:p w:rsidR="002A7A65" w:rsidRPr="00B64353" w:rsidRDefault="002A7A65" w:rsidP="0058321F">
            <w:pPr>
              <w:spacing w:line="240" w:lineRule="auto"/>
              <w:jc w:val="right"/>
              <w:rPr>
                <w:rFonts w:ascii="Arial" w:hAnsi="Arial" w:cs="Arial"/>
                <w:b/>
                <w:iCs/>
                <w:sz w:val="22"/>
                <w:szCs w:val="22"/>
                <w:lang w:val="it-IT"/>
              </w:rPr>
            </w:pPr>
          </w:p>
        </w:tc>
      </w:tr>
      <w:tr w:rsidR="002A7A65" w:rsidRPr="00B64353" w:rsidTr="0058321F">
        <w:trPr>
          <w:trHeight w:val="575"/>
        </w:trPr>
        <w:tc>
          <w:tcPr>
            <w:tcW w:w="609" w:type="dxa"/>
          </w:tcPr>
          <w:p w:rsidR="002A7A65" w:rsidRPr="00B64353" w:rsidRDefault="002A7A65" w:rsidP="0058321F">
            <w:pPr>
              <w:spacing w:line="240" w:lineRule="auto"/>
              <w:jc w:val="center"/>
              <w:rPr>
                <w:rFonts w:ascii="Arial" w:hAnsi="Arial" w:cs="Arial"/>
                <w:bCs/>
                <w:sz w:val="22"/>
                <w:szCs w:val="22"/>
                <w:lang w:val="it-IT"/>
              </w:rPr>
            </w:pPr>
          </w:p>
          <w:p w:rsidR="002A7A65" w:rsidRPr="00B64353" w:rsidRDefault="002A7A65" w:rsidP="0058321F">
            <w:pPr>
              <w:spacing w:line="240" w:lineRule="auto"/>
              <w:jc w:val="center"/>
              <w:rPr>
                <w:rFonts w:ascii="Arial" w:hAnsi="Arial" w:cs="Arial"/>
                <w:bCs/>
                <w:sz w:val="22"/>
                <w:szCs w:val="22"/>
                <w:lang w:val="it-IT"/>
              </w:rPr>
            </w:pPr>
            <w:r w:rsidRPr="00B64353">
              <w:rPr>
                <w:rFonts w:ascii="Arial" w:hAnsi="Arial" w:cs="Arial"/>
                <w:bCs/>
                <w:sz w:val="22"/>
                <w:szCs w:val="22"/>
                <w:lang w:val="it-IT"/>
              </w:rPr>
              <w:t>11.</w:t>
            </w:r>
          </w:p>
        </w:tc>
        <w:tc>
          <w:tcPr>
            <w:tcW w:w="2618" w:type="dxa"/>
          </w:tcPr>
          <w:p w:rsidR="002A7A65" w:rsidRPr="00B64353" w:rsidRDefault="002A7A65" w:rsidP="0058321F">
            <w:pPr>
              <w:spacing w:line="240" w:lineRule="auto"/>
              <w:rPr>
                <w:rFonts w:ascii="Arial" w:hAnsi="Arial" w:cs="Arial"/>
                <w:sz w:val="22"/>
                <w:szCs w:val="22"/>
                <w:lang w:val="it-IT"/>
              </w:rPr>
            </w:pPr>
            <w:r w:rsidRPr="00B64353">
              <w:rPr>
                <w:rFonts w:ascii="Arial" w:hAnsi="Arial" w:cs="Arial"/>
                <w:sz w:val="22"/>
                <w:szCs w:val="22"/>
                <w:lang w:val="it-IT"/>
              </w:rPr>
              <w:t>Reagens za određivanje ukupnog bilirubina u serumu (fotometrijska metoda sa DPD)</w:t>
            </w:r>
          </w:p>
        </w:tc>
        <w:tc>
          <w:tcPr>
            <w:tcW w:w="925" w:type="dxa"/>
          </w:tcPr>
          <w:p w:rsidR="002A7A65" w:rsidRPr="00B64353" w:rsidRDefault="002A7A65" w:rsidP="0058321F">
            <w:pPr>
              <w:spacing w:line="240" w:lineRule="auto"/>
              <w:jc w:val="both"/>
              <w:rPr>
                <w:rFonts w:ascii="Arial" w:hAnsi="Arial" w:cs="Arial"/>
                <w:sz w:val="22"/>
                <w:szCs w:val="22"/>
                <w:lang w:val="it-IT"/>
              </w:rPr>
            </w:pPr>
          </w:p>
          <w:p w:rsidR="002A7A65" w:rsidRPr="00B64353" w:rsidRDefault="002A7A65" w:rsidP="0058321F">
            <w:pPr>
              <w:spacing w:line="240" w:lineRule="auto"/>
              <w:jc w:val="center"/>
              <w:rPr>
                <w:rFonts w:ascii="Arial" w:hAnsi="Arial" w:cs="Arial"/>
                <w:i/>
                <w:iCs/>
                <w:sz w:val="22"/>
                <w:szCs w:val="22"/>
                <w:lang w:val="it-IT"/>
              </w:rPr>
            </w:pPr>
            <w:r w:rsidRPr="00B64353">
              <w:rPr>
                <w:rFonts w:ascii="Arial" w:hAnsi="Arial" w:cs="Arial"/>
                <w:sz w:val="22"/>
                <w:szCs w:val="22"/>
                <w:lang w:val="it-IT"/>
              </w:rPr>
              <w:t>test</w:t>
            </w:r>
          </w:p>
        </w:tc>
        <w:tc>
          <w:tcPr>
            <w:tcW w:w="1061" w:type="dxa"/>
          </w:tcPr>
          <w:p w:rsidR="002A7A65" w:rsidRPr="00B64353" w:rsidRDefault="002A7A65" w:rsidP="0058321F">
            <w:pPr>
              <w:spacing w:line="240" w:lineRule="auto"/>
              <w:jc w:val="right"/>
              <w:rPr>
                <w:rFonts w:ascii="Arial" w:hAnsi="Arial" w:cs="Arial"/>
                <w:b/>
                <w:iCs/>
                <w:sz w:val="22"/>
                <w:szCs w:val="22"/>
                <w:lang w:val="it-IT"/>
              </w:rPr>
            </w:pPr>
          </w:p>
        </w:tc>
        <w:tc>
          <w:tcPr>
            <w:tcW w:w="1145" w:type="dxa"/>
          </w:tcPr>
          <w:p w:rsidR="002A7A65" w:rsidRPr="00B64353" w:rsidRDefault="002A7A65" w:rsidP="0058321F">
            <w:pPr>
              <w:spacing w:line="240" w:lineRule="auto"/>
              <w:jc w:val="center"/>
              <w:rPr>
                <w:rFonts w:ascii="Arial" w:hAnsi="Arial" w:cs="Arial"/>
                <w:sz w:val="22"/>
                <w:szCs w:val="22"/>
                <w:lang w:val="it-IT"/>
              </w:rPr>
            </w:pPr>
          </w:p>
          <w:p w:rsidR="002A7A65" w:rsidRPr="00B64353" w:rsidRDefault="002A7A65" w:rsidP="0058321F">
            <w:pPr>
              <w:spacing w:line="240" w:lineRule="auto"/>
              <w:jc w:val="center"/>
              <w:rPr>
                <w:rFonts w:ascii="Arial" w:hAnsi="Arial" w:cs="Arial"/>
                <w:sz w:val="22"/>
                <w:szCs w:val="22"/>
                <w:lang w:val="it-IT"/>
              </w:rPr>
            </w:pPr>
          </w:p>
          <w:p w:rsidR="002A7A65" w:rsidRPr="00B64353" w:rsidRDefault="002A7A65" w:rsidP="0058321F">
            <w:pPr>
              <w:spacing w:line="240" w:lineRule="auto"/>
              <w:jc w:val="center"/>
              <w:rPr>
                <w:rFonts w:ascii="Arial" w:hAnsi="Arial" w:cs="Arial"/>
                <w:sz w:val="22"/>
                <w:szCs w:val="22"/>
                <w:lang w:val="it-IT"/>
              </w:rPr>
            </w:pPr>
            <w:r w:rsidRPr="00B64353">
              <w:rPr>
                <w:rFonts w:ascii="Arial" w:hAnsi="Arial" w:cs="Arial"/>
                <w:sz w:val="22"/>
                <w:szCs w:val="22"/>
                <w:lang w:val="it-IT"/>
              </w:rPr>
              <w:t>2500</w:t>
            </w:r>
          </w:p>
        </w:tc>
        <w:tc>
          <w:tcPr>
            <w:tcW w:w="1178" w:type="dxa"/>
          </w:tcPr>
          <w:p w:rsidR="002A7A65" w:rsidRPr="00B64353" w:rsidRDefault="002A7A65" w:rsidP="0058321F">
            <w:pPr>
              <w:spacing w:line="240" w:lineRule="auto"/>
              <w:jc w:val="both"/>
              <w:rPr>
                <w:rFonts w:ascii="Arial" w:hAnsi="Arial" w:cs="Arial"/>
                <w:i/>
                <w:iCs/>
                <w:sz w:val="22"/>
                <w:szCs w:val="22"/>
                <w:lang w:val="it-IT"/>
              </w:rPr>
            </w:pPr>
          </w:p>
        </w:tc>
        <w:tc>
          <w:tcPr>
            <w:tcW w:w="1172" w:type="dxa"/>
          </w:tcPr>
          <w:p w:rsidR="002A7A65" w:rsidRPr="00B64353" w:rsidRDefault="002A7A65" w:rsidP="0058321F">
            <w:pPr>
              <w:spacing w:line="240" w:lineRule="auto"/>
              <w:jc w:val="both"/>
              <w:rPr>
                <w:rFonts w:ascii="Arial" w:hAnsi="Arial" w:cs="Arial"/>
                <w:i/>
                <w:iCs/>
                <w:sz w:val="22"/>
                <w:szCs w:val="22"/>
                <w:lang w:val="it-IT"/>
              </w:rPr>
            </w:pPr>
          </w:p>
        </w:tc>
        <w:tc>
          <w:tcPr>
            <w:tcW w:w="1172" w:type="dxa"/>
          </w:tcPr>
          <w:p w:rsidR="002A7A65" w:rsidRPr="00B64353" w:rsidRDefault="002A7A65" w:rsidP="0058321F">
            <w:pPr>
              <w:spacing w:line="240" w:lineRule="auto"/>
              <w:jc w:val="both"/>
              <w:rPr>
                <w:rFonts w:ascii="Arial" w:hAnsi="Arial" w:cs="Arial"/>
                <w:i/>
                <w:iCs/>
                <w:sz w:val="22"/>
                <w:szCs w:val="22"/>
                <w:lang w:val="it-IT"/>
              </w:rPr>
            </w:pPr>
          </w:p>
        </w:tc>
        <w:tc>
          <w:tcPr>
            <w:tcW w:w="1164" w:type="dxa"/>
          </w:tcPr>
          <w:p w:rsidR="002A7A65" w:rsidRPr="00B64353" w:rsidRDefault="002A7A65" w:rsidP="0058321F">
            <w:pPr>
              <w:spacing w:line="240" w:lineRule="auto"/>
              <w:jc w:val="right"/>
              <w:rPr>
                <w:rFonts w:ascii="Arial" w:hAnsi="Arial" w:cs="Arial"/>
                <w:b/>
                <w:iCs/>
                <w:sz w:val="22"/>
                <w:szCs w:val="22"/>
                <w:lang w:val="it-IT"/>
              </w:rPr>
            </w:pPr>
          </w:p>
        </w:tc>
      </w:tr>
      <w:tr w:rsidR="002A7A65" w:rsidRPr="00B64353" w:rsidTr="0058321F">
        <w:trPr>
          <w:trHeight w:val="575"/>
        </w:trPr>
        <w:tc>
          <w:tcPr>
            <w:tcW w:w="609" w:type="dxa"/>
          </w:tcPr>
          <w:p w:rsidR="002A7A65" w:rsidRPr="00B64353" w:rsidRDefault="002A7A65" w:rsidP="0058321F">
            <w:pPr>
              <w:spacing w:line="240" w:lineRule="auto"/>
              <w:jc w:val="center"/>
              <w:rPr>
                <w:rFonts w:ascii="Arial" w:hAnsi="Arial" w:cs="Arial"/>
                <w:bCs/>
                <w:sz w:val="22"/>
                <w:szCs w:val="22"/>
                <w:lang w:val="it-IT"/>
              </w:rPr>
            </w:pPr>
          </w:p>
          <w:p w:rsidR="002A7A65" w:rsidRPr="00B64353" w:rsidRDefault="002A7A65" w:rsidP="0058321F">
            <w:pPr>
              <w:spacing w:line="240" w:lineRule="auto"/>
              <w:jc w:val="center"/>
              <w:rPr>
                <w:rFonts w:ascii="Arial" w:hAnsi="Arial" w:cs="Arial"/>
                <w:bCs/>
                <w:sz w:val="22"/>
                <w:szCs w:val="22"/>
                <w:lang w:val="it-IT"/>
              </w:rPr>
            </w:pPr>
            <w:r w:rsidRPr="00B64353">
              <w:rPr>
                <w:rFonts w:ascii="Arial" w:hAnsi="Arial" w:cs="Arial"/>
                <w:bCs/>
                <w:sz w:val="22"/>
                <w:szCs w:val="22"/>
                <w:lang w:val="it-IT"/>
              </w:rPr>
              <w:t>12.</w:t>
            </w:r>
          </w:p>
        </w:tc>
        <w:tc>
          <w:tcPr>
            <w:tcW w:w="2618" w:type="dxa"/>
          </w:tcPr>
          <w:p w:rsidR="002A7A65" w:rsidRPr="00B64353" w:rsidRDefault="002A7A65" w:rsidP="0058321F">
            <w:pPr>
              <w:spacing w:line="240" w:lineRule="auto"/>
              <w:rPr>
                <w:rFonts w:ascii="Arial" w:hAnsi="Arial" w:cs="Arial"/>
                <w:sz w:val="22"/>
                <w:szCs w:val="22"/>
                <w:lang w:val="it-IT"/>
              </w:rPr>
            </w:pPr>
            <w:r w:rsidRPr="00B64353">
              <w:rPr>
                <w:rFonts w:ascii="Arial" w:hAnsi="Arial" w:cs="Arial"/>
                <w:sz w:val="22"/>
                <w:szCs w:val="22"/>
                <w:lang w:val="it-IT"/>
              </w:rPr>
              <w:t>Reagens za određivanje direktnog bilirubina u serumu (fotometrijska metoda sa DPD)</w:t>
            </w:r>
          </w:p>
        </w:tc>
        <w:tc>
          <w:tcPr>
            <w:tcW w:w="925" w:type="dxa"/>
          </w:tcPr>
          <w:p w:rsidR="002A7A65" w:rsidRPr="00B64353" w:rsidRDefault="002A7A65" w:rsidP="0058321F">
            <w:pPr>
              <w:spacing w:line="240" w:lineRule="auto"/>
              <w:jc w:val="both"/>
              <w:rPr>
                <w:rFonts w:ascii="Arial" w:hAnsi="Arial" w:cs="Arial"/>
                <w:sz w:val="22"/>
                <w:szCs w:val="22"/>
                <w:lang w:val="it-IT"/>
              </w:rPr>
            </w:pPr>
          </w:p>
          <w:p w:rsidR="002A7A65" w:rsidRPr="00B64353" w:rsidRDefault="002A7A65" w:rsidP="0058321F">
            <w:pPr>
              <w:spacing w:line="240" w:lineRule="auto"/>
              <w:jc w:val="center"/>
              <w:rPr>
                <w:rFonts w:ascii="Arial" w:hAnsi="Arial" w:cs="Arial"/>
                <w:i/>
                <w:iCs/>
                <w:sz w:val="22"/>
                <w:szCs w:val="22"/>
                <w:lang w:val="it-IT"/>
              </w:rPr>
            </w:pPr>
            <w:r w:rsidRPr="00B64353">
              <w:rPr>
                <w:rFonts w:ascii="Arial" w:hAnsi="Arial" w:cs="Arial"/>
                <w:sz w:val="22"/>
                <w:szCs w:val="22"/>
                <w:lang w:val="it-IT"/>
              </w:rPr>
              <w:t>test</w:t>
            </w:r>
          </w:p>
        </w:tc>
        <w:tc>
          <w:tcPr>
            <w:tcW w:w="1061" w:type="dxa"/>
          </w:tcPr>
          <w:p w:rsidR="002A7A65" w:rsidRPr="00B64353" w:rsidRDefault="002A7A65" w:rsidP="0058321F">
            <w:pPr>
              <w:spacing w:line="240" w:lineRule="auto"/>
              <w:jc w:val="right"/>
              <w:rPr>
                <w:rFonts w:ascii="Arial" w:hAnsi="Arial" w:cs="Arial"/>
                <w:b/>
                <w:iCs/>
                <w:sz w:val="22"/>
                <w:szCs w:val="22"/>
                <w:lang w:val="it-IT"/>
              </w:rPr>
            </w:pPr>
          </w:p>
        </w:tc>
        <w:tc>
          <w:tcPr>
            <w:tcW w:w="1145" w:type="dxa"/>
          </w:tcPr>
          <w:p w:rsidR="002A7A65" w:rsidRPr="00B64353" w:rsidRDefault="002A7A65" w:rsidP="0058321F">
            <w:pPr>
              <w:spacing w:line="240" w:lineRule="auto"/>
              <w:jc w:val="center"/>
              <w:rPr>
                <w:rFonts w:ascii="Arial" w:hAnsi="Arial" w:cs="Arial"/>
                <w:sz w:val="22"/>
                <w:szCs w:val="22"/>
                <w:lang w:val="it-IT"/>
              </w:rPr>
            </w:pPr>
          </w:p>
          <w:p w:rsidR="002A7A65" w:rsidRPr="00B64353" w:rsidRDefault="002A7A65" w:rsidP="0058321F">
            <w:pPr>
              <w:spacing w:line="240" w:lineRule="auto"/>
              <w:jc w:val="center"/>
              <w:rPr>
                <w:rFonts w:ascii="Arial" w:hAnsi="Arial" w:cs="Arial"/>
                <w:sz w:val="22"/>
                <w:szCs w:val="22"/>
                <w:lang w:val="it-IT"/>
              </w:rPr>
            </w:pPr>
          </w:p>
          <w:p w:rsidR="002A7A65" w:rsidRPr="00B64353" w:rsidRDefault="002A7A65" w:rsidP="0058321F">
            <w:pPr>
              <w:spacing w:line="240" w:lineRule="auto"/>
              <w:jc w:val="center"/>
              <w:rPr>
                <w:rFonts w:ascii="Arial" w:hAnsi="Arial" w:cs="Arial"/>
                <w:sz w:val="22"/>
                <w:szCs w:val="22"/>
                <w:lang w:val="it-IT"/>
              </w:rPr>
            </w:pPr>
            <w:r w:rsidRPr="00B64353">
              <w:rPr>
                <w:rFonts w:ascii="Arial" w:hAnsi="Arial" w:cs="Arial"/>
                <w:sz w:val="22"/>
                <w:szCs w:val="22"/>
                <w:lang w:val="it-IT"/>
              </w:rPr>
              <w:t>2500</w:t>
            </w:r>
          </w:p>
        </w:tc>
        <w:tc>
          <w:tcPr>
            <w:tcW w:w="1178" w:type="dxa"/>
          </w:tcPr>
          <w:p w:rsidR="002A7A65" w:rsidRPr="00B64353" w:rsidRDefault="002A7A65" w:rsidP="0058321F">
            <w:pPr>
              <w:spacing w:line="240" w:lineRule="auto"/>
              <w:jc w:val="both"/>
              <w:rPr>
                <w:rFonts w:ascii="Arial" w:hAnsi="Arial" w:cs="Arial"/>
                <w:i/>
                <w:iCs/>
                <w:sz w:val="22"/>
                <w:szCs w:val="22"/>
                <w:lang w:val="it-IT"/>
              </w:rPr>
            </w:pPr>
          </w:p>
        </w:tc>
        <w:tc>
          <w:tcPr>
            <w:tcW w:w="1172" w:type="dxa"/>
          </w:tcPr>
          <w:p w:rsidR="002A7A65" w:rsidRPr="00B64353" w:rsidRDefault="002A7A65" w:rsidP="0058321F">
            <w:pPr>
              <w:spacing w:line="240" w:lineRule="auto"/>
              <w:jc w:val="both"/>
              <w:rPr>
                <w:rFonts w:ascii="Arial" w:hAnsi="Arial" w:cs="Arial"/>
                <w:i/>
                <w:iCs/>
                <w:sz w:val="22"/>
                <w:szCs w:val="22"/>
                <w:lang w:val="it-IT"/>
              </w:rPr>
            </w:pPr>
          </w:p>
        </w:tc>
        <w:tc>
          <w:tcPr>
            <w:tcW w:w="1172" w:type="dxa"/>
          </w:tcPr>
          <w:p w:rsidR="002A7A65" w:rsidRPr="00B64353" w:rsidRDefault="002A7A65" w:rsidP="0058321F">
            <w:pPr>
              <w:spacing w:line="240" w:lineRule="auto"/>
              <w:jc w:val="both"/>
              <w:rPr>
                <w:rFonts w:ascii="Arial" w:hAnsi="Arial" w:cs="Arial"/>
                <w:i/>
                <w:iCs/>
                <w:sz w:val="22"/>
                <w:szCs w:val="22"/>
                <w:lang w:val="it-IT"/>
              </w:rPr>
            </w:pPr>
          </w:p>
        </w:tc>
        <w:tc>
          <w:tcPr>
            <w:tcW w:w="1164" w:type="dxa"/>
          </w:tcPr>
          <w:p w:rsidR="002A7A65" w:rsidRPr="00B64353" w:rsidRDefault="002A7A65" w:rsidP="0058321F">
            <w:pPr>
              <w:spacing w:line="240" w:lineRule="auto"/>
              <w:jc w:val="right"/>
              <w:rPr>
                <w:rFonts w:ascii="Arial" w:hAnsi="Arial" w:cs="Arial"/>
                <w:b/>
                <w:iCs/>
                <w:sz w:val="22"/>
                <w:szCs w:val="22"/>
                <w:lang w:val="it-IT"/>
              </w:rPr>
            </w:pPr>
          </w:p>
        </w:tc>
      </w:tr>
      <w:tr w:rsidR="002A7A65" w:rsidRPr="00B64353" w:rsidTr="0058321F">
        <w:trPr>
          <w:trHeight w:val="575"/>
        </w:trPr>
        <w:tc>
          <w:tcPr>
            <w:tcW w:w="609" w:type="dxa"/>
          </w:tcPr>
          <w:p w:rsidR="002A7A65" w:rsidRPr="00B64353" w:rsidRDefault="002A7A65" w:rsidP="0058321F">
            <w:pPr>
              <w:spacing w:line="240" w:lineRule="auto"/>
              <w:jc w:val="both"/>
              <w:rPr>
                <w:rFonts w:ascii="Arial" w:hAnsi="Arial" w:cs="Arial"/>
                <w:bCs/>
                <w:sz w:val="22"/>
                <w:szCs w:val="22"/>
                <w:lang w:val="it-IT"/>
              </w:rPr>
            </w:pPr>
          </w:p>
          <w:p w:rsidR="002A7A65" w:rsidRPr="00B64353" w:rsidRDefault="002A7A65" w:rsidP="0058321F">
            <w:pPr>
              <w:spacing w:line="240" w:lineRule="auto"/>
              <w:jc w:val="both"/>
              <w:rPr>
                <w:rFonts w:ascii="Arial" w:hAnsi="Arial" w:cs="Arial"/>
                <w:bCs/>
                <w:sz w:val="22"/>
                <w:szCs w:val="22"/>
                <w:lang w:val="it-IT"/>
              </w:rPr>
            </w:pPr>
          </w:p>
          <w:p w:rsidR="002A7A65" w:rsidRPr="00B64353" w:rsidRDefault="002A7A65" w:rsidP="0058321F">
            <w:pPr>
              <w:spacing w:line="240" w:lineRule="auto"/>
              <w:jc w:val="both"/>
              <w:rPr>
                <w:rFonts w:ascii="Arial" w:hAnsi="Arial" w:cs="Arial"/>
                <w:bCs/>
                <w:sz w:val="22"/>
                <w:szCs w:val="22"/>
                <w:lang w:val="it-IT"/>
              </w:rPr>
            </w:pPr>
          </w:p>
          <w:p w:rsidR="002A7A65" w:rsidRPr="00B64353" w:rsidRDefault="002A7A65" w:rsidP="0058321F">
            <w:pPr>
              <w:spacing w:line="240" w:lineRule="auto"/>
              <w:jc w:val="both"/>
              <w:rPr>
                <w:rFonts w:ascii="Arial" w:hAnsi="Arial" w:cs="Arial"/>
                <w:bCs/>
                <w:sz w:val="22"/>
                <w:szCs w:val="22"/>
                <w:lang w:val="it-IT"/>
              </w:rPr>
            </w:pPr>
            <w:r w:rsidRPr="00B64353">
              <w:rPr>
                <w:rFonts w:ascii="Arial" w:hAnsi="Arial" w:cs="Arial"/>
                <w:bCs/>
                <w:sz w:val="22"/>
                <w:szCs w:val="22"/>
                <w:lang w:val="it-IT"/>
              </w:rPr>
              <w:t>13.</w:t>
            </w:r>
          </w:p>
        </w:tc>
        <w:tc>
          <w:tcPr>
            <w:tcW w:w="2618" w:type="dxa"/>
          </w:tcPr>
          <w:p w:rsidR="002A7A65" w:rsidRPr="00B64353" w:rsidRDefault="002A7A65" w:rsidP="0058321F">
            <w:pPr>
              <w:spacing w:line="240" w:lineRule="auto"/>
              <w:rPr>
                <w:rFonts w:ascii="Arial" w:hAnsi="Arial" w:cs="Arial"/>
                <w:sz w:val="22"/>
                <w:szCs w:val="22"/>
                <w:lang w:val="it-IT"/>
              </w:rPr>
            </w:pPr>
          </w:p>
          <w:p w:rsidR="002A7A65" w:rsidRPr="00B64353" w:rsidRDefault="002A7A65" w:rsidP="0058321F">
            <w:pPr>
              <w:spacing w:line="240" w:lineRule="auto"/>
              <w:rPr>
                <w:rFonts w:ascii="Arial" w:hAnsi="Arial" w:cs="Arial"/>
                <w:sz w:val="22"/>
                <w:szCs w:val="22"/>
                <w:lang w:val="it-IT"/>
              </w:rPr>
            </w:pPr>
          </w:p>
          <w:p w:rsidR="002A7A65" w:rsidRPr="00B64353" w:rsidRDefault="002A7A65" w:rsidP="0058321F">
            <w:pPr>
              <w:spacing w:line="240" w:lineRule="auto"/>
              <w:rPr>
                <w:rFonts w:ascii="Arial" w:hAnsi="Arial" w:cs="Arial"/>
                <w:sz w:val="22"/>
                <w:szCs w:val="22"/>
                <w:lang w:val="it-IT"/>
              </w:rPr>
            </w:pPr>
          </w:p>
          <w:p w:rsidR="002A7A65" w:rsidRPr="00B64353" w:rsidRDefault="002A7A65" w:rsidP="0058321F">
            <w:pPr>
              <w:spacing w:line="240" w:lineRule="auto"/>
              <w:rPr>
                <w:rFonts w:ascii="Arial" w:hAnsi="Arial" w:cs="Arial"/>
                <w:i/>
                <w:iCs/>
                <w:sz w:val="22"/>
                <w:szCs w:val="22"/>
                <w:lang w:val="it-IT"/>
              </w:rPr>
            </w:pPr>
            <w:r w:rsidRPr="00B64353">
              <w:rPr>
                <w:rFonts w:ascii="Arial" w:hAnsi="Arial" w:cs="Arial"/>
                <w:sz w:val="22"/>
                <w:szCs w:val="22"/>
                <w:lang w:val="it-IT"/>
              </w:rPr>
              <w:t>Multikalibrator za sve navedene biohemijske analize</w:t>
            </w:r>
          </w:p>
        </w:tc>
        <w:tc>
          <w:tcPr>
            <w:tcW w:w="925" w:type="dxa"/>
          </w:tcPr>
          <w:p w:rsidR="002A7A65" w:rsidRPr="00B64353" w:rsidRDefault="002A7A65" w:rsidP="0058321F">
            <w:pPr>
              <w:spacing w:line="240" w:lineRule="auto"/>
              <w:jc w:val="center"/>
              <w:rPr>
                <w:rFonts w:ascii="Arial" w:hAnsi="Arial" w:cs="Arial"/>
                <w:sz w:val="22"/>
                <w:szCs w:val="22"/>
                <w:lang w:val="it-IT"/>
              </w:rPr>
            </w:pPr>
          </w:p>
          <w:p w:rsidR="002A7A65" w:rsidRPr="00B64353" w:rsidRDefault="002A7A65" w:rsidP="0058321F">
            <w:pPr>
              <w:spacing w:line="240" w:lineRule="auto"/>
              <w:jc w:val="center"/>
              <w:rPr>
                <w:rFonts w:ascii="Arial" w:hAnsi="Arial" w:cs="Arial"/>
                <w:sz w:val="22"/>
                <w:szCs w:val="22"/>
                <w:lang w:val="it-IT"/>
              </w:rPr>
            </w:pPr>
          </w:p>
          <w:p w:rsidR="002A7A65" w:rsidRPr="00B64353" w:rsidRDefault="002A7A65" w:rsidP="0058321F">
            <w:pPr>
              <w:spacing w:line="240" w:lineRule="auto"/>
              <w:jc w:val="center"/>
              <w:rPr>
                <w:rFonts w:ascii="Arial" w:hAnsi="Arial" w:cs="Arial"/>
                <w:sz w:val="22"/>
                <w:szCs w:val="22"/>
                <w:lang w:val="it-IT"/>
              </w:rPr>
            </w:pPr>
          </w:p>
          <w:p w:rsidR="002A7A65" w:rsidRPr="00B64353" w:rsidRDefault="002A7A65" w:rsidP="0058321F">
            <w:pPr>
              <w:spacing w:line="240" w:lineRule="auto"/>
              <w:jc w:val="center"/>
              <w:rPr>
                <w:rFonts w:ascii="Arial" w:hAnsi="Arial" w:cs="Arial"/>
                <w:sz w:val="22"/>
                <w:szCs w:val="22"/>
                <w:lang w:val="it-IT"/>
              </w:rPr>
            </w:pPr>
            <w:r w:rsidRPr="00B64353">
              <w:rPr>
                <w:rFonts w:ascii="Arial" w:hAnsi="Arial" w:cs="Arial"/>
                <w:sz w:val="22"/>
                <w:szCs w:val="22"/>
                <w:lang w:val="it-IT"/>
              </w:rPr>
              <w:t>mL</w:t>
            </w:r>
          </w:p>
          <w:p w:rsidR="002A7A65" w:rsidRPr="00B64353" w:rsidRDefault="002A7A65" w:rsidP="0058321F">
            <w:pPr>
              <w:spacing w:line="240" w:lineRule="auto"/>
              <w:jc w:val="center"/>
              <w:rPr>
                <w:rFonts w:ascii="Arial" w:hAnsi="Arial" w:cs="Arial"/>
                <w:sz w:val="22"/>
                <w:szCs w:val="22"/>
                <w:lang w:val="it-IT"/>
              </w:rPr>
            </w:pPr>
          </w:p>
          <w:p w:rsidR="002A7A65" w:rsidRPr="00B64353" w:rsidRDefault="002A7A65" w:rsidP="0058321F">
            <w:pPr>
              <w:spacing w:line="240" w:lineRule="auto"/>
              <w:jc w:val="center"/>
              <w:rPr>
                <w:rFonts w:ascii="Arial" w:hAnsi="Arial" w:cs="Arial"/>
                <w:i/>
                <w:iCs/>
                <w:sz w:val="22"/>
                <w:szCs w:val="22"/>
                <w:lang w:val="it-IT"/>
              </w:rPr>
            </w:pPr>
            <w:r w:rsidRPr="00B64353">
              <w:rPr>
                <w:rFonts w:ascii="Arial" w:hAnsi="Arial" w:cs="Arial"/>
                <w:sz w:val="22"/>
                <w:szCs w:val="22"/>
                <w:lang w:val="it-IT"/>
              </w:rPr>
              <w:t>60 ml</w:t>
            </w:r>
          </w:p>
        </w:tc>
        <w:tc>
          <w:tcPr>
            <w:tcW w:w="1061" w:type="dxa"/>
          </w:tcPr>
          <w:p w:rsidR="002A7A65" w:rsidRPr="00B64353" w:rsidRDefault="002A7A65" w:rsidP="0058321F">
            <w:pPr>
              <w:spacing w:line="240" w:lineRule="auto"/>
              <w:jc w:val="right"/>
              <w:rPr>
                <w:rFonts w:ascii="Arial" w:hAnsi="Arial" w:cs="Arial"/>
                <w:b/>
                <w:iCs/>
                <w:sz w:val="22"/>
                <w:szCs w:val="22"/>
                <w:lang w:val="it-IT"/>
              </w:rPr>
            </w:pPr>
          </w:p>
        </w:tc>
        <w:tc>
          <w:tcPr>
            <w:tcW w:w="1145" w:type="dxa"/>
          </w:tcPr>
          <w:p w:rsidR="002A7A65" w:rsidRPr="00B64353" w:rsidRDefault="002A7A65" w:rsidP="0058321F">
            <w:pPr>
              <w:spacing w:line="240" w:lineRule="auto"/>
              <w:jc w:val="both"/>
              <w:rPr>
                <w:rFonts w:ascii="Arial" w:hAnsi="Arial" w:cs="Arial"/>
                <w:sz w:val="22"/>
                <w:szCs w:val="22"/>
                <w:lang w:val="it-IT"/>
              </w:rPr>
            </w:pPr>
            <w:r w:rsidRPr="00B64353">
              <w:rPr>
                <w:rFonts w:ascii="Arial" w:hAnsi="Arial" w:cs="Arial"/>
                <w:sz w:val="22"/>
                <w:szCs w:val="22"/>
                <w:lang w:val="it-IT"/>
              </w:rPr>
              <w:t>количина која је потребна за број наведених анализа и стабилност самог параметра који се одређује</w:t>
            </w:r>
          </w:p>
        </w:tc>
        <w:tc>
          <w:tcPr>
            <w:tcW w:w="1178" w:type="dxa"/>
          </w:tcPr>
          <w:p w:rsidR="002A7A65" w:rsidRPr="00B64353" w:rsidRDefault="002A7A65" w:rsidP="0058321F">
            <w:pPr>
              <w:spacing w:line="240" w:lineRule="auto"/>
              <w:jc w:val="both"/>
              <w:rPr>
                <w:rFonts w:ascii="Arial" w:hAnsi="Arial" w:cs="Arial"/>
                <w:i/>
                <w:iCs/>
                <w:sz w:val="22"/>
                <w:szCs w:val="22"/>
                <w:lang w:val="it-IT"/>
              </w:rPr>
            </w:pPr>
            <w:r w:rsidRPr="00B64353">
              <w:rPr>
                <w:rFonts w:ascii="Arial" w:hAnsi="Arial" w:cs="Arial"/>
                <w:i/>
                <w:iCs/>
                <w:sz w:val="22"/>
                <w:szCs w:val="22"/>
                <w:lang w:val="it-IT"/>
              </w:rPr>
              <w:t>4x5 ml</w:t>
            </w:r>
          </w:p>
        </w:tc>
        <w:tc>
          <w:tcPr>
            <w:tcW w:w="1172" w:type="dxa"/>
          </w:tcPr>
          <w:p w:rsidR="002A7A65" w:rsidRPr="00B64353" w:rsidRDefault="002A7A65" w:rsidP="0058321F">
            <w:pPr>
              <w:spacing w:line="240" w:lineRule="auto"/>
              <w:jc w:val="both"/>
              <w:rPr>
                <w:rFonts w:ascii="Arial" w:hAnsi="Arial" w:cs="Arial"/>
                <w:i/>
                <w:iCs/>
                <w:sz w:val="22"/>
                <w:szCs w:val="22"/>
                <w:lang w:val="it-IT"/>
              </w:rPr>
            </w:pPr>
            <w:r w:rsidRPr="00B64353">
              <w:rPr>
                <w:rFonts w:ascii="Arial" w:hAnsi="Arial" w:cs="Arial"/>
                <w:i/>
                <w:iCs/>
                <w:sz w:val="22"/>
                <w:szCs w:val="22"/>
                <w:lang w:val="it-IT"/>
              </w:rPr>
              <w:t>3</w:t>
            </w:r>
          </w:p>
        </w:tc>
        <w:tc>
          <w:tcPr>
            <w:tcW w:w="1172" w:type="dxa"/>
          </w:tcPr>
          <w:p w:rsidR="002A7A65" w:rsidRPr="00B64353" w:rsidRDefault="002A7A65" w:rsidP="0058321F">
            <w:pPr>
              <w:spacing w:line="240" w:lineRule="auto"/>
              <w:jc w:val="both"/>
              <w:rPr>
                <w:rFonts w:ascii="Arial" w:hAnsi="Arial" w:cs="Arial"/>
                <w:i/>
                <w:iCs/>
                <w:sz w:val="22"/>
                <w:szCs w:val="22"/>
                <w:lang w:val="it-IT"/>
              </w:rPr>
            </w:pPr>
          </w:p>
        </w:tc>
        <w:tc>
          <w:tcPr>
            <w:tcW w:w="1164" w:type="dxa"/>
          </w:tcPr>
          <w:p w:rsidR="002A7A65" w:rsidRPr="00B64353" w:rsidRDefault="002A7A65" w:rsidP="0058321F">
            <w:pPr>
              <w:spacing w:line="240" w:lineRule="auto"/>
              <w:jc w:val="right"/>
              <w:rPr>
                <w:rFonts w:ascii="Arial" w:hAnsi="Arial" w:cs="Arial"/>
                <w:b/>
                <w:iCs/>
                <w:sz w:val="22"/>
                <w:szCs w:val="22"/>
                <w:lang w:val="it-IT"/>
              </w:rPr>
            </w:pPr>
          </w:p>
        </w:tc>
      </w:tr>
      <w:tr w:rsidR="002A7A65" w:rsidRPr="00B64353" w:rsidTr="0058321F">
        <w:trPr>
          <w:trHeight w:val="575"/>
        </w:trPr>
        <w:tc>
          <w:tcPr>
            <w:tcW w:w="609" w:type="dxa"/>
          </w:tcPr>
          <w:p w:rsidR="002A7A65" w:rsidRPr="00B64353" w:rsidRDefault="002A7A65" w:rsidP="0058321F">
            <w:pPr>
              <w:spacing w:line="240" w:lineRule="auto"/>
              <w:jc w:val="both"/>
              <w:rPr>
                <w:rFonts w:ascii="Arial" w:hAnsi="Arial" w:cs="Arial"/>
                <w:bCs/>
                <w:sz w:val="22"/>
                <w:szCs w:val="22"/>
                <w:lang w:val="it-IT"/>
              </w:rPr>
            </w:pPr>
          </w:p>
          <w:p w:rsidR="002A7A65" w:rsidRPr="00B64353" w:rsidRDefault="002A7A65" w:rsidP="0058321F">
            <w:pPr>
              <w:spacing w:line="240" w:lineRule="auto"/>
              <w:jc w:val="both"/>
              <w:rPr>
                <w:rFonts w:ascii="Arial" w:hAnsi="Arial" w:cs="Arial"/>
                <w:bCs/>
                <w:sz w:val="22"/>
                <w:szCs w:val="22"/>
                <w:lang w:val="it-IT"/>
              </w:rPr>
            </w:pPr>
          </w:p>
          <w:p w:rsidR="002A7A65" w:rsidRPr="00B64353" w:rsidRDefault="002A7A65" w:rsidP="0058321F">
            <w:pPr>
              <w:spacing w:line="240" w:lineRule="auto"/>
              <w:jc w:val="both"/>
              <w:rPr>
                <w:rFonts w:ascii="Arial" w:hAnsi="Arial" w:cs="Arial"/>
                <w:bCs/>
                <w:sz w:val="22"/>
                <w:szCs w:val="22"/>
                <w:lang w:val="it-IT"/>
              </w:rPr>
            </w:pPr>
          </w:p>
          <w:p w:rsidR="002A7A65" w:rsidRPr="00B64353" w:rsidRDefault="002A7A65" w:rsidP="0058321F">
            <w:pPr>
              <w:spacing w:line="240" w:lineRule="auto"/>
              <w:jc w:val="both"/>
              <w:rPr>
                <w:rFonts w:ascii="Arial" w:hAnsi="Arial" w:cs="Arial"/>
                <w:bCs/>
                <w:sz w:val="22"/>
                <w:szCs w:val="22"/>
                <w:lang w:val="it-IT"/>
              </w:rPr>
            </w:pPr>
          </w:p>
          <w:p w:rsidR="002A7A65" w:rsidRPr="00B64353" w:rsidRDefault="002A7A65" w:rsidP="0058321F">
            <w:pPr>
              <w:spacing w:line="240" w:lineRule="auto"/>
              <w:jc w:val="both"/>
              <w:rPr>
                <w:rFonts w:ascii="Arial" w:hAnsi="Arial" w:cs="Arial"/>
                <w:bCs/>
                <w:sz w:val="22"/>
                <w:szCs w:val="22"/>
                <w:lang w:val="it-IT"/>
              </w:rPr>
            </w:pPr>
            <w:r w:rsidRPr="00B64353">
              <w:rPr>
                <w:rFonts w:ascii="Arial" w:hAnsi="Arial" w:cs="Arial"/>
                <w:bCs/>
                <w:sz w:val="22"/>
                <w:szCs w:val="22"/>
                <w:lang w:val="it-IT"/>
              </w:rPr>
              <w:t>14.</w:t>
            </w:r>
          </w:p>
        </w:tc>
        <w:tc>
          <w:tcPr>
            <w:tcW w:w="2618" w:type="dxa"/>
          </w:tcPr>
          <w:p w:rsidR="002A7A65" w:rsidRPr="00B64353" w:rsidRDefault="002A7A65" w:rsidP="0058321F">
            <w:pPr>
              <w:spacing w:line="240" w:lineRule="auto"/>
              <w:rPr>
                <w:rFonts w:ascii="Arial" w:hAnsi="Arial" w:cs="Arial"/>
                <w:sz w:val="22"/>
                <w:szCs w:val="22"/>
                <w:lang w:val="it-IT"/>
              </w:rPr>
            </w:pPr>
          </w:p>
          <w:p w:rsidR="002A7A65" w:rsidRPr="00B64353" w:rsidRDefault="002A7A65" w:rsidP="0058321F">
            <w:pPr>
              <w:spacing w:line="240" w:lineRule="auto"/>
              <w:rPr>
                <w:rFonts w:ascii="Arial" w:hAnsi="Arial" w:cs="Arial"/>
                <w:sz w:val="22"/>
                <w:szCs w:val="22"/>
                <w:lang w:val="it-IT"/>
              </w:rPr>
            </w:pPr>
          </w:p>
          <w:p w:rsidR="002A7A65" w:rsidRPr="00B64353" w:rsidRDefault="002A7A65" w:rsidP="0058321F">
            <w:pPr>
              <w:spacing w:line="240" w:lineRule="auto"/>
              <w:rPr>
                <w:rFonts w:ascii="Arial" w:hAnsi="Arial" w:cs="Arial"/>
                <w:sz w:val="22"/>
                <w:szCs w:val="22"/>
                <w:lang w:val="it-IT"/>
              </w:rPr>
            </w:pPr>
          </w:p>
          <w:p w:rsidR="002A7A65" w:rsidRPr="00B64353" w:rsidRDefault="002A7A65" w:rsidP="0058321F">
            <w:pPr>
              <w:spacing w:line="240" w:lineRule="auto"/>
              <w:rPr>
                <w:rFonts w:ascii="Arial" w:hAnsi="Arial" w:cs="Arial"/>
                <w:sz w:val="22"/>
                <w:szCs w:val="22"/>
                <w:lang w:val="it-IT"/>
              </w:rPr>
            </w:pPr>
          </w:p>
          <w:p w:rsidR="002A7A65" w:rsidRPr="00B64353" w:rsidRDefault="002A7A65" w:rsidP="0058321F">
            <w:pPr>
              <w:spacing w:line="240" w:lineRule="auto"/>
              <w:rPr>
                <w:rFonts w:ascii="Arial" w:hAnsi="Arial" w:cs="Arial"/>
                <w:i/>
                <w:iCs/>
                <w:sz w:val="22"/>
                <w:szCs w:val="22"/>
                <w:lang w:val="it-IT"/>
              </w:rPr>
            </w:pPr>
            <w:r w:rsidRPr="00B64353">
              <w:rPr>
                <w:rFonts w:ascii="Arial" w:hAnsi="Arial" w:cs="Arial"/>
                <w:sz w:val="22"/>
                <w:szCs w:val="22"/>
                <w:lang w:val="it-IT"/>
              </w:rPr>
              <w:t>Kontrolni serum za sve navedene biohemijske analize N</w:t>
            </w:r>
          </w:p>
        </w:tc>
        <w:tc>
          <w:tcPr>
            <w:tcW w:w="925" w:type="dxa"/>
          </w:tcPr>
          <w:p w:rsidR="002A7A65" w:rsidRPr="00B64353" w:rsidRDefault="002A7A65" w:rsidP="0058321F">
            <w:pPr>
              <w:spacing w:line="240" w:lineRule="auto"/>
              <w:jc w:val="center"/>
              <w:rPr>
                <w:rFonts w:ascii="Arial" w:hAnsi="Arial" w:cs="Arial"/>
                <w:sz w:val="22"/>
                <w:szCs w:val="22"/>
                <w:lang w:val="it-IT"/>
              </w:rPr>
            </w:pPr>
          </w:p>
          <w:p w:rsidR="002A7A65" w:rsidRPr="00B64353" w:rsidRDefault="002A7A65" w:rsidP="0058321F">
            <w:pPr>
              <w:spacing w:line="240" w:lineRule="auto"/>
              <w:jc w:val="center"/>
              <w:rPr>
                <w:rFonts w:ascii="Arial" w:hAnsi="Arial" w:cs="Arial"/>
                <w:sz w:val="22"/>
                <w:szCs w:val="22"/>
                <w:lang w:val="it-IT"/>
              </w:rPr>
            </w:pPr>
          </w:p>
          <w:p w:rsidR="002A7A65" w:rsidRPr="00B64353" w:rsidRDefault="002A7A65" w:rsidP="0058321F">
            <w:pPr>
              <w:spacing w:line="240" w:lineRule="auto"/>
              <w:jc w:val="center"/>
              <w:rPr>
                <w:rFonts w:ascii="Arial" w:hAnsi="Arial" w:cs="Arial"/>
                <w:sz w:val="22"/>
                <w:szCs w:val="22"/>
                <w:lang w:val="it-IT"/>
              </w:rPr>
            </w:pPr>
          </w:p>
          <w:p w:rsidR="002A7A65" w:rsidRPr="00B64353" w:rsidRDefault="002A7A65" w:rsidP="0058321F">
            <w:pPr>
              <w:spacing w:line="240" w:lineRule="auto"/>
              <w:jc w:val="center"/>
              <w:rPr>
                <w:rFonts w:ascii="Arial" w:hAnsi="Arial" w:cs="Arial"/>
                <w:sz w:val="22"/>
                <w:szCs w:val="22"/>
                <w:lang w:val="it-IT"/>
              </w:rPr>
            </w:pPr>
            <w:r w:rsidRPr="00B64353">
              <w:rPr>
                <w:rFonts w:ascii="Arial" w:hAnsi="Arial" w:cs="Arial"/>
                <w:sz w:val="22"/>
                <w:szCs w:val="22"/>
                <w:lang w:val="it-IT"/>
              </w:rPr>
              <w:t>mL</w:t>
            </w:r>
          </w:p>
          <w:p w:rsidR="002A7A65" w:rsidRPr="00B64353" w:rsidRDefault="002A7A65" w:rsidP="0058321F">
            <w:pPr>
              <w:spacing w:line="240" w:lineRule="auto"/>
              <w:jc w:val="center"/>
              <w:rPr>
                <w:rFonts w:ascii="Arial" w:hAnsi="Arial" w:cs="Arial"/>
                <w:sz w:val="22"/>
                <w:szCs w:val="22"/>
                <w:lang w:val="it-IT"/>
              </w:rPr>
            </w:pPr>
          </w:p>
          <w:p w:rsidR="002A7A65" w:rsidRPr="00B64353" w:rsidRDefault="002A7A65" w:rsidP="0058321F">
            <w:pPr>
              <w:spacing w:line="240" w:lineRule="auto"/>
              <w:jc w:val="center"/>
              <w:rPr>
                <w:rFonts w:ascii="Arial" w:hAnsi="Arial" w:cs="Arial"/>
                <w:sz w:val="22"/>
                <w:szCs w:val="22"/>
                <w:lang w:val="it-IT"/>
              </w:rPr>
            </w:pPr>
          </w:p>
          <w:p w:rsidR="002A7A65" w:rsidRPr="00B64353" w:rsidRDefault="002A7A65" w:rsidP="0058321F">
            <w:pPr>
              <w:spacing w:line="240" w:lineRule="auto"/>
              <w:jc w:val="center"/>
              <w:rPr>
                <w:rFonts w:ascii="Arial" w:hAnsi="Arial" w:cs="Arial"/>
                <w:i/>
                <w:iCs/>
                <w:sz w:val="22"/>
                <w:szCs w:val="22"/>
                <w:lang w:val="it-IT"/>
              </w:rPr>
            </w:pPr>
            <w:r w:rsidRPr="00B64353">
              <w:rPr>
                <w:rFonts w:ascii="Arial" w:hAnsi="Arial" w:cs="Arial"/>
                <w:sz w:val="22"/>
                <w:szCs w:val="22"/>
                <w:lang w:val="it-IT"/>
              </w:rPr>
              <w:t>120ml</w:t>
            </w:r>
          </w:p>
        </w:tc>
        <w:tc>
          <w:tcPr>
            <w:tcW w:w="1061" w:type="dxa"/>
          </w:tcPr>
          <w:p w:rsidR="002A7A65" w:rsidRPr="00B64353" w:rsidRDefault="002A7A65" w:rsidP="0058321F">
            <w:pPr>
              <w:spacing w:line="240" w:lineRule="auto"/>
              <w:jc w:val="right"/>
              <w:rPr>
                <w:rFonts w:ascii="Arial" w:hAnsi="Arial" w:cs="Arial"/>
                <w:b/>
                <w:iCs/>
                <w:sz w:val="22"/>
                <w:szCs w:val="22"/>
                <w:lang w:val="it-IT"/>
              </w:rPr>
            </w:pPr>
          </w:p>
        </w:tc>
        <w:tc>
          <w:tcPr>
            <w:tcW w:w="1145" w:type="dxa"/>
          </w:tcPr>
          <w:p w:rsidR="002A7A65" w:rsidRPr="00B64353" w:rsidRDefault="002A7A65" w:rsidP="0058321F">
            <w:pPr>
              <w:spacing w:line="240" w:lineRule="auto"/>
              <w:jc w:val="both"/>
              <w:rPr>
                <w:rFonts w:ascii="Arial" w:hAnsi="Arial" w:cs="Arial"/>
                <w:sz w:val="22"/>
                <w:szCs w:val="22"/>
                <w:lang w:val="it-IT"/>
              </w:rPr>
            </w:pPr>
            <w:r w:rsidRPr="00B64353">
              <w:rPr>
                <w:rFonts w:ascii="Arial" w:hAnsi="Arial" w:cs="Arial"/>
                <w:sz w:val="22"/>
                <w:szCs w:val="22"/>
                <w:lang w:val="it-IT"/>
              </w:rPr>
              <w:t>количина која је потребна да се контрола ради за све параметре током целе године</w:t>
            </w:r>
          </w:p>
        </w:tc>
        <w:tc>
          <w:tcPr>
            <w:tcW w:w="1178" w:type="dxa"/>
          </w:tcPr>
          <w:p w:rsidR="002A7A65" w:rsidRPr="00B64353" w:rsidRDefault="002A7A65" w:rsidP="0058321F">
            <w:pPr>
              <w:spacing w:line="240" w:lineRule="auto"/>
              <w:jc w:val="both"/>
              <w:rPr>
                <w:rFonts w:ascii="Arial" w:hAnsi="Arial" w:cs="Arial"/>
                <w:i/>
                <w:iCs/>
                <w:sz w:val="22"/>
                <w:szCs w:val="22"/>
                <w:lang w:val="it-IT"/>
              </w:rPr>
            </w:pPr>
            <w:r w:rsidRPr="00B64353">
              <w:rPr>
                <w:rFonts w:ascii="Arial" w:hAnsi="Arial" w:cs="Arial"/>
                <w:i/>
                <w:iCs/>
                <w:sz w:val="22"/>
                <w:szCs w:val="22"/>
                <w:lang w:val="it-IT"/>
              </w:rPr>
              <w:t>4x5ml</w:t>
            </w:r>
          </w:p>
        </w:tc>
        <w:tc>
          <w:tcPr>
            <w:tcW w:w="1172" w:type="dxa"/>
          </w:tcPr>
          <w:p w:rsidR="002A7A65" w:rsidRPr="00B64353" w:rsidRDefault="002A7A65" w:rsidP="0058321F">
            <w:pPr>
              <w:spacing w:line="240" w:lineRule="auto"/>
              <w:jc w:val="both"/>
              <w:rPr>
                <w:rFonts w:ascii="Arial" w:hAnsi="Arial" w:cs="Arial"/>
                <w:i/>
                <w:iCs/>
                <w:sz w:val="22"/>
                <w:szCs w:val="22"/>
                <w:lang w:val="it-IT"/>
              </w:rPr>
            </w:pPr>
            <w:r w:rsidRPr="00B64353">
              <w:rPr>
                <w:rFonts w:ascii="Arial" w:hAnsi="Arial" w:cs="Arial"/>
                <w:i/>
                <w:iCs/>
                <w:sz w:val="22"/>
                <w:szCs w:val="22"/>
                <w:lang w:val="it-IT"/>
              </w:rPr>
              <w:t>6</w:t>
            </w:r>
          </w:p>
        </w:tc>
        <w:tc>
          <w:tcPr>
            <w:tcW w:w="1172" w:type="dxa"/>
          </w:tcPr>
          <w:p w:rsidR="002A7A65" w:rsidRPr="00B64353" w:rsidRDefault="002A7A65" w:rsidP="0058321F">
            <w:pPr>
              <w:spacing w:line="240" w:lineRule="auto"/>
              <w:jc w:val="both"/>
              <w:rPr>
                <w:rFonts w:ascii="Arial" w:hAnsi="Arial" w:cs="Arial"/>
                <w:i/>
                <w:iCs/>
                <w:sz w:val="22"/>
                <w:szCs w:val="22"/>
                <w:lang w:val="it-IT"/>
              </w:rPr>
            </w:pPr>
          </w:p>
        </w:tc>
        <w:tc>
          <w:tcPr>
            <w:tcW w:w="1164" w:type="dxa"/>
          </w:tcPr>
          <w:p w:rsidR="002A7A65" w:rsidRPr="00B64353" w:rsidRDefault="002A7A65" w:rsidP="0058321F">
            <w:pPr>
              <w:spacing w:line="240" w:lineRule="auto"/>
              <w:jc w:val="right"/>
              <w:rPr>
                <w:rFonts w:ascii="Arial" w:hAnsi="Arial" w:cs="Arial"/>
                <w:b/>
                <w:iCs/>
                <w:sz w:val="22"/>
                <w:szCs w:val="22"/>
                <w:lang w:val="it-IT"/>
              </w:rPr>
            </w:pPr>
          </w:p>
        </w:tc>
      </w:tr>
      <w:tr w:rsidR="002A7A65" w:rsidRPr="00B64353" w:rsidTr="0058321F">
        <w:trPr>
          <w:trHeight w:val="575"/>
        </w:trPr>
        <w:tc>
          <w:tcPr>
            <w:tcW w:w="609" w:type="dxa"/>
          </w:tcPr>
          <w:p w:rsidR="002A7A65" w:rsidRPr="00B64353" w:rsidRDefault="002A7A65" w:rsidP="0058321F">
            <w:pPr>
              <w:spacing w:line="240" w:lineRule="auto"/>
              <w:jc w:val="center"/>
              <w:rPr>
                <w:rFonts w:ascii="Arial" w:hAnsi="Arial" w:cs="Arial"/>
                <w:bCs/>
                <w:sz w:val="22"/>
                <w:szCs w:val="22"/>
                <w:lang w:val="it-IT"/>
              </w:rPr>
            </w:pPr>
          </w:p>
          <w:p w:rsidR="002A7A65" w:rsidRPr="00B64353" w:rsidRDefault="002A7A65" w:rsidP="0058321F">
            <w:pPr>
              <w:spacing w:line="240" w:lineRule="auto"/>
              <w:jc w:val="center"/>
              <w:rPr>
                <w:rFonts w:ascii="Arial" w:hAnsi="Arial" w:cs="Arial"/>
                <w:bCs/>
                <w:sz w:val="22"/>
                <w:szCs w:val="22"/>
                <w:lang w:val="it-IT"/>
              </w:rPr>
            </w:pPr>
          </w:p>
          <w:p w:rsidR="002A7A65" w:rsidRPr="00B64353" w:rsidRDefault="002A7A65" w:rsidP="0058321F">
            <w:pPr>
              <w:spacing w:line="240" w:lineRule="auto"/>
              <w:rPr>
                <w:rFonts w:ascii="Arial" w:hAnsi="Arial" w:cs="Arial"/>
                <w:bCs/>
                <w:sz w:val="22"/>
                <w:szCs w:val="22"/>
                <w:lang w:val="it-IT"/>
              </w:rPr>
            </w:pPr>
          </w:p>
          <w:p w:rsidR="002A7A65" w:rsidRPr="00B64353" w:rsidRDefault="002A7A65" w:rsidP="0058321F">
            <w:pPr>
              <w:spacing w:line="240" w:lineRule="auto"/>
              <w:rPr>
                <w:rFonts w:ascii="Arial" w:hAnsi="Arial" w:cs="Arial"/>
                <w:bCs/>
                <w:sz w:val="22"/>
                <w:szCs w:val="22"/>
                <w:lang w:val="it-IT"/>
              </w:rPr>
            </w:pPr>
            <w:r w:rsidRPr="00B64353">
              <w:rPr>
                <w:rFonts w:ascii="Arial" w:hAnsi="Arial" w:cs="Arial"/>
                <w:bCs/>
                <w:sz w:val="22"/>
                <w:szCs w:val="22"/>
                <w:lang w:val="it-IT"/>
              </w:rPr>
              <w:t>15.</w:t>
            </w:r>
          </w:p>
        </w:tc>
        <w:tc>
          <w:tcPr>
            <w:tcW w:w="2618" w:type="dxa"/>
          </w:tcPr>
          <w:p w:rsidR="002A7A65" w:rsidRPr="00B64353" w:rsidRDefault="002A7A65" w:rsidP="0058321F">
            <w:pPr>
              <w:spacing w:line="240" w:lineRule="auto"/>
              <w:rPr>
                <w:rFonts w:ascii="Arial" w:hAnsi="Arial" w:cs="Arial"/>
                <w:sz w:val="22"/>
                <w:szCs w:val="22"/>
                <w:lang w:val="it-IT"/>
              </w:rPr>
            </w:pPr>
          </w:p>
          <w:p w:rsidR="002A7A65" w:rsidRPr="00B64353" w:rsidRDefault="002A7A65" w:rsidP="0058321F">
            <w:pPr>
              <w:spacing w:line="240" w:lineRule="auto"/>
              <w:rPr>
                <w:rFonts w:ascii="Arial" w:hAnsi="Arial" w:cs="Arial"/>
                <w:sz w:val="22"/>
                <w:szCs w:val="22"/>
                <w:lang w:val="it-IT"/>
              </w:rPr>
            </w:pPr>
          </w:p>
          <w:p w:rsidR="002A7A65" w:rsidRPr="00B64353" w:rsidRDefault="002A7A65" w:rsidP="0058321F">
            <w:pPr>
              <w:spacing w:line="240" w:lineRule="auto"/>
              <w:rPr>
                <w:rFonts w:ascii="Arial" w:hAnsi="Arial" w:cs="Arial"/>
                <w:sz w:val="22"/>
                <w:szCs w:val="22"/>
                <w:lang w:val="it-IT"/>
              </w:rPr>
            </w:pPr>
          </w:p>
          <w:p w:rsidR="002A7A65" w:rsidRPr="00B64353" w:rsidRDefault="002A7A65" w:rsidP="0058321F">
            <w:pPr>
              <w:spacing w:line="240" w:lineRule="auto"/>
              <w:rPr>
                <w:rFonts w:ascii="Arial" w:hAnsi="Arial" w:cs="Arial"/>
                <w:i/>
                <w:iCs/>
                <w:sz w:val="22"/>
                <w:szCs w:val="22"/>
                <w:lang w:val="it-IT"/>
              </w:rPr>
            </w:pPr>
            <w:r w:rsidRPr="00B64353">
              <w:rPr>
                <w:rFonts w:ascii="Arial" w:hAnsi="Arial" w:cs="Arial"/>
                <w:sz w:val="22"/>
                <w:szCs w:val="22"/>
                <w:lang w:val="it-IT"/>
              </w:rPr>
              <w:t>Kontrolni serum za sve navedene biohemijske analize P</w:t>
            </w:r>
          </w:p>
        </w:tc>
        <w:tc>
          <w:tcPr>
            <w:tcW w:w="925" w:type="dxa"/>
          </w:tcPr>
          <w:p w:rsidR="002A7A65" w:rsidRPr="00B64353" w:rsidRDefault="002A7A65" w:rsidP="0058321F">
            <w:pPr>
              <w:spacing w:line="240" w:lineRule="auto"/>
              <w:jc w:val="both"/>
              <w:rPr>
                <w:rFonts w:ascii="Arial" w:hAnsi="Arial" w:cs="Arial"/>
                <w:sz w:val="22"/>
                <w:szCs w:val="22"/>
                <w:lang w:val="it-IT"/>
              </w:rPr>
            </w:pPr>
          </w:p>
          <w:p w:rsidR="002A7A65" w:rsidRPr="00B64353" w:rsidRDefault="002A7A65" w:rsidP="0058321F">
            <w:pPr>
              <w:spacing w:line="240" w:lineRule="auto"/>
              <w:jc w:val="center"/>
              <w:rPr>
                <w:rFonts w:ascii="Arial" w:hAnsi="Arial" w:cs="Arial"/>
                <w:sz w:val="22"/>
                <w:szCs w:val="22"/>
                <w:lang w:val="it-IT"/>
              </w:rPr>
            </w:pPr>
          </w:p>
          <w:p w:rsidR="002A7A65" w:rsidRPr="00B64353" w:rsidRDefault="002A7A65" w:rsidP="0058321F">
            <w:pPr>
              <w:spacing w:line="240" w:lineRule="auto"/>
              <w:jc w:val="center"/>
              <w:rPr>
                <w:rFonts w:ascii="Arial" w:hAnsi="Arial" w:cs="Arial"/>
                <w:sz w:val="22"/>
                <w:szCs w:val="22"/>
                <w:lang w:val="it-IT"/>
              </w:rPr>
            </w:pPr>
          </w:p>
          <w:p w:rsidR="002A7A65" w:rsidRPr="00B64353" w:rsidRDefault="002A7A65" w:rsidP="0058321F">
            <w:pPr>
              <w:spacing w:line="240" w:lineRule="auto"/>
              <w:jc w:val="center"/>
              <w:rPr>
                <w:rFonts w:ascii="Arial" w:hAnsi="Arial" w:cs="Arial"/>
                <w:sz w:val="22"/>
                <w:szCs w:val="22"/>
                <w:lang w:val="it-IT"/>
              </w:rPr>
            </w:pPr>
            <w:r w:rsidRPr="00B64353">
              <w:rPr>
                <w:rFonts w:ascii="Arial" w:hAnsi="Arial" w:cs="Arial"/>
                <w:sz w:val="22"/>
                <w:szCs w:val="22"/>
                <w:lang w:val="it-IT"/>
              </w:rPr>
              <w:t>mL</w:t>
            </w:r>
          </w:p>
          <w:p w:rsidR="002A7A65" w:rsidRPr="00B64353" w:rsidRDefault="002A7A65" w:rsidP="0058321F">
            <w:pPr>
              <w:spacing w:line="240" w:lineRule="auto"/>
              <w:jc w:val="center"/>
              <w:rPr>
                <w:rFonts w:ascii="Arial" w:hAnsi="Arial" w:cs="Arial"/>
                <w:sz w:val="22"/>
                <w:szCs w:val="22"/>
                <w:lang w:val="it-IT"/>
              </w:rPr>
            </w:pPr>
          </w:p>
          <w:p w:rsidR="002A7A65" w:rsidRPr="00B64353" w:rsidRDefault="002A7A65" w:rsidP="0058321F">
            <w:pPr>
              <w:spacing w:line="240" w:lineRule="auto"/>
              <w:jc w:val="center"/>
              <w:rPr>
                <w:rFonts w:ascii="Arial" w:hAnsi="Arial" w:cs="Arial"/>
                <w:sz w:val="22"/>
                <w:szCs w:val="22"/>
                <w:lang w:val="it-IT"/>
              </w:rPr>
            </w:pPr>
          </w:p>
          <w:p w:rsidR="002A7A65" w:rsidRPr="00B64353" w:rsidRDefault="002A7A65" w:rsidP="0058321F">
            <w:pPr>
              <w:spacing w:line="240" w:lineRule="auto"/>
              <w:jc w:val="center"/>
              <w:rPr>
                <w:rFonts w:ascii="Arial" w:hAnsi="Arial" w:cs="Arial"/>
                <w:i/>
                <w:iCs/>
                <w:sz w:val="22"/>
                <w:szCs w:val="22"/>
                <w:lang w:val="it-IT"/>
              </w:rPr>
            </w:pPr>
            <w:r w:rsidRPr="00B64353">
              <w:rPr>
                <w:rFonts w:ascii="Arial" w:hAnsi="Arial" w:cs="Arial"/>
                <w:sz w:val="22"/>
                <w:szCs w:val="22"/>
                <w:lang w:val="it-IT"/>
              </w:rPr>
              <w:t>120ml</w:t>
            </w:r>
          </w:p>
        </w:tc>
        <w:tc>
          <w:tcPr>
            <w:tcW w:w="1061" w:type="dxa"/>
          </w:tcPr>
          <w:p w:rsidR="002A7A65" w:rsidRPr="00B64353" w:rsidRDefault="002A7A65" w:rsidP="0058321F">
            <w:pPr>
              <w:spacing w:line="240" w:lineRule="auto"/>
              <w:jc w:val="right"/>
              <w:rPr>
                <w:rFonts w:ascii="Arial" w:hAnsi="Arial" w:cs="Arial"/>
                <w:b/>
                <w:iCs/>
                <w:sz w:val="22"/>
                <w:szCs w:val="22"/>
                <w:lang w:val="it-IT"/>
              </w:rPr>
            </w:pPr>
          </w:p>
        </w:tc>
        <w:tc>
          <w:tcPr>
            <w:tcW w:w="1145" w:type="dxa"/>
          </w:tcPr>
          <w:p w:rsidR="002A7A65" w:rsidRPr="00B64353" w:rsidRDefault="002A7A65" w:rsidP="0058321F">
            <w:pPr>
              <w:spacing w:line="240" w:lineRule="auto"/>
              <w:jc w:val="both"/>
              <w:rPr>
                <w:rFonts w:ascii="Arial" w:hAnsi="Arial" w:cs="Arial"/>
                <w:sz w:val="22"/>
                <w:szCs w:val="22"/>
                <w:lang w:val="it-IT"/>
              </w:rPr>
            </w:pPr>
            <w:r w:rsidRPr="00B64353">
              <w:rPr>
                <w:rFonts w:ascii="Arial" w:hAnsi="Arial" w:cs="Arial"/>
                <w:sz w:val="22"/>
                <w:szCs w:val="22"/>
                <w:lang w:val="it-IT"/>
              </w:rPr>
              <w:t>количина која је потребна да се контрола ради за све параметре током целе године</w:t>
            </w:r>
          </w:p>
        </w:tc>
        <w:tc>
          <w:tcPr>
            <w:tcW w:w="1178" w:type="dxa"/>
          </w:tcPr>
          <w:p w:rsidR="002A7A65" w:rsidRPr="00B64353" w:rsidRDefault="002A7A65" w:rsidP="0058321F">
            <w:pPr>
              <w:spacing w:line="240" w:lineRule="auto"/>
              <w:jc w:val="both"/>
              <w:rPr>
                <w:rFonts w:ascii="Arial" w:hAnsi="Arial" w:cs="Arial"/>
                <w:i/>
                <w:iCs/>
                <w:sz w:val="22"/>
                <w:szCs w:val="22"/>
                <w:lang w:val="it-IT"/>
              </w:rPr>
            </w:pPr>
            <w:r w:rsidRPr="00B64353">
              <w:rPr>
                <w:rFonts w:ascii="Arial" w:hAnsi="Arial" w:cs="Arial"/>
                <w:i/>
                <w:iCs/>
                <w:sz w:val="22"/>
                <w:szCs w:val="22"/>
                <w:lang w:val="it-IT"/>
              </w:rPr>
              <w:t>4x5 ml</w:t>
            </w:r>
          </w:p>
        </w:tc>
        <w:tc>
          <w:tcPr>
            <w:tcW w:w="1172" w:type="dxa"/>
          </w:tcPr>
          <w:p w:rsidR="002A7A65" w:rsidRPr="00B64353" w:rsidRDefault="002A7A65" w:rsidP="0058321F">
            <w:pPr>
              <w:spacing w:line="240" w:lineRule="auto"/>
              <w:jc w:val="both"/>
              <w:rPr>
                <w:rFonts w:ascii="Arial" w:hAnsi="Arial" w:cs="Arial"/>
                <w:i/>
                <w:iCs/>
                <w:sz w:val="22"/>
                <w:szCs w:val="22"/>
                <w:lang w:val="it-IT"/>
              </w:rPr>
            </w:pPr>
            <w:r w:rsidRPr="00B64353">
              <w:rPr>
                <w:rFonts w:ascii="Arial" w:hAnsi="Arial" w:cs="Arial"/>
                <w:i/>
                <w:iCs/>
                <w:sz w:val="22"/>
                <w:szCs w:val="22"/>
                <w:lang w:val="it-IT"/>
              </w:rPr>
              <w:t>6</w:t>
            </w:r>
          </w:p>
        </w:tc>
        <w:tc>
          <w:tcPr>
            <w:tcW w:w="1172" w:type="dxa"/>
          </w:tcPr>
          <w:p w:rsidR="002A7A65" w:rsidRPr="00B64353" w:rsidRDefault="002A7A65" w:rsidP="0058321F">
            <w:pPr>
              <w:spacing w:line="240" w:lineRule="auto"/>
              <w:jc w:val="both"/>
              <w:rPr>
                <w:rFonts w:ascii="Arial" w:hAnsi="Arial" w:cs="Arial"/>
                <w:i/>
                <w:iCs/>
                <w:sz w:val="22"/>
                <w:szCs w:val="22"/>
                <w:lang w:val="it-IT"/>
              </w:rPr>
            </w:pPr>
          </w:p>
        </w:tc>
        <w:tc>
          <w:tcPr>
            <w:tcW w:w="1164" w:type="dxa"/>
          </w:tcPr>
          <w:p w:rsidR="002A7A65" w:rsidRPr="00B64353" w:rsidRDefault="002A7A65" w:rsidP="0058321F">
            <w:pPr>
              <w:spacing w:line="240" w:lineRule="auto"/>
              <w:jc w:val="right"/>
              <w:rPr>
                <w:rFonts w:ascii="Arial" w:hAnsi="Arial" w:cs="Arial"/>
                <w:b/>
                <w:iCs/>
                <w:sz w:val="22"/>
                <w:szCs w:val="22"/>
                <w:lang w:val="it-IT"/>
              </w:rPr>
            </w:pPr>
          </w:p>
        </w:tc>
      </w:tr>
      <w:tr w:rsidR="002A7A65" w:rsidRPr="00B64353" w:rsidTr="0058321F">
        <w:trPr>
          <w:trHeight w:val="575"/>
        </w:trPr>
        <w:tc>
          <w:tcPr>
            <w:tcW w:w="609" w:type="dxa"/>
          </w:tcPr>
          <w:p w:rsidR="002A7A65" w:rsidRPr="00B64353" w:rsidRDefault="002A7A65" w:rsidP="0058321F">
            <w:pPr>
              <w:spacing w:line="240" w:lineRule="auto"/>
              <w:jc w:val="both"/>
              <w:rPr>
                <w:rFonts w:ascii="Arial" w:hAnsi="Arial" w:cs="Arial"/>
                <w:i/>
                <w:iCs/>
                <w:sz w:val="22"/>
                <w:szCs w:val="22"/>
                <w:lang w:val="it-IT"/>
              </w:rPr>
            </w:pPr>
          </w:p>
        </w:tc>
        <w:tc>
          <w:tcPr>
            <w:tcW w:w="2618" w:type="dxa"/>
          </w:tcPr>
          <w:p w:rsidR="002A7A65" w:rsidRPr="00B64353" w:rsidRDefault="002A7A65" w:rsidP="0058321F">
            <w:pPr>
              <w:spacing w:line="240" w:lineRule="auto"/>
              <w:jc w:val="center"/>
              <w:rPr>
                <w:rFonts w:ascii="Arial" w:hAnsi="Arial" w:cs="Arial"/>
                <w:sz w:val="22"/>
                <w:szCs w:val="22"/>
                <w:lang w:val="sr-Cyrl-RS"/>
              </w:rPr>
            </w:pPr>
            <w:r w:rsidRPr="00B64353">
              <w:rPr>
                <w:rFonts w:ascii="Arial" w:hAnsi="Arial" w:cs="Arial"/>
                <w:sz w:val="22"/>
                <w:szCs w:val="22"/>
                <w:lang w:val="sr-Cyrl-RS"/>
              </w:rPr>
              <w:t>Укупна вредност партије</w:t>
            </w:r>
          </w:p>
        </w:tc>
        <w:tc>
          <w:tcPr>
            <w:tcW w:w="925" w:type="dxa"/>
          </w:tcPr>
          <w:p w:rsidR="002A7A65" w:rsidRPr="00B64353" w:rsidRDefault="002A7A65" w:rsidP="0058321F">
            <w:pPr>
              <w:spacing w:line="240" w:lineRule="auto"/>
              <w:jc w:val="both"/>
              <w:rPr>
                <w:rFonts w:ascii="Arial" w:hAnsi="Arial" w:cs="Arial"/>
                <w:i/>
                <w:iCs/>
                <w:sz w:val="22"/>
                <w:szCs w:val="22"/>
                <w:lang w:val="it-IT"/>
              </w:rPr>
            </w:pPr>
          </w:p>
        </w:tc>
        <w:tc>
          <w:tcPr>
            <w:tcW w:w="1061" w:type="dxa"/>
          </w:tcPr>
          <w:p w:rsidR="002A7A65" w:rsidRPr="00B64353" w:rsidRDefault="002A7A65" w:rsidP="0058321F">
            <w:pPr>
              <w:spacing w:line="240" w:lineRule="auto"/>
              <w:jc w:val="right"/>
              <w:rPr>
                <w:rFonts w:ascii="Arial" w:hAnsi="Arial" w:cs="Arial"/>
                <w:b/>
                <w:iCs/>
                <w:sz w:val="22"/>
                <w:szCs w:val="22"/>
                <w:lang w:val="it-IT"/>
              </w:rPr>
            </w:pPr>
          </w:p>
        </w:tc>
        <w:tc>
          <w:tcPr>
            <w:tcW w:w="1145" w:type="dxa"/>
          </w:tcPr>
          <w:p w:rsidR="002A7A65" w:rsidRPr="00B64353" w:rsidRDefault="002A7A65" w:rsidP="0058321F">
            <w:pPr>
              <w:spacing w:line="240" w:lineRule="auto"/>
              <w:jc w:val="both"/>
              <w:rPr>
                <w:rFonts w:ascii="Arial" w:hAnsi="Arial" w:cs="Arial"/>
                <w:i/>
                <w:iCs/>
                <w:sz w:val="22"/>
                <w:szCs w:val="22"/>
                <w:lang w:val="it-IT"/>
              </w:rPr>
            </w:pPr>
          </w:p>
        </w:tc>
        <w:tc>
          <w:tcPr>
            <w:tcW w:w="1178" w:type="dxa"/>
          </w:tcPr>
          <w:p w:rsidR="002A7A65" w:rsidRPr="00B64353" w:rsidRDefault="002A7A65" w:rsidP="0058321F">
            <w:pPr>
              <w:spacing w:line="240" w:lineRule="auto"/>
              <w:jc w:val="both"/>
              <w:rPr>
                <w:rFonts w:ascii="Arial" w:hAnsi="Arial" w:cs="Arial"/>
                <w:i/>
                <w:iCs/>
                <w:sz w:val="22"/>
                <w:szCs w:val="22"/>
                <w:lang w:val="it-IT"/>
              </w:rPr>
            </w:pPr>
          </w:p>
        </w:tc>
        <w:tc>
          <w:tcPr>
            <w:tcW w:w="1172" w:type="dxa"/>
          </w:tcPr>
          <w:p w:rsidR="002A7A65" w:rsidRPr="00B64353" w:rsidRDefault="002A7A65" w:rsidP="0058321F">
            <w:pPr>
              <w:spacing w:line="240" w:lineRule="auto"/>
              <w:jc w:val="both"/>
              <w:rPr>
                <w:rFonts w:ascii="Arial" w:hAnsi="Arial" w:cs="Arial"/>
                <w:i/>
                <w:iCs/>
                <w:sz w:val="22"/>
                <w:szCs w:val="22"/>
                <w:lang w:val="it-IT"/>
              </w:rPr>
            </w:pPr>
          </w:p>
        </w:tc>
        <w:tc>
          <w:tcPr>
            <w:tcW w:w="1172" w:type="dxa"/>
          </w:tcPr>
          <w:p w:rsidR="002A7A65" w:rsidRPr="00B64353" w:rsidRDefault="002A7A65" w:rsidP="0058321F">
            <w:pPr>
              <w:spacing w:line="240" w:lineRule="auto"/>
              <w:jc w:val="both"/>
              <w:rPr>
                <w:rFonts w:ascii="Arial" w:hAnsi="Arial" w:cs="Arial"/>
                <w:i/>
                <w:iCs/>
                <w:sz w:val="22"/>
                <w:szCs w:val="22"/>
                <w:lang w:val="it-IT"/>
              </w:rPr>
            </w:pPr>
          </w:p>
        </w:tc>
        <w:tc>
          <w:tcPr>
            <w:tcW w:w="1164" w:type="dxa"/>
          </w:tcPr>
          <w:p w:rsidR="002A7A65" w:rsidRPr="00B64353" w:rsidRDefault="002A7A65" w:rsidP="0058321F">
            <w:pPr>
              <w:spacing w:line="240" w:lineRule="auto"/>
              <w:jc w:val="right"/>
              <w:rPr>
                <w:rFonts w:ascii="Arial" w:hAnsi="Arial" w:cs="Arial"/>
                <w:b/>
                <w:iCs/>
                <w:sz w:val="22"/>
                <w:szCs w:val="22"/>
                <w:lang w:val="it-IT"/>
              </w:rPr>
            </w:pPr>
          </w:p>
        </w:tc>
      </w:tr>
    </w:tbl>
    <w:p w:rsidR="002A7A65" w:rsidRDefault="002A7A65" w:rsidP="002A7A65">
      <w:pPr>
        <w:rPr>
          <w:b/>
          <w:i/>
          <w:sz w:val="28"/>
          <w:szCs w:val="28"/>
        </w:rPr>
      </w:pPr>
    </w:p>
    <w:p w:rsidR="002A7A65" w:rsidRDefault="002A7A65" w:rsidP="002A7A65">
      <w:pPr>
        <w:rPr>
          <w:b/>
          <w:i/>
          <w:sz w:val="28"/>
          <w:szCs w:val="28"/>
        </w:rPr>
      </w:pPr>
    </w:p>
    <w:p w:rsidR="002A7A65" w:rsidRPr="00E60DC8" w:rsidRDefault="002A7A65" w:rsidP="002A7A65">
      <w:pPr>
        <w:rPr>
          <w:rFonts w:ascii="Arial" w:hAnsi="Arial" w:cs="Arial"/>
          <w:b/>
          <w:i/>
          <w:sz w:val="28"/>
          <w:szCs w:val="28"/>
        </w:rPr>
      </w:pPr>
      <w:r w:rsidRPr="00E60DC8">
        <w:rPr>
          <w:rFonts w:ascii="Arial" w:hAnsi="Arial" w:cs="Arial"/>
          <w:b/>
          <w:i/>
          <w:sz w:val="28"/>
          <w:szCs w:val="28"/>
        </w:rPr>
        <w:t xml:space="preserve">Додатни услови за партију </w:t>
      </w:r>
      <w:r w:rsidRPr="00E60DC8">
        <w:rPr>
          <w:rFonts w:ascii="Arial" w:hAnsi="Arial" w:cs="Arial"/>
          <w:b/>
          <w:i/>
          <w:sz w:val="28"/>
          <w:szCs w:val="28"/>
          <w:lang w:val="sr-Cyrl-RS"/>
        </w:rPr>
        <w:t>5</w:t>
      </w:r>
      <w:r w:rsidRPr="00E60DC8">
        <w:rPr>
          <w:rFonts w:ascii="Arial" w:hAnsi="Arial" w:cs="Arial"/>
          <w:b/>
          <w:i/>
          <w:sz w:val="28"/>
          <w:szCs w:val="28"/>
        </w:rPr>
        <w:t>:</w:t>
      </w:r>
    </w:p>
    <w:p w:rsidR="002A7A65" w:rsidRPr="00E60DC8" w:rsidRDefault="002A7A65" w:rsidP="002A7A65">
      <w:pPr>
        <w:rPr>
          <w:rFonts w:ascii="Arial" w:hAnsi="Arial" w:cs="Arial"/>
          <w:b/>
          <w:sz w:val="28"/>
          <w:szCs w:val="28"/>
        </w:rPr>
      </w:pPr>
    </w:p>
    <w:p w:rsidR="002A7A65" w:rsidRPr="00E60DC8" w:rsidRDefault="002A7A65" w:rsidP="002A7A65">
      <w:pPr>
        <w:rPr>
          <w:rFonts w:ascii="Arial" w:hAnsi="Arial" w:cs="Arial"/>
          <w:i/>
        </w:rPr>
      </w:pPr>
      <w:r w:rsidRPr="00E60DC8">
        <w:rPr>
          <w:rFonts w:ascii="Arial" w:hAnsi="Arial" w:cs="Arial"/>
          <w:i/>
        </w:rPr>
        <w:t>Понуђач је у обавези да током трајања уговора обезбеди апарат са карактеристикама:</w:t>
      </w:r>
    </w:p>
    <w:p w:rsidR="002A7A65" w:rsidRPr="00E60DC8" w:rsidRDefault="002A7A65" w:rsidP="002A7A65">
      <w:pPr>
        <w:jc w:val="both"/>
        <w:rPr>
          <w:rFonts w:ascii="Arial" w:hAnsi="Arial" w:cs="Arial"/>
        </w:rPr>
      </w:pPr>
      <w:r w:rsidRPr="00E60DC8">
        <w:rPr>
          <w:rFonts w:ascii="Arial" w:hAnsi="Arial" w:cs="Arial"/>
        </w:rPr>
        <w:sym w:font="Symbol" w:char="F0B7"/>
      </w:r>
      <w:r w:rsidRPr="00E60DC8">
        <w:rPr>
          <w:rFonts w:ascii="Arial" w:hAnsi="Arial" w:cs="Arial"/>
        </w:rPr>
        <w:t xml:space="preserve"> Брзина рада: 80-120 анализа на сат 18 позиција за реагенс, 64 позиције за узорке укључујући и стандарде и контроле, 96 радно реакционих микрокивета са могућношћу програмирања температуре инкубације. </w:t>
      </w:r>
    </w:p>
    <w:p w:rsidR="002A7A65" w:rsidRPr="00E60DC8" w:rsidRDefault="002A7A65" w:rsidP="002A7A65">
      <w:pPr>
        <w:jc w:val="both"/>
        <w:rPr>
          <w:rFonts w:ascii="Arial" w:hAnsi="Arial" w:cs="Arial"/>
        </w:rPr>
      </w:pPr>
      <w:r w:rsidRPr="00E60DC8">
        <w:rPr>
          <w:rFonts w:ascii="Arial" w:hAnsi="Arial" w:cs="Arial"/>
        </w:rPr>
        <w:sym w:font="Symbol" w:char="F0B7"/>
      </w:r>
      <w:r w:rsidRPr="00E60DC8">
        <w:rPr>
          <w:rFonts w:ascii="Arial" w:hAnsi="Arial" w:cs="Arial"/>
        </w:rPr>
        <w:t xml:space="preserve">  </w:t>
      </w:r>
      <w:r w:rsidRPr="00E60DC8">
        <w:rPr>
          <w:rFonts w:ascii="Arial" w:hAnsi="Arial" w:cs="Arial"/>
          <w:lang w:val="sr-Cyrl-RS"/>
        </w:rPr>
        <w:t xml:space="preserve"> </w:t>
      </w:r>
      <w:r w:rsidRPr="00E60DC8">
        <w:rPr>
          <w:rFonts w:ascii="Arial" w:hAnsi="Arial" w:cs="Arial"/>
        </w:rPr>
        <w:t xml:space="preserve">64 методе се могу чувати у меморији. </w:t>
      </w:r>
    </w:p>
    <w:p w:rsidR="002A7A65" w:rsidRPr="00E60DC8" w:rsidRDefault="002A7A65" w:rsidP="002A7A65">
      <w:pPr>
        <w:jc w:val="both"/>
        <w:rPr>
          <w:rFonts w:ascii="Arial" w:hAnsi="Arial" w:cs="Arial"/>
        </w:rPr>
      </w:pPr>
      <w:r w:rsidRPr="00E60DC8">
        <w:rPr>
          <w:rFonts w:ascii="Arial" w:hAnsi="Arial" w:cs="Arial"/>
        </w:rPr>
        <w:sym w:font="Symbol" w:char="F0B7"/>
      </w:r>
      <w:r w:rsidRPr="00E60DC8">
        <w:rPr>
          <w:rFonts w:ascii="Arial" w:hAnsi="Arial" w:cs="Arial"/>
        </w:rPr>
        <w:t xml:space="preserve">  Енд поинт, на једној или две таласне дужине, кинетика, фиксно време, методе са једним или два реагенса. </w:t>
      </w:r>
    </w:p>
    <w:p w:rsidR="002A7A65" w:rsidRPr="00E60DC8" w:rsidRDefault="002A7A65" w:rsidP="002A7A65">
      <w:pPr>
        <w:jc w:val="both"/>
        <w:rPr>
          <w:rFonts w:ascii="Arial" w:hAnsi="Arial" w:cs="Arial"/>
        </w:rPr>
      </w:pPr>
      <w:r w:rsidRPr="00E60DC8">
        <w:rPr>
          <w:rFonts w:ascii="Arial" w:hAnsi="Arial" w:cs="Arial"/>
        </w:rPr>
        <w:sym w:font="Symbol" w:char="F0B7"/>
      </w:r>
      <w:r w:rsidRPr="00E60DC8">
        <w:rPr>
          <w:rFonts w:ascii="Arial" w:hAnsi="Arial" w:cs="Arial"/>
        </w:rPr>
        <w:t xml:space="preserve">  Да калибрациона крива се може радити са 8 различитих стандарда.</w:t>
      </w:r>
    </w:p>
    <w:p w:rsidR="002A7A65" w:rsidRPr="00E60DC8" w:rsidRDefault="002A7A65" w:rsidP="002A7A65">
      <w:pPr>
        <w:jc w:val="both"/>
        <w:rPr>
          <w:rFonts w:ascii="Arial" w:hAnsi="Arial" w:cs="Arial"/>
        </w:rPr>
      </w:pPr>
      <w:r w:rsidRPr="00E60DC8">
        <w:rPr>
          <w:rFonts w:ascii="Arial" w:hAnsi="Arial" w:cs="Arial"/>
        </w:rPr>
        <w:sym w:font="Symbol" w:char="F0B7"/>
      </w:r>
      <w:r w:rsidRPr="00E60DC8">
        <w:rPr>
          <w:rFonts w:ascii="Arial" w:hAnsi="Arial" w:cs="Arial"/>
        </w:rPr>
        <w:t xml:space="preserve"> </w:t>
      </w:r>
      <w:r w:rsidRPr="00E60DC8">
        <w:rPr>
          <w:rFonts w:ascii="Arial" w:hAnsi="Arial" w:cs="Arial"/>
          <w:lang w:val="sr-Cyrl-RS"/>
        </w:rPr>
        <w:t xml:space="preserve"> </w:t>
      </w:r>
      <w:r w:rsidRPr="00E60DC8">
        <w:rPr>
          <w:rFonts w:ascii="Arial" w:hAnsi="Arial" w:cs="Arial"/>
        </w:rPr>
        <w:t>Да апарат има могућност рада на 8 таласних дужин</w:t>
      </w:r>
      <w:r w:rsidRPr="00E60DC8">
        <w:rPr>
          <w:rFonts w:ascii="Arial" w:hAnsi="Arial" w:cs="Arial"/>
          <w:lang w:val="sr-Cyrl-RS"/>
        </w:rPr>
        <w:t xml:space="preserve">а </w:t>
      </w:r>
      <w:r w:rsidRPr="00E60DC8">
        <w:rPr>
          <w:rFonts w:ascii="Arial" w:hAnsi="Arial" w:cs="Arial"/>
        </w:rPr>
        <w:t>(340-700</w:t>
      </w:r>
      <w:r w:rsidRPr="00E60DC8">
        <w:rPr>
          <w:rFonts w:ascii="Arial" w:hAnsi="Arial" w:cs="Arial"/>
          <w:lang w:val="sr-Latn-RS"/>
        </w:rPr>
        <w:t>nm</w:t>
      </w:r>
      <w:r w:rsidRPr="00E60DC8">
        <w:rPr>
          <w:rFonts w:ascii="Arial" w:hAnsi="Arial" w:cs="Arial"/>
        </w:rPr>
        <w:t xml:space="preserve">). </w:t>
      </w:r>
    </w:p>
    <w:p w:rsidR="002A7A65" w:rsidRPr="00E60DC8" w:rsidRDefault="002A7A65" w:rsidP="002A7A65">
      <w:pPr>
        <w:jc w:val="both"/>
        <w:rPr>
          <w:rFonts w:ascii="Arial" w:hAnsi="Arial" w:cs="Arial"/>
        </w:rPr>
      </w:pPr>
      <w:r w:rsidRPr="00E60DC8">
        <w:rPr>
          <w:rFonts w:ascii="Arial" w:hAnsi="Arial" w:cs="Arial"/>
        </w:rPr>
        <w:sym w:font="Symbol" w:char="F0B7"/>
      </w:r>
      <w:r w:rsidRPr="00E60DC8">
        <w:rPr>
          <w:rFonts w:ascii="Arial" w:hAnsi="Arial" w:cs="Arial"/>
        </w:rPr>
        <w:t xml:space="preserve">  Да има могућност рада са 3 нивоа контроле са Levy-Jennings графицима.</w:t>
      </w:r>
    </w:p>
    <w:p w:rsidR="002A7A65" w:rsidRPr="00E60DC8" w:rsidRDefault="002A7A65" w:rsidP="002A7A65">
      <w:pPr>
        <w:jc w:val="both"/>
        <w:rPr>
          <w:rFonts w:ascii="Arial" w:hAnsi="Arial" w:cs="Arial"/>
          <w:lang w:val="it-IT"/>
        </w:rPr>
      </w:pPr>
      <w:r w:rsidRPr="00E60DC8">
        <w:rPr>
          <w:rFonts w:ascii="Arial" w:hAnsi="Arial" w:cs="Arial"/>
        </w:rPr>
        <w:sym w:font="Symbol" w:char="F0B7"/>
      </w:r>
      <w:r w:rsidRPr="00E60DC8">
        <w:rPr>
          <w:rFonts w:ascii="Arial" w:hAnsi="Arial" w:cs="Arial"/>
        </w:rPr>
        <w:t xml:space="preserve">  </w:t>
      </w:r>
      <w:r w:rsidRPr="00E60DC8">
        <w:rPr>
          <w:rFonts w:ascii="Arial" w:hAnsi="Arial" w:cs="Arial"/>
          <w:lang w:val="it-IT"/>
        </w:rPr>
        <w:t>Понуђени реагенси морају бити применљиви на биохемијском анализатору  – доставити изјаву да се понуђени реагенси могу користити на наведеном апарату и при том давати валидне резултате.</w:t>
      </w:r>
    </w:p>
    <w:p w:rsidR="002A7A65" w:rsidRPr="00E60DC8" w:rsidRDefault="002A7A65" w:rsidP="002A7A65">
      <w:pPr>
        <w:jc w:val="both"/>
        <w:rPr>
          <w:rFonts w:ascii="Arial" w:hAnsi="Arial" w:cs="Arial"/>
          <w:lang w:val="it-IT"/>
        </w:rPr>
      </w:pPr>
      <w:r w:rsidRPr="00E60DC8">
        <w:rPr>
          <w:rFonts w:ascii="Arial" w:hAnsi="Arial" w:cs="Arial"/>
        </w:rPr>
        <w:sym w:font="Symbol" w:char="F0B7"/>
      </w:r>
      <w:r w:rsidRPr="00E60DC8">
        <w:rPr>
          <w:rFonts w:ascii="Arial" w:hAnsi="Arial" w:cs="Arial"/>
        </w:rPr>
        <w:t xml:space="preserve"> </w:t>
      </w:r>
      <w:r w:rsidRPr="00E60DC8">
        <w:rPr>
          <w:rFonts w:ascii="Arial" w:hAnsi="Arial" w:cs="Arial"/>
          <w:lang w:val="it-IT"/>
        </w:rPr>
        <w:t>У понуди доставити упутства за употребу и чување реагенаса (инсерт из кутије ) и оригиналне апликације за понуђени анализатор са све тражене реагенсе.</w:t>
      </w:r>
    </w:p>
    <w:p w:rsidR="002A7A65" w:rsidRPr="00E60DC8" w:rsidRDefault="002A7A65" w:rsidP="002A7A65">
      <w:pPr>
        <w:jc w:val="both"/>
        <w:rPr>
          <w:rFonts w:ascii="Arial" w:hAnsi="Arial" w:cs="Arial"/>
          <w:lang w:val="it-IT"/>
        </w:rPr>
      </w:pPr>
    </w:p>
    <w:p w:rsidR="002A7A65" w:rsidRPr="00E60DC8" w:rsidRDefault="002A7A65" w:rsidP="002A7A65">
      <w:pPr>
        <w:jc w:val="both"/>
        <w:rPr>
          <w:rFonts w:ascii="Arial" w:hAnsi="Arial" w:cs="Arial"/>
        </w:rPr>
      </w:pPr>
      <w:r w:rsidRPr="00E60DC8">
        <w:rPr>
          <w:rFonts w:ascii="Arial" w:hAnsi="Arial" w:cs="Arial"/>
        </w:rPr>
        <w:sym w:font="Symbol" w:char="F0B7"/>
      </w:r>
      <w:r w:rsidRPr="00E60DC8">
        <w:rPr>
          <w:rFonts w:ascii="Arial" w:hAnsi="Arial" w:cs="Arial"/>
        </w:rPr>
        <w:t xml:space="preserve"> </w:t>
      </w:r>
      <w:r w:rsidRPr="00E60DC8">
        <w:rPr>
          <w:rFonts w:ascii="Arial" w:hAnsi="Arial" w:cs="Arial"/>
          <w:lang w:val="it-IT"/>
        </w:rPr>
        <w:t xml:space="preserve">За време трајања уговора понуђач мора обезбедити стручну подршку (у понуди доставити изјаву са именом и презименом и контактом особе), као и регуларни сервис апарата током трајања уговора и обезбеђивања бесплатних </w:t>
      </w:r>
      <w:r w:rsidRPr="00E60DC8">
        <w:rPr>
          <w:rFonts w:ascii="Arial" w:hAnsi="Arial" w:cs="Arial"/>
        </w:rPr>
        <w:t>резервних делова и бесплатног сервиса уколико дође до било каквог квара уколико је понуђени апарат репариран.</w:t>
      </w:r>
    </w:p>
    <w:p w:rsidR="002A7A65" w:rsidRPr="00E60DC8" w:rsidRDefault="002A7A65" w:rsidP="002A7A65">
      <w:pPr>
        <w:jc w:val="both"/>
        <w:rPr>
          <w:rFonts w:ascii="Arial" w:hAnsi="Arial" w:cs="Arial"/>
          <w:lang w:val="it-IT"/>
        </w:rPr>
      </w:pPr>
    </w:p>
    <w:p w:rsidR="002A7A65" w:rsidRPr="00E60DC8" w:rsidRDefault="002A7A65" w:rsidP="002A7A65">
      <w:pPr>
        <w:jc w:val="both"/>
        <w:rPr>
          <w:rFonts w:ascii="Arial" w:hAnsi="Arial" w:cs="Arial"/>
          <w:lang w:val="it-IT"/>
        </w:rPr>
      </w:pPr>
      <w:r w:rsidRPr="00E60DC8">
        <w:rPr>
          <w:rFonts w:ascii="Arial" w:hAnsi="Arial" w:cs="Arial"/>
        </w:rPr>
        <w:sym w:font="Symbol" w:char="F0B7"/>
      </w:r>
      <w:r w:rsidRPr="00E60DC8">
        <w:rPr>
          <w:rFonts w:ascii="Arial" w:hAnsi="Arial" w:cs="Arial"/>
        </w:rPr>
        <w:t xml:space="preserve">  </w:t>
      </w:r>
      <w:r w:rsidRPr="00E60DC8">
        <w:rPr>
          <w:rFonts w:ascii="Arial" w:hAnsi="Arial" w:cs="Arial"/>
          <w:lang w:val="it-IT"/>
        </w:rPr>
        <w:t>Број паковања мора бити заокружен на цео број.</w:t>
      </w:r>
    </w:p>
    <w:p w:rsidR="002A7A65" w:rsidRDefault="002A7A65" w:rsidP="002A7A65">
      <w:pPr>
        <w:keepLines/>
        <w:tabs>
          <w:tab w:val="left" w:pos="-2977"/>
          <w:tab w:val="right" w:pos="4820"/>
        </w:tabs>
        <w:suppressAutoHyphens w:val="0"/>
        <w:spacing w:before="60" w:line="240" w:lineRule="auto"/>
        <w:jc w:val="both"/>
        <w:rPr>
          <w:rFonts w:ascii="Arial" w:eastAsia="Times New Roman" w:hAnsi="Arial" w:cs="Arial"/>
          <w:b/>
          <w:bCs/>
          <w:noProof/>
          <w:color w:val="auto"/>
          <w:kern w:val="0"/>
          <w:sz w:val="28"/>
          <w:szCs w:val="20"/>
          <w:lang w:val="sr-Cyrl-RS" w:eastAsia="en-US"/>
        </w:rPr>
      </w:pPr>
    </w:p>
    <w:p w:rsidR="002A7A65" w:rsidRPr="00EC26BE" w:rsidRDefault="002A7A65" w:rsidP="002A7A65">
      <w:pPr>
        <w:ind w:left="720" w:firstLine="720"/>
        <w:jc w:val="both"/>
        <w:rPr>
          <w:rFonts w:ascii="Arial" w:eastAsia="Times New Roman" w:hAnsi="Arial" w:cs="Arial"/>
          <w:bCs/>
          <w:lang w:val="sr-Cyrl-CS"/>
        </w:rPr>
      </w:pPr>
    </w:p>
    <w:p w:rsidR="002A7A65" w:rsidRPr="00BA245B" w:rsidRDefault="002A7A65" w:rsidP="002A7A65">
      <w:pPr>
        <w:ind w:left="720" w:firstLine="720"/>
        <w:jc w:val="both"/>
        <w:rPr>
          <w:rFonts w:ascii="Arial" w:eastAsia="Times New Roman" w:hAnsi="Arial" w:cs="Arial"/>
          <w:bCs/>
          <w:lang w:val="sr-Cyrl-CS"/>
        </w:rPr>
      </w:pPr>
      <w:r w:rsidRPr="00BA245B">
        <w:rPr>
          <w:rFonts w:ascii="Arial" w:eastAsia="Times New Roman" w:hAnsi="Arial" w:cs="Arial"/>
          <w:bCs/>
          <w:lang w:val="sr-Cyrl-CS"/>
        </w:rPr>
        <w:t xml:space="preserve">Датум </w:t>
      </w:r>
      <w:r w:rsidRPr="00BA245B">
        <w:rPr>
          <w:rFonts w:ascii="Arial" w:eastAsia="Times New Roman" w:hAnsi="Arial" w:cs="Arial"/>
          <w:bCs/>
          <w:lang w:val="sr-Cyrl-CS"/>
        </w:rPr>
        <w:tab/>
      </w:r>
      <w:r w:rsidRPr="00BA245B">
        <w:rPr>
          <w:rFonts w:ascii="Arial" w:eastAsia="Times New Roman" w:hAnsi="Arial" w:cs="Arial"/>
          <w:bCs/>
          <w:lang w:val="sr-Cyrl-CS"/>
        </w:rPr>
        <w:tab/>
      </w:r>
      <w:r w:rsidRPr="00BA245B">
        <w:rPr>
          <w:rFonts w:ascii="Arial" w:eastAsia="Times New Roman" w:hAnsi="Arial" w:cs="Arial"/>
          <w:bCs/>
          <w:lang w:val="sr-Cyrl-CS"/>
        </w:rPr>
        <w:tab/>
      </w:r>
      <w:r w:rsidRPr="00BA245B">
        <w:rPr>
          <w:rFonts w:ascii="Arial" w:eastAsia="Times New Roman" w:hAnsi="Arial" w:cs="Arial"/>
          <w:bCs/>
          <w:lang w:val="sr-Cyrl-CS"/>
        </w:rPr>
        <w:tab/>
      </w:r>
      <w:r w:rsidRPr="00BA245B">
        <w:rPr>
          <w:rFonts w:ascii="Arial" w:eastAsia="Times New Roman" w:hAnsi="Arial" w:cs="Arial"/>
          <w:bCs/>
          <w:lang w:val="sr-Cyrl-CS"/>
        </w:rPr>
        <w:tab/>
        <w:t xml:space="preserve">              Понуђач</w:t>
      </w:r>
    </w:p>
    <w:p w:rsidR="002A7A65" w:rsidRPr="00BA245B" w:rsidRDefault="002A7A65" w:rsidP="002A7A65">
      <w:pPr>
        <w:ind w:left="2880" w:firstLine="720"/>
        <w:jc w:val="both"/>
        <w:rPr>
          <w:rFonts w:ascii="Arial" w:eastAsia="Times New Roman" w:hAnsi="Arial" w:cs="Arial"/>
          <w:b/>
          <w:bCs/>
          <w:i/>
          <w:iCs/>
          <w:color w:val="002060"/>
          <w:lang w:val="sr-Cyrl-CS"/>
        </w:rPr>
      </w:pPr>
      <w:r w:rsidRPr="00BA245B">
        <w:rPr>
          <w:rFonts w:ascii="Arial" w:eastAsia="Times New Roman" w:hAnsi="Arial" w:cs="Arial"/>
          <w:bCs/>
          <w:lang w:val="sr-Cyrl-CS"/>
        </w:rPr>
        <w:t xml:space="preserve">    М. П. </w:t>
      </w:r>
    </w:p>
    <w:p w:rsidR="002A7A65" w:rsidRPr="00330FE0" w:rsidRDefault="002A7A65" w:rsidP="002A7A65">
      <w:pPr>
        <w:jc w:val="both"/>
        <w:rPr>
          <w:rFonts w:ascii="Arial" w:eastAsia="Times New Roman" w:hAnsi="Arial" w:cs="Arial"/>
          <w:b/>
          <w:bCs/>
          <w:i/>
          <w:iCs/>
          <w:color w:val="002060"/>
          <w:lang w:val="sr-Cyrl-CS"/>
        </w:rPr>
      </w:pPr>
      <w:r w:rsidRPr="00BA245B">
        <w:rPr>
          <w:rFonts w:ascii="Arial" w:eastAsia="Times New Roman" w:hAnsi="Arial" w:cs="Arial"/>
          <w:b/>
          <w:bCs/>
          <w:i/>
          <w:iCs/>
          <w:color w:val="002060"/>
          <w:lang w:val="sr-Cyrl-CS"/>
        </w:rPr>
        <w:t>_____________________________</w:t>
      </w:r>
      <w:r w:rsidRPr="00BA245B">
        <w:rPr>
          <w:rFonts w:ascii="Arial" w:eastAsia="Times New Roman" w:hAnsi="Arial" w:cs="Arial"/>
          <w:b/>
          <w:bCs/>
          <w:i/>
          <w:iCs/>
          <w:color w:val="002060"/>
          <w:lang w:val="sr-Cyrl-CS"/>
        </w:rPr>
        <w:tab/>
        <w:t>________________________________</w:t>
      </w:r>
    </w:p>
    <w:p w:rsidR="002A7A65" w:rsidRDefault="002A7A65" w:rsidP="002A7A65">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2A7A65" w:rsidRDefault="002A7A65" w:rsidP="002A7A65">
      <w:pPr>
        <w:rPr>
          <w:rFonts w:ascii="Arial" w:eastAsia="Times New Roman" w:hAnsi="Arial" w:cs="Arial"/>
          <w:b/>
          <w:color w:val="00000A"/>
          <w:kern w:val="0"/>
          <w:lang w:val="sr-Cyrl-RS" w:eastAsia="en-US"/>
        </w:rPr>
      </w:pPr>
      <w:r>
        <w:rPr>
          <w:rFonts w:ascii="Arial" w:eastAsia="Times New Roman" w:hAnsi="Arial" w:cs="Arial"/>
          <w:b/>
          <w:color w:val="00000A"/>
          <w:kern w:val="0"/>
          <w:lang w:val="sr-Cyrl-RS" w:eastAsia="en-US"/>
        </w:rPr>
        <w:t>Партија 6. Реагенс траке за урин апарат</w:t>
      </w:r>
    </w:p>
    <w:p w:rsidR="002A7A65" w:rsidRDefault="002A7A65" w:rsidP="002A7A65">
      <w:pPr>
        <w:rPr>
          <w:rFonts w:ascii="Arial" w:eastAsia="Times New Roman" w:hAnsi="Arial" w:cs="Arial"/>
          <w:b/>
          <w:color w:val="00000A"/>
          <w:kern w:val="0"/>
          <w:lang w:val="sr-Cyrl-RS" w:eastAsia="en-US"/>
        </w:rPr>
      </w:pPr>
    </w:p>
    <w:tbl>
      <w:tblPr>
        <w:tblW w:w="11107" w:type="dxa"/>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3087"/>
        <w:gridCol w:w="1024"/>
        <w:gridCol w:w="1576"/>
        <w:gridCol w:w="2530"/>
        <w:gridCol w:w="1127"/>
        <w:gridCol w:w="1089"/>
      </w:tblGrid>
      <w:tr w:rsidR="002A7A65" w:rsidRPr="00145758" w:rsidTr="0058321F">
        <w:trPr>
          <w:trHeight w:val="575"/>
        </w:trPr>
        <w:tc>
          <w:tcPr>
            <w:tcW w:w="675" w:type="dxa"/>
          </w:tcPr>
          <w:p w:rsidR="002A7A65" w:rsidRPr="00145758" w:rsidRDefault="002A7A65" w:rsidP="0058321F">
            <w:pPr>
              <w:spacing w:line="240" w:lineRule="auto"/>
              <w:jc w:val="center"/>
              <w:rPr>
                <w:rFonts w:ascii="Arial" w:hAnsi="Arial" w:cs="Arial"/>
                <w:sz w:val="22"/>
                <w:lang w:val="it-IT"/>
              </w:rPr>
            </w:pPr>
          </w:p>
          <w:p w:rsidR="002A7A65" w:rsidRPr="00145758" w:rsidRDefault="002A7A65" w:rsidP="0058321F">
            <w:pPr>
              <w:spacing w:line="240" w:lineRule="auto"/>
              <w:jc w:val="center"/>
              <w:rPr>
                <w:rFonts w:ascii="Arial" w:hAnsi="Arial" w:cs="Arial"/>
                <w:sz w:val="22"/>
                <w:lang w:val="it-IT"/>
              </w:rPr>
            </w:pPr>
            <w:r w:rsidRPr="00145758">
              <w:rPr>
                <w:rFonts w:ascii="Arial" w:hAnsi="Arial" w:cs="Arial"/>
                <w:sz w:val="22"/>
                <w:lang w:val="it-IT"/>
              </w:rPr>
              <w:t>Broj</w:t>
            </w:r>
          </w:p>
          <w:p w:rsidR="002A7A65" w:rsidRPr="00145758" w:rsidRDefault="002A7A65" w:rsidP="0058321F">
            <w:pPr>
              <w:spacing w:line="240" w:lineRule="auto"/>
              <w:jc w:val="center"/>
              <w:rPr>
                <w:rFonts w:ascii="Arial" w:hAnsi="Arial" w:cs="Arial"/>
                <w:sz w:val="22"/>
                <w:lang w:val="it-IT"/>
              </w:rPr>
            </w:pPr>
          </w:p>
        </w:tc>
        <w:tc>
          <w:tcPr>
            <w:tcW w:w="3119" w:type="dxa"/>
          </w:tcPr>
          <w:p w:rsidR="002A7A65" w:rsidRPr="00145758" w:rsidRDefault="002A7A65" w:rsidP="0058321F">
            <w:pPr>
              <w:spacing w:line="240" w:lineRule="auto"/>
              <w:jc w:val="center"/>
              <w:rPr>
                <w:rFonts w:ascii="Arial" w:hAnsi="Arial" w:cs="Arial"/>
                <w:sz w:val="22"/>
                <w:lang w:val="it-IT"/>
              </w:rPr>
            </w:pPr>
          </w:p>
          <w:p w:rsidR="002A7A65" w:rsidRPr="00145758" w:rsidRDefault="002A7A65" w:rsidP="0058321F">
            <w:pPr>
              <w:spacing w:line="240" w:lineRule="auto"/>
              <w:jc w:val="center"/>
              <w:rPr>
                <w:rFonts w:ascii="Arial" w:hAnsi="Arial" w:cs="Arial"/>
                <w:sz w:val="22"/>
                <w:szCs w:val="28"/>
                <w:lang w:val="it-IT"/>
              </w:rPr>
            </w:pPr>
            <w:r w:rsidRPr="00145758">
              <w:rPr>
                <w:rFonts w:ascii="Arial" w:hAnsi="Arial" w:cs="Arial"/>
                <w:sz w:val="22"/>
                <w:szCs w:val="28"/>
                <w:lang w:val="it-IT"/>
              </w:rPr>
              <w:t>Naziv</w:t>
            </w:r>
          </w:p>
        </w:tc>
        <w:tc>
          <w:tcPr>
            <w:tcW w:w="965" w:type="dxa"/>
          </w:tcPr>
          <w:p w:rsidR="002A7A65" w:rsidRPr="00145758" w:rsidRDefault="002A7A65" w:rsidP="0058321F">
            <w:pPr>
              <w:spacing w:line="240" w:lineRule="auto"/>
              <w:jc w:val="center"/>
              <w:rPr>
                <w:rFonts w:ascii="Arial" w:hAnsi="Arial" w:cs="Arial"/>
                <w:sz w:val="22"/>
                <w:lang w:val="it-IT"/>
              </w:rPr>
            </w:pPr>
          </w:p>
          <w:p w:rsidR="002A7A65" w:rsidRPr="00145758" w:rsidRDefault="002A7A65" w:rsidP="0058321F">
            <w:pPr>
              <w:spacing w:line="240" w:lineRule="auto"/>
              <w:jc w:val="center"/>
              <w:rPr>
                <w:rFonts w:ascii="Arial" w:hAnsi="Arial" w:cs="Arial"/>
                <w:sz w:val="22"/>
                <w:lang w:val="it-IT"/>
              </w:rPr>
            </w:pPr>
            <w:r w:rsidRPr="00145758">
              <w:rPr>
                <w:rFonts w:ascii="Arial" w:hAnsi="Arial" w:cs="Arial"/>
                <w:sz w:val="22"/>
                <w:lang w:val="it-IT"/>
              </w:rPr>
              <w:t>Jedinica mere</w:t>
            </w:r>
          </w:p>
        </w:tc>
        <w:tc>
          <w:tcPr>
            <w:tcW w:w="1587" w:type="dxa"/>
          </w:tcPr>
          <w:p w:rsidR="002A7A65" w:rsidRPr="00145758" w:rsidRDefault="002A7A65" w:rsidP="0058321F">
            <w:pPr>
              <w:spacing w:line="240" w:lineRule="auto"/>
              <w:jc w:val="center"/>
              <w:rPr>
                <w:rFonts w:ascii="Arial" w:hAnsi="Arial" w:cs="Arial"/>
                <w:sz w:val="22"/>
                <w:lang w:val="it-IT"/>
              </w:rPr>
            </w:pPr>
          </w:p>
          <w:p w:rsidR="002A7A65" w:rsidRPr="00145758" w:rsidRDefault="002A7A65" w:rsidP="0058321F">
            <w:pPr>
              <w:spacing w:line="240" w:lineRule="auto"/>
              <w:jc w:val="center"/>
              <w:rPr>
                <w:rFonts w:ascii="Arial" w:hAnsi="Arial" w:cs="Arial"/>
                <w:sz w:val="22"/>
                <w:lang w:val="it-IT"/>
              </w:rPr>
            </w:pPr>
            <w:r w:rsidRPr="00145758">
              <w:rPr>
                <w:rFonts w:ascii="Arial" w:hAnsi="Arial" w:cs="Arial"/>
                <w:sz w:val="22"/>
                <w:lang w:val="it-IT"/>
              </w:rPr>
              <w:t>Količina</w:t>
            </w:r>
          </w:p>
        </w:tc>
        <w:tc>
          <w:tcPr>
            <w:tcW w:w="2551" w:type="dxa"/>
          </w:tcPr>
          <w:p w:rsidR="002A7A65" w:rsidRPr="00145758" w:rsidRDefault="002A7A65" w:rsidP="0058321F">
            <w:pPr>
              <w:spacing w:line="240" w:lineRule="auto"/>
              <w:jc w:val="center"/>
              <w:rPr>
                <w:rFonts w:ascii="Arial" w:hAnsi="Arial" w:cs="Arial"/>
                <w:sz w:val="22"/>
                <w:lang w:val="it-IT"/>
              </w:rPr>
            </w:pPr>
          </w:p>
          <w:p w:rsidR="002A7A65" w:rsidRPr="00145758" w:rsidRDefault="002A7A65" w:rsidP="0058321F">
            <w:pPr>
              <w:spacing w:line="240" w:lineRule="auto"/>
              <w:jc w:val="center"/>
              <w:rPr>
                <w:rFonts w:ascii="Arial" w:hAnsi="Arial" w:cs="Arial"/>
                <w:sz w:val="22"/>
                <w:lang w:val="it-IT"/>
              </w:rPr>
            </w:pPr>
            <w:r w:rsidRPr="00145758">
              <w:rPr>
                <w:rFonts w:ascii="Arial" w:hAnsi="Arial" w:cs="Arial"/>
                <w:sz w:val="22"/>
                <w:lang w:val="it-IT"/>
              </w:rPr>
              <w:t>Napomena</w:t>
            </w:r>
          </w:p>
        </w:tc>
        <w:tc>
          <w:tcPr>
            <w:tcW w:w="1134" w:type="dxa"/>
          </w:tcPr>
          <w:p w:rsidR="002A7A65" w:rsidRPr="00145758" w:rsidRDefault="002A7A65" w:rsidP="0058321F">
            <w:pPr>
              <w:spacing w:line="240" w:lineRule="auto"/>
              <w:jc w:val="center"/>
              <w:rPr>
                <w:rFonts w:ascii="Arial" w:hAnsi="Arial" w:cs="Arial"/>
                <w:sz w:val="22"/>
                <w:lang w:val="it-IT"/>
              </w:rPr>
            </w:pPr>
          </w:p>
          <w:p w:rsidR="002A7A65" w:rsidRPr="00145758" w:rsidRDefault="002A7A65" w:rsidP="0058321F">
            <w:pPr>
              <w:spacing w:line="240" w:lineRule="auto"/>
              <w:jc w:val="center"/>
              <w:rPr>
                <w:rFonts w:ascii="Arial" w:hAnsi="Arial" w:cs="Arial"/>
                <w:sz w:val="22"/>
                <w:lang w:val="it-IT"/>
              </w:rPr>
            </w:pPr>
            <w:r w:rsidRPr="00145758">
              <w:rPr>
                <w:rFonts w:ascii="Arial" w:hAnsi="Arial" w:cs="Arial"/>
                <w:sz w:val="22"/>
                <w:lang w:val="it-IT"/>
              </w:rPr>
              <w:t>Cena bez PDV-a</w:t>
            </w:r>
          </w:p>
        </w:tc>
        <w:tc>
          <w:tcPr>
            <w:tcW w:w="1076" w:type="dxa"/>
          </w:tcPr>
          <w:p w:rsidR="002A7A65" w:rsidRPr="00145758" w:rsidRDefault="002A7A65" w:rsidP="0058321F">
            <w:pPr>
              <w:spacing w:line="240" w:lineRule="auto"/>
              <w:jc w:val="center"/>
              <w:rPr>
                <w:rFonts w:ascii="Arial" w:hAnsi="Arial" w:cs="Arial"/>
                <w:sz w:val="22"/>
                <w:lang w:val="it-IT"/>
              </w:rPr>
            </w:pPr>
          </w:p>
          <w:p w:rsidR="002A7A65" w:rsidRPr="00145758" w:rsidRDefault="002A7A65" w:rsidP="0058321F">
            <w:pPr>
              <w:spacing w:line="240" w:lineRule="auto"/>
              <w:jc w:val="center"/>
              <w:rPr>
                <w:rFonts w:ascii="Arial" w:hAnsi="Arial" w:cs="Arial"/>
                <w:sz w:val="22"/>
                <w:lang w:val="it-IT"/>
              </w:rPr>
            </w:pPr>
            <w:r w:rsidRPr="00145758">
              <w:rPr>
                <w:rFonts w:ascii="Arial" w:hAnsi="Arial" w:cs="Arial"/>
                <w:sz w:val="22"/>
                <w:lang w:val="it-IT"/>
              </w:rPr>
              <w:t>Vrednost bez PDV-a</w:t>
            </w:r>
          </w:p>
        </w:tc>
      </w:tr>
      <w:tr w:rsidR="002A7A65" w:rsidRPr="00145758" w:rsidTr="0058321F">
        <w:trPr>
          <w:trHeight w:val="966"/>
        </w:trPr>
        <w:tc>
          <w:tcPr>
            <w:tcW w:w="675" w:type="dxa"/>
          </w:tcPr>
          <w:p w:rsidR="002A7A65" w:rsidRPr="00145758" w:rsidRDefault="002A7A65" w:rsidP="0058321F">
            <w:pPr>
              <w:spacing w:line="240" w:lineRule="auto"/>
              <w:jc w:val="center"/>
              <w:rPr>
                <w:rFonts w:ascii="Arial" w:hAnsi="Arial" w:cs="Arial"/>
                <w:b/>
                <w:bCs/>
                <w:sz w:val="22"/>
                <w:lang w:val="it-IT"/>
              </w:rPr>
            </w:pPr>
          </w:p>
          <w:p w:rsidR="002A7A65" w:rsidRPr="00145758" w:rsidRDefault="002A7A65" w:rsidP="0058321F">
            <w:pPr>
              <w:spacing w:line="240" w:lineRule="auto"/>
              <w:jc w:val="center"/>
              <w:rPr>
                <w:rFonts w:ascii="Arial" w:hAnsi="Arial" w:cs="Arial"/>
                <w:b/>
                <w:bCs/>
                <w:sz w:val="22"/>
                <w:lang w:val="it-IT"/>
              </w:rPr>
            </w:pPr>
            <w:r w:rsidRPr="00145758">
              <w:rPr>
                <w:rFonts w:ascii="Arial" w:hAnsi="Arial" w:cs="Arial"/>
                <w:b/>
                <w:bCs/>
                <w:sz w:val="22"/>
                <w:lang w:val="it-IT"/>
              </w:rPr>
              <w:t>1.</w:t>
            </w:r>
          </w:p>
        </w:tc>
        <w:tc>
          <w:tcPr>
            <w:tcW w:w="3119" w:type="dxa"/>
          </w:tcPr>
          <w:p w:rsidR="002A7A65" w:rsidRPr="00145758" w:rsidRDefault="002A7A65" w:rsidP="0058321F">
            <w:pPr>
              <w:spacing w:line="240" w:lineRule="auto"/>
              <w:jc w:val="center"/>
              <w:rPr>
                <w:rFonts w:ascii="Arial" w:hAnsi="Arial" w:cs="Arial"/>
                <w:sz w:val="22"/>
                <w:lang w:val="it-IT"/>
              </w:rPr>
            </w:pPr>
          </w:p>
          <w:p w:rsidR="002A7A65" w:rsidRPr="00145758" w:rsidRDefault="002A7A65" w:rsidP="0058321F">
            <w:pPr>
              <w:spacing w:line="240" w:lineRule="auto"/>
              <w:jc w:val="center"/>
              <w:rPr>
                <w:rFonts w:ascii="Arial" w:hAnsi="Arial" w:cs="Arial"/>
                <w:sz w:val="22"/>
                <w:lang w:val="it-IT"/>
              </w:rPr>
            </w:pPr>
            <w:r w:rsidRPr="00145758">
              <w:rPr>
                <w:rFonts w:ascii="Arial" w:hAnsi="Arial" w:cs="Arial"/>
                <w:sz w:val="22"/>
                <w:lang w:val="it-IT"/>
              </w:rPr>
              <w:t>Test trake za urin sa 10 parametara</w:t>
            </w:r>
          </w:p>
        </w:tc>
        <w:tc>
          <w:tcPr>
            <w:tcW w:w="965" w:type="dxa"/>
          </w:tcPr>
          <w:p w:rsidR="002A7A65" w:rsidRPr="00145758" w:rsidRDefault="002A7A65" w:rsidP="0058321F">
            <w:pPr>
              <w:spacing w:line="240" w:lineRule="auto"/>
              <w:jc w:val="center"/>
              <w:rPr>
                <w:rFonts w:ascii="Arial" w:hAnsi="Arial" w:cs="Arial"/>
                <w:sz w:val="22"/>
                <w:lang w:val="it-IT"/>
              </w:rPr>
            </w:pPr>
          </w:p>
          <w:p w:rsidR="002A7A65" w:rsidRPr="00145758" w:rsidRDefault="002A7A65" w:rsidP="0058321F">
            <w:pPr>
              <w:spacing w:line="240" w:lineRule="auto"/>
              <w:jc w:val="center"/>
              <w:rPr>
                <w:rFonts w:ascii="Arial" w:hAnsi="Arial" w:cs="Arial"/>
                <w:sz w:val="22"/>
                <w:lang w:val="it-IT"/>
              </w:rPr>
            </w:pPr>
            <w:r w:rsidRPr="00145758">
              <w:rPr>
                <w:rFonts w:ascii="Arial" w:hAnsi="Arial" w:cs="Arial"/>
                <w:sz w:val="22"/>
                <w:lang w:val="it-IT"/>
              </w:rPr>
              <w:t>kom</w:t>
            </w:r>
          </w:p>
        </w:tc>
        <w:tc>
          <w:tcPr>
            <w:tcW w:w="1587" w:type="dxa"/>
          </w:tcPr>
          <w:p w:rsidR="002A7A65" w:rsidRPr="00145758" w:rsidRDefault="002A7A65" w:rsidP="0058321F">
            <w:pPr>
              <w:spacing w:line="240" w:lineRule="auto"/>
              <w:jc w:val="center"/>
              <w:rPr>
                <w:rFonts w:ascii="Arial" w:hAnsi="Arial" w:cs="Arial"/>
                <w:sz w:val="22"/>
                <w:lang w:val="it-IT"/>
              </w:rPr>
            </w:pPr>
          </w:p>
          <w:p w:rsidR="002A7A65" w:rsidRPr="00145758" w:rsidRDefault="002A7A65" w:rsidP="0058321F">
            <w:pPr>
              <w:spacing w:line="240" w:lineRule="auto"/>
              <w:jc w:val="center"/>
              <w:rPr>
                <w:rFonts w:ascii="Arial" w:hAnsi="Arial" w:cs="Arial"/>
                <w:sz w:val="22"/>
                <w:lang w:val="it-IT"/>
              </w:rPr>
            </w:pPr>
            <w:r w:rsidRPr="00145758">
              <w:rPr>
                <w:rFonts w:ascii="Arial" w:hAnsi="Arial" w:cs="Arial"/>
                <w:sz w:val="22"/>
                <w:lang w:val="it-IT"/>
              </w:rPr>
              <w:t>6000</w:t>
            </w:r>
          </w:p>
        </w:tc>
        <w:tc>
          <w:tcPr>
            <w:tcW w:w="2551" w:type="dxa"/>
          </w:tcPr>
          <w:p w:rsidR="002A7A65" w:rsidRPr="00145758" w:rsidRDefault="002A7A65" w:rsidP="0058321F">
            <w:pPr>
              <w:spacing w:line="240" w:lineRule="auto"/>
              <w:jc w:val="center"/>
              <w:rPr>
                <w:rFonts w:ascii="Arial" w:hAnsi="Arial" w:cs="Arial"/>
                <w:sz w:val="22"/>
                <w:lang w:val="it-IT"/>
              </w:rPr>
            </w:pPr>
            <w:r w:rsidRPr="00145758">
              <w:rPr>
                <w:rFonts w:ascii="Arial" w:hAnsi="Arial" w:cs="Arial"/>
                <w:sz w:val="22"/>
                <w:lang w:val="it-IT"/>
              </w:rPr>
              <w:t>U ponudi dostaviti izjavu kojom se  izjavljuje da će prilikom prve isporuke test traka biti isporučen i aparat za njihovo automatsko očitavanje i da će njegovo korišćenje biti omogućeno u toku trajanja ugovora.</w:t>
            </w:r>
          </w:p>
          <w:p w:rsidR="002A7A65" w:rsidRPr="00145758" w:rsidRDefault="002A7A65" w:rsidP="0058321F">
            <w:pPr>
              <w:spacing w:line="240" w:lineRule="auto"/>
              <w:jc w:val="center"/>
              <w:rPr>
                <w:rFonts w:ascii="Arial" w:hAnsi="Arial" w:cs="Arial"/>
                <w:sz w:val="22"/>
                <w:lang w:val="it-IT"/>
              </w:rPr>
            </w:pPr>
          </w:p>
        </w:tc>
        <w:tc>
          <w:tcPr>
            <w:tcW w:w="1134" w:type="dxa"/>
          </w:tcPr>
          <w:p w:rsidR="002A7A65" w:rsidRPr="00145758" w:rsidRDefault="002A7A65" w:rsidP="0058321F">
            <w:pPr>
              <w:spacing w:line="240" w:lineRule="auto"/>
              <w:jc w:val="right"/>
              <w:rPr>
                <w:rFonts w:ascii="Arial" w:hAnsi="Arial" w:cs="Arial"/>
                <w:b/>
                <w:sz w:val="22"/>
                <w:lang w:val="it-IT"/>
              </w:rPr>
            </w:pPr>
          </w:p>
        </w:tc>
        <w:tc>
          <w:tcPr>
            <w:tcW w:w="1076" w:type="dxa"/>
          </w:tcPr>
          <w:p w:rsidR="002A7A65" w:rsidRPr="00145758" w:rsidRDefault="002A7A65" w:rsidP="0058321F">
            <w:pPr>
              <w:spacing w:line="240" w:lineRule="auto"/>
              <w:jc w:val="right"/>
              <w:rPr>
                <w:rFonts w:ascii="Arial" w:hAnsi="Arial" w:cs="Arial"/>
                <w:b/>
                <w:sz w:val="22"/>
                <w:lang w:val="it-IT"/>
              </w:rPr>
            </w:pPr>
          </w:p>
        </w:tc>
      </w:tr>
      <w:tr w:rsidR="002A7A65" w:rsidRPr="00145758" w:rsidTr="0058321F">
        <w:trPr>
          <w:trHeight w:val="569"/>
        </w:trPr>
        <w:tc>
          <w:tcPr>
            <w:tcW w:w="675" w:type="dxa"/>
          </w:tcPr>
          <w:p w:rsidR="002A7A65" w:rsidRPr="00145758" w:rsidRDefault="002A7A65" w:rsidP="0058321F">
            <w:pPr>
              <w:spacing w:line="240" w:lineRule="auto"/>
              <w:jc w:val="both"/>
              <w:rPr>
                <w:rFonts w:ascii="Arial" w:hAnsi="Arial" w:cs="Arial"/>
                <w:sz w:val="22"/>
                <w:lang w:val="it-IT"/>
              </w:rPr>
            </w:pPr>
          </w:p>
        </w:tc>
        <w:tc>
          <w:tcPr>
            <w:tcW w:w="3119" w:type="dxa"/>
          </w:tcPr>
          <w:p w:rsidR="002A7A65" w:rsidRPr="00145758" w:rsidRDefault="002A7A65" w:rsidP="0058321F">
            <w:pPr>
              <w:spacing w:line="240" w:lineRule="auto"/>
              <w:jc w:val="center"/>
              <w:rPr>
                <w:rFonts w:ascii="Arial" w:hAnsi="Arial" w:cs="Arial"/>
                <w:sz w:val="22"/>
                <w:lang w:val="it-IT"/>
              </w:rPr>
            </w:pPr>
          </w:p>
          <w:p w:rsidR="002A7A65" w:rsidRPr="00145758" w:rsidRDefault="002A7A65" w:rsidP="0058321F">
            <w:pPr>
              <w:spacing w:line="240" w:lineRule="auto"/>
              <w:rPr>
                <w:rFonts w:ascii="Arial" w:hAnsi="Arial" w:cs="Arial"/>
                <w:sz w:val="22"/>
                <w:lang w:val="sr-Cyrl-RS"/>
              </w:rPr>
            </w:pPr>
            <w:r>
              <w:rPr>
                <w:rFonts w:ascii="Arial" w:hAnsi="Arial" w:cs="Arial"/>
                <w:sz w:val="22"/>
                <w:lang w:val="sr-Cyrl-RS"/>
              </w:rPr>
              <w:t>Укупна вредност партије</w:t>
            </w:r>
          </w:p>
        </w:tc>
        <w:tc>
          <w:tcPr>
            <w:tcW w:w="965" w:type="dxa"/>
          </w:tcPr>
          <w:p w:rsidR="002A7A65" w:rsidRPr="00145758" w:rsidRDefault="002A7A65" w:rsidP="0058321F">
            <w:pPr>
              <w:spacing w:line="240" w:lineRule="auto"/>
              <w:jc w:val="both"/>
              <w:rPr>
                <w:rFonts w:ascii="Arial" w:hAnsi="Arial" w:cs="Arial"/>
                <w:sz w:val="22"/>
                <w:lang w:val="it-IT"/>
              </w:rPr>
            </w:pPr>
          </w:p>
        </w:tc>
        <w:tc>
          <w:tcPr>
            <w:tcW w:w="1587" w:type="dxa"/>
          </w:tcPr>
          <w:p w:rsidR="002A7A65" w:rsidRPr="00145758" w:rsidRDefault="002A7A65" w:rsidP="0058321F">
            <w:pPr>
              <w:spacing w:line="240" w:lineRule="auto"/>
              <w:jc w:val="both"/>
              <w:rPr>
                <w:rFonts w:ascii="Arial" w:hAnsi="Arial" w:cs="Arial"/>
                <w:sz w:val="22"/>
                <w:lang w:val="it-IT"/>
              </w:rPr>
            </w:pPr>
          </w:p>
        </w:tc>
        <w:tc>
          <w:tcPr>
            <w:tcW w:w="2551" w:type="dxa"/>
          </w:tcPr>
          <w:p w:rsidR="002A7A65" w:rsidRPr="00145758" w:rsidRDefault="002A7A65" w:rsidP="0058321F">
            <w:pPr>
              <w:spacing w:line="240" w:lineRule="auto"/>
              <w:jc w:val="both"/>
              <w:rPr>
                <w:rFonts w:ascii="Arial" w:hAnsi="Arial" w:cs="Arial"/>
                <w:sz w:val="22"/>
                <w:lang w:val="it-IT"/>
              </w:rPr>
            </w:pPr>
          </w:p>
        </w:tc>
        <w:tc>
          <w:tcPr>
            <w:tcW w:w="1134" w:type="dxa"/>
          </w:tcPr>
          <w:p w:rsidR="002A7A65" w:rsidRPr="00145758" w:rsidRDefault="002A7A65" w:rsidP="0058321F">
            <w:pPr>
              <w:spacing w:line="240" w:lineRule="auto"/>
              <w:jc w:val="right"/>
              <w:rPr>
                <w:rFonts w:ascii="Arial" w:hAnsi="Arial" w:cs="Arial"/>
                <w:b/>
                <w:sz w:val="22"/>
                <w:lang w:val="it-IT"/>
              </w:rPr>
            </w:pPr>
          </w:p>
        </w:tc>
        <w:tc>
          <w:tcPr>
            <w:tcW w:w="1076" w:type="dxa"/>
          </w:tcPr>
          <w:p w:rsidR="002A7A65" w:rsidRPr="00145758" w:rsidRDefault="002A7A65" w:rsidP="0058321F">
            <w:pPr>
              <w:spacing w:line="240" w:lineRule="auto"/>
              <w:jc w:val="right"/>
              <w:rPr>
                <w:rFonts w:ascii="Arial" w:hAnsi="Arial" w:cs="Arial"/>
                <w:b/>
                <w:sz w:val="22"/>
                <w:lang w:val="it-IT"/>
              </w:rPr>
            </w:pPr>
          </w:p>
        </w:tc>
      </w:tr>
    </w:tbl>
    <w:p w:rsidR="002A7A65" w:rsidRPr="00D30B29" w:rsidRDefault="002A7A65" w:rsidP="002A7A65">
      <w:pPr>
        <w:jc w:val="both"/>
        <w:rPr>
          <w:lang w:val="it-IT"/>
        </w:rPr>
      </w:pPr>
    </w:p>
    <w:p w:rsidR="002A7A65" w:rsidRPr="00145758" w:rsidRDefault="002A7A65" w:rsidP="002A7A65">
      <w:pPr>
        <w:jc w:val="both"/>
        <w:rPr>
          <w:rFonts w:ascii="Arial" w:hAnsi="Arial" w:cs="Arial"/>
          <w:i/>
          <w:iCs/>
        </w:rPr>
      </w:pPr>
      <w:r w:rsidRPr="00145758">
        <w:rPr>
          <w:rFonts w:ascii="Arial" w:hAnsi="Arial" w:cs="Arial"/>
          <w:i/>
          <w:iCs/>
        </w:rPr>
        <w:t>Додатни услови:</w:t>
      </w:r>
    </w:p>
    <w:p w:rsidR="002A7A65" w:rsidRPr="00145758" w:rsidRDefault="002A7A65" w:rsidP="002A7A65">
      <w:pPr>
        <w:jc w:val="both"/>
        <w:rPr>
          <w:rFonts w:ascii="Arial" w:hAnsi="Arial" w:cs="Arial"/>
        </w:rPr>
      </w:pPr>
      <w:r w:rsidRPr="00145758">
        <w:rPr>
          <w:rFonts w:ascii="Arial" w:hAnsi="Arial" w:cs="Arial"/>
        </w:rPr>
        <w:sym w:font="Symbol" w:char="F0B7"/>
      </w:r>
      <w:r w:rsidRPr="00145758">
        <w:rPr>
          <w:rFonts w:ascii="Arial" w:hAnsi="Arial" w:cs="Arial"/>
        </w:rPr>
        <w:t xml:space="preserve">  10-параметарске тест траке треба да омогуће одређивање следећих параметара урина: </w:t>
      </w:r>
      <w:r w:rsidRPr="00145758">
        <w:rPr>
          <w:rFonts w:ascii="Arial" w:hAnsi="Arial" w:cs="Arial"/>
          <w:lang w:val="sr-Latn-RS"/>
        </w:rPr>
        <w:t>ph</w:t>
      </w:r>
      <w:r w:rsidRPr="00145758">
        <w:rPr>
          <w:rFonts w:ascii="Arial" w:hAnsi="Arial" w:cs="Arial"/>
        </w:rPr>
        <w:t>, специфична тежина, глукоза, уробилиноген, билирубин, кетони, нитрити, крв  и леукоцити.</w:t>
      </w:r>
    </w:p>
    <w:p w:rsidR="002A7A65" w:rsidRPr="00145758" w:rsidRDefault="002A7A65" w:rsidP="002A7A65">
      <w:pPr>
        <w:jc w:val="both"/>
        <w:rPr>
          <w:rFonts w:ascii="Arial" w:hAnsi="Arial" w:cs="Arial"/>
        </w:rPr>
      </w:pPr>
      <w:r w:rsidRPr="00145758">
        <w:rPr>
          <w:rFonts w:ascii="Arial" w:hAnsi="Arial" w:cs="Arial"/>
        </w:rPr>
        <w:sym w:font="Symbol" w:char="F0B7"/>
      </w:r>
      <w:r w:rsidRPr="00145758">
        <w:rPr>
          <w:rFonts w:ascii="Arial" w:hAnsi="Arial" w:cs="Arial"/>
        </w:rPr>
        <w:t xml:space="preserve">  У понуди доставити упутство за употребу и чување тест трака са наведеним принципом методе која се користи за сваки параметар. </w:t>
      </w:r>
    </w:p>
    <w:p w:rsidR="002A7A65" w:rsidRPr="00145758" w:rsidRDefault="002A7A65" w:rsidP="002A7A65">
      <w:pPr>
        <w:jc w:val="both"/>
        <w:rPr>
          <w:rFonts w:ascii="Arial" w:hAnsi="Arial" w:cs="Arial"/>
        </w:rPr>
      </w:pPr>
      <w:r w:rsidRPr="00145758">
        <w:rPr>
          <w:rFonts w:ascii="Arial" w:hAnsi="Arial" w:cs="Arial"/>
        </w:rPr>
        <w:sym w:font="Symbol" w:char="F0B7"/>
      </w:r>
      <w:r w:rsidRPr="00145758">
        <w:rPr>
          <w:rFonts w:ascii="Arial" w:hAnsi="Arial" w:cs="Arial"/>
        </w:rPr>
        <w:t xml:space="preserve">  У току снабдевања тест тракама за урин неопходно је обезбедити апарат за аутоматско очитавање понуђених 10-параметарских тест трака за урин. У понуди доставити изјаву којом се  изјављује да ће приликом прве испоруке тест трака бити испоручен и апарат за њихово аутоматско очитавање и да ће његово коришћење бити омогућено у току трајања уговора.</w:t>
      </w:r>
    </w:p>
    <w:p w:rsidR="002A7A65" w:rsidRPr="00145758" w:rsidRDefault="002A7A65" w:rsidP="002A7A65">
      <w:pPr>
        <w:jc w:val="both"/>
        <w:rPr>
          <w:rFonts w:ascii="Arial" w:hAnsi="Arial" w:cs="Arial"/>
          <w:i/>
        </w:rPr>
      </w:pPr>
      <w:r w:rsidRPr="00145758">
        <w:rPr>
          <w:rFonts w:ascii="Arial" w:hAnsi="Arial" w:cs="Arial"/>
          <w:i/>
        </w:rPr>
        <w:t>Карактеристике апарата:</w:t>
      </w:r>
    </w:p>
    <w:p w:rsidR="002A7A65" w:rsidRPr="00145758" w:rsidRDefault="002A7A65" w:rsidP="002A7A65">
      <w:pPr>
        <w:jc w:val="both"/>
        <w:rPr>
          <w:rFonts w:ascii="Arial" w:hAnsi="Arial" w:cs="Arial"/>
        </w:rPr>
      </w:pPr>
      <w:r w:rsidRPr="00145758">
        <w:rPr>
          <w:rFonts w:ascii="Arial" w:hAnsi="Arial" w:cs="Arial"/>
        </w:rPr>
        <w:sym w:font="Symbol" w:char="F0B7"/>
      </w:r>
      <w:r w:rsidRPr="00145758">
        <w:rPr>
          <w:rFonts w:ascii="Arial" w:hAnsi="Arial" w:cs="Arial"/>
        </w:rPr>
        <w:t xml:space="preserve">  Тест систем са интегрисаним извором хладне светлости, са 4 таласне дужине, који обезбеђује осетљивост, тачност, специфичност и смањује утицај амбијенталне светлости </w:t>
      </w:r>
    </w:p>
    <w:p w:rsidR="002A7A65" w:rsidRPr="00145758" w:rsidRDefault="002A7A65" w:rsidP="002A7A65">
      <w:pPr>
        <w:jc w:val="both"/>
        <w:rPr>
          <w:rFonts w:ascii="Arial" w:hAnsi="Arial" w:cs="Arial"/>
        </w:rPr>
      </w:pPr>
      <w:r w:rsidRPr="00145758">
        <w:rPr>
          <w:rFonts w:ascii="Arial" w:hAnsi="Arial" w:cs="Arial"/>
        </w:rPr>
        <w:sym w:font="Symbol" w:char="F0B7"/>
      </w:r>
      <w:r w:rsidRPr="00145758">
        <w:rPr>
          <w:rFonts w:ascii="Arial" w:hAnsi="Arial" w:cs="Arial"/>
        </w:rPr>
        <w:t xml:space="preserve">  Да има могућност подешавања опсега читања </w:t>
      </w:r>
    </w:p>
    <w:p w:rsidR="002A7A65" w:rsidRPr="00145758" w:rsidRDefault="002A7A65" w:rsidP="002A7A65">
      <w:pPr>
        <w:jc w:val="both"/>
        <w:rPr>
          <w:rFonts w:ascii="Arial" w:hAnsi="Arial" w:cs="Arial"/>
        </w:rPr>
      </w:pPr>
      <w:r w:rsidRPr="00145758">
        <w:rPr>
          <w:rFonts w:ascii="Arial" w:hAnsi="Arial" w:cs="Arial"/>
        </w:rPr>
        <w:sym w:font="Symbol" w:char="F0B7"/>
      </w:r>
      <w:r w:rsidRPr="00145758">
        <w:rPr>
          <w:rFonts w:ascii="Arial" w:hAnsi="Arial" w:cs="Arial"/>
        </w:rPr>
        <w:t xml:space="preserve"> Да постоји аутоматско уклањање отпада које спречава контаминацију између узорака </w:t>
      </w:r>
    </w:p>
    <w:p w:rsidR="002A7A65" w:rsidRPr="00145758" w:rsidRDefault="002A7A65" w:rsidP="002A7A65">
      <w:pPr>
        <w:jc w:val="both"/>
        <w:rPr>
          <w:rFonts w:ascii="Arial" w:hAnsi="Arial" w:cs="Arial"/>
        </w:rPr>
      </w:pPr>
      <w:r w:rsidRPr="00145758">
        <w:rPr>
          <w:rFonts w:ascii="Arial" w:hAnsi="Arial" w:cs="Arial"/>
        </w:rPr>
        <w:sym w:font="Symbol" w:char="F0B7"/>
      </w:r>
      <w:r w:rsidRPr="00145758">
        <w:rPr>
          <w:rFonts w:ascii="Arial" w:hAnsi="Arial" w:cs="Arial"/>
        </w:rPr>
        <w:t xml:space="preserve">  Да постоји аутоматско исправљање тест резултата </w:t>
      </w:r>
    </w:p>
    <w:p w:rsidR="002A7A65" w:rsidRPr="00145758" w:rsidRDefault="002A7A65" w:rsidP="002A7A65">
      <w:pPr>
        <w:jc w:val="both"/>
        <w:rPr>
          <w:rFonts w:ascii="Arial" w:hAnsi="Arial" w:cs="Arial"/>
        </w:rPr>
      </w:pPr>
      <w:r w:rsidRPr="00145758">
        <w:rPr>
          <w:rFonts w:ascii="Arial" w:hAnsi="Arial" w:cs="Arial"/>
        </w:rPr>
        <w:sym w:font="Symbol" w:char="F0B7"/>
      </w:r>
      <w:r w:rsidRPr="00145758">
        <w:rPr>
          <w:rFonts w:ascii="Arial" w:hAnsi="Arial" w:cs="Arial"/>
        </w:rPr>
        <w:t xml:space="preserve">  Да има уграђен термални принтер, брз и да није бучан </w:t>
      </w:r>
    </w:p>
    <w:p w:rsidR="002A7A65" w:rsidRPr="00145758" w:rsidRDefault="002A7A65" w:rsidP="002A7A65">
      <w:pPr>
        <w:jc w:val="both"/>
        <w:rPr>
          <w:rFonts w:ascii="Arial" w:hAnsi="Arial" w:cs="Arial"/>
        </w:rPr>
      </w:pPr>
      <w:r w:rsidRPr="00145758">
        <w:rPr>
          <w:rFonts w:ascii="Arial" w:hAnsi="Arial" w:cs="Arial"/>
        </w:rPr>
        <w:sym w:font="Symbol" w:char="F0B7"/>
      </w:r>
      <w:r w:rsidRPr="00145758">
        <w:rPr>
          <w:rFonts w:ascii="Arial" w:hAnsi="Arial" w:cs="Arial"/>
        </w:rPr>
        <w:t xml:space="preserve">  Могућност повезивања са анализатором седимента урина </w:t>
      </w:r>
    </w:p>
    <w:p w:rsidR="002A7A65" w:rsidRPr="00145758" w:rsidRDefault="002A7A65" w:rsidP="002A7A65">
      <w:pPr>
        <w:jc w:val="both"/>
        <w:rPr>
          <w:rFonts w:ascii="Arial" w:hAnsi="Arial" w:cs="Arial"/>
        </w:rPr>
      </w:pPr>
      <w:r w:rsidRPr="00145758">
        <w:rPr>
          <w:rFonts w:ascii="Arial" w:hAnsi="Arial" w:cs="Arial"/>
        </w:rPr>
        <w:sym w:font="Symbol" w:char="F0B7"/>
      </w:r>
      <w:r w:rsidRPr="00145758">
        <w:rPr>
          <w:rFonts w:ascii="Arial" w:hAnsi="Arial" w:cs="Arial"/>
        </w:rPr>
        <w:t xml:space="preserve">  Да корисник може да подешава абнормалне вредности које ће бити означене </w:t>
      </w:r>
    </w:p>
    <w:p w:rsidR="002A7A65" w:rsidRPr="00145758" w:rsidRDefault="002A7A65" w:rsidP="002A7A65">
      <w:pPr>
        <w:jc w:val="both"/>
        <w:rPr>
          <w:rFonts w:ascii="Arial" w:hAnsi="Arial" w:cs="Arial"/>
        </w:rPr>
      </w:pPr>
      <w:r w:rsidRPr="00145758">
        <w:rPr>
          <w:rFonts w:ascii="Arial" w:hAnsi="Arial" w:cs="Arial"/>
        </w:rPr>
        <w:sym w:font="Symbol" w:char="F0B7"/>
      </w:r>
      <w:r w:rsidRPr="00145758">
        <w:rPr>
          <w:rFonts w:ascii="Arial" w:hAnsi="Arial" w:cs="Arial"/>
        </w:rPr>
        <w:t xml:space="preserve"> Да има приказ софтвера по жељи корисника. 1. Енглески и руски 2. Енглески, шпански, италијански, пољски, португалски, турски, немачки, француски</w:t>
      </w:r>
    </w:p>
    <w:p w:rsidR="002A7A65" w:rsidRPr="00145758" w:rsidRDefault="002A7A65" w:rsidP="002A7A65">
      <w:pPr>
        <w:jc w:val="both"/>
        <w:rPr>
          <w:rFonts w:ascii="Arial" w:hAnsi="Arial" w:cs="Arial"/>
        </w:rPr>
      </w:pPr>
      <w:r w:rsidRPr="00145758">
        <w:rPr>
          <w:rFonts w:ascii="Arial" w:hAnsi="Arial" w:cs="Arial"/>
        </w:rPr>
        <w:sym w:font="Symbol" w:char="F0B7"/>
      </w:r>
      <w:r w:rsidRPr="00145758">
        <w:rPr>
          <w:rFonts w:ascii="Arial" w:hAnsi="Arial" w:cs="Arial"/>
        </w:rPr>
        <w:t xml:space="preserve"> За време трајања уговора и коришћења апарата за очитавање тест трака понуђач мора обезбедити  могућност сервисирања апарата и стручну подршку (у понуди доставити изјаву са именом и презименом и контактом особе ).</w:t>
      </w:r>
    </w:p>
    <w:p w:rsidR="002A7A65" w:rsidRPr="00145758" w:rsidRDefault="002A7A65" w:rsidP="002A7A65">
      <w:pPr>
        <w:jc w:val="both"/>
        <w:rPr>
          <w:rFonts w:ascii="Arial" w:hAnsi="Arial" w:cs="Arial"/>
          <w:lang w:val="it-IT"/>
        </w:rPr>
      </w:pPr>
      <w:r w:rsidRPr="00145758">
        <w:rPr>
          <w:rFonts w:ascii="Arial" w:hAnsi="Arial" w:cs="Arial"/>
        </w:rPr>
        <w:sym w:font="Symbol" w:char="F0B7"/>
      </w:r>
      <w:r w:rsidRPr="00145758">
        <w:rPr>
          <w:rFonts w:ascii="Arial" w:hAnsi="Arial" w:cs="Arial"/>
        </w:rPr>
        <w:t xml:space="preserve"> </w:t>
      </w:r>
      <w:r w:rsidRPr="00145758">
        <w:rPr>
          <w:rFonts w:ascii="Arial" w:hAnsi="Arial" w:cs="Arial"/>
          <w:lang w:val="it-IT"/>
        </w:rPr>
        <w:t xml:space="preserve">  Уз понуду доставити и узорке тест трака.</w:t>
      </w:r>
    </w:p>
    <w:p w:rsidR="002A7A65" w:rsidRDefault="002A7A65" w:rsidP="002A7A65">
      <w:pPr>
        <w:keepLines/>
        <w:tabs>
          <w:tab w:val="left" w:pos="-2977"/>
          <w:tab w:val="right" w:pos="4820"/>
        </w:tabs>
        <w:suppressAutoHyphens w:val="0"/>
        <w:spacing w:before="60" w:line="240" w:lineRule="auto"/>
        <w:jc w:val="both"/>
        <w:rPr>
          <w:rFonts w:ascii="Arial" w:eastAsia="Times New Roman" w:hAnsi="Arial" w:cs="Arial"/>
          <w:b/>
          <w:bCs/>
          <w:noProof/>
          <w:color w:val="auto"/>
          <w:kern w:val="0"/>
          <w:sz w:val="28"/>
          <w:szCs w:val="20"/>
          <w:lang w:val="sr-Cyrl-RS" w:eastAsia="en-US"/>
        </w:rPr>
      </w:pPr>
    </w:p>
    <w:p w:rsidR="002A7A65" w:rsidRPr="00EC26BE" w:rsidRDefault="002A7A65" w:rsidP="002A7A65">
      <w:pPr>
        <w:ind w:left="720" w:firstLine="720"/>
        <w:jc w:val="both"/>
        <w:rPr>
          <w:rFonts w:ascii="Arial" w:eastAsia="Times New Roman" w:hAnsi="Arial" w:cs="Arial"/>
          <w:bCs/>
          <w:lang w:val="sr-Cyrl-CS"/>
        </w:rPr>
      </w:pPr>
    </w:p>
    <w:p w:rsidR="002A7A65" w:rsidRPr="00BA245B" w:rsidRDefault="002A7A65" w:rsidP="002A7A65">
      <w:pPr>
        <w:ind w:left="720" w:firstLine="720"/>
        <w:jc w:val="both"/>
        <w:rPr>
          <w:rFonts w:ascii="Arial" w:eastAsia="Times New Roman" w:hAnsi="Arial" w:cs="Arial"/>
          <w:bCs/>
          <w:lang w:val="sr-Cyrl-CS"/>
        </w:rPr>
      </w:pPr>
      <w:r w:rsidRPr="00BA245B">
        <w:rPr>
          <w:rFonts w:ascii="Arial" w:eastAsia="Times New Roman" w:hAnsi="Arial" w:cs="Arial"/>
          <w:bCs/>
          <w:lang w:val="sr-Cyrl-CS"/>
        </w:rPr>
        <w:t xml:space="preserve">Датум </w:t>
      </w:r>
      <w:r w:rsidRPr="00BA245B">
        <w:rPr>
          <w:rFonts w:ascii="Arial" w:eastAsia="Times New Roman" w:hAnsi="Arial" w:cs="Arial"/>
          <w:bCs/>
          <w:lang w:val="sr-Cyrl-CS"/>
        </w:rPr>
        <w:tab/>
      </w:r>
      <w:r w:rsidRPr="00BA245B">
        <w:rPr>
          <w:rFonts w:ascii="Arial" w:eastAsia="Times New Roman" w:hAnsi="Arial" w:cs="Arial"/>
          <w:bCs/>
          <w:lang w:val="sr-Cyrl-CS"/>
        </w:rPr>
        <w:tab/>
      </w:r>
      <w:r w:rsidRPr="00BA245B">
        <w:rPr>
          <w:rFonts w:ascii="Arial" w:eastAsia="Times New Roman" w:hAnsi="Arial" w:cs="Arial"/>
          <w:bCs/>
          <w:lang w:val="sr-Cyrl-CS"/>
        </w:rPr>
        <w:tab/>
      </w:r>
      <w:r w:rsidRPr="00BA245B">
        <w:rPr>
          <w:rFonts w:ascii="Arial" w:eastAsia="Times New Roman" w:hAnsi="Arial" w:cs="Arial"/>
          <w:bCs/>
          <w:lang w:val="sr-Cyrl-CS"/>
        </w:rPr>
        <w:tab/>
      </w:r>
      <w:r w:rsidRPr="00BA245B">
        <w:rPr>
          <w:rFonts w:ascii="Arial" w:eastAsia="Times New Roman" w:hAnsi="Arial" w:cs="Arial"/>
          <w:bCs/>
          <w:lang w:val="sr-Cyrl-CS"/>
        </w:rPr>
        <w:tab/>
        <w:t xml:space="preserve">              Понуђач</w:t>
      </w:r>
    </w:p>
    <w:p w:rsidR="002A7A65" w:rsidRPr="00BA245B" w:rsidRDefault="002A7A65" w:rsidP="002A7A65">
      <w:pPr>
        <w:ind w:left="2880" w:firstLine="720"/>
        <w:jc w:val="both"/>
        <w:rPr>
          <w:rFonts w:ascii="Arial" w:eastAsia="Times New Roman" w:hAnsi="Arial" w:cs="Arial"/>
          <w:b/>
          <w:bCs/>
          <w:i/>
          <w:iCs/>
          <w:color w:val="002060"/>
          <w:lang w:val="sr-Cyrl-CS"/>
        </w:rPr>
      </w:pPr>
      <w:r w:rsidRPr="00BA245B">
        <w:rPr>
          <w:rFonts w:ascii="Arial" w:eastAsia="Times New Roman" w:hAnsi="Arial" w:cs="Arial"/>
          <w:bCs/>
          <w:lang w:val="sr-Cyrl-CS"/>
        </w:rPr>
        <w:t xml:space="preserve">    М. П. </w:t>
      </w:r>
    </w:p>
    <w:p w:rsidR="002A7A65" w:rsidRPr="00330FE0" w:rsidRDefault="002A7A65" w:rsidP="002A7A65">
      <w:pPr>
        <w:jc w:val="both"/>
        <w:rPr>
          <w:rFonts w:ascii="Arial" w:eastAsia="Times New Roman" w:hAnsi="Arial" w:cs="Arial"/>
          <w:b/>
          <w:bCs/>
          <w:i/>
          <w:iCs/>
          <w:color w:val="002060"/>
          <w:lang w:val="sr-Cyrl-CS"/>
        </w:rPr>
      </w:pPr>
      <w:r w:rsidRPr="00BA245B">
        <w:rPr>
          <w:rFonts w:ascii="Arial" w:eastAsia="Times New Roman" w:hAnsi="Arial" w:cs="Arial"/>
          <w:b/>
          <w:bCs/>
          <w:i/>
          <w:iCs/>
          <w:color w:val="002060"/>
          <w:lang w:val="sr-Cyrl-CS"/>
        </w:rPr>
        <w:t>_____________________________</w:t>
      </w:r>
      <w:r w:rsidRPr="00BA245B">
        <w:rPr>
          <w:rFonts w:ascii="Arial" w:eastAsia="Times New Roman" w:hAnsi="Arial" w:cs="Arial"/>
          <w:b/>
          <w:bCs/>
          <w:i/>
          <w:iCs/>
          <w:color w:val="002060"/>
          <w:lang w:val="sr-Cyrl-CS"/>
        </w:rPr>
        <w:tab/>
        <w:t>________________________________</w:t>
      </w:r>
    </w:p>
    <w:p w:rsidR="002A7A65" w:rsidRDefault="002A7A65" w:rsidP="002A7A65">
      <w:pPr>
        <w:keepLines/>
        <w:tabs>
          <w:tab w:val="left" w:pos="-2977"/>
          <w:tab w:val="right" w:pos="4820"/>
        </w:tabs>
        <w:suppressAutoHyphens w:val="0"/>
        <w:spacing w:before="60" w:line="240" w:lineRule="auto"/>
        <w:jc w:val="both"/>
        <w:rPr>
          <w:rFonts w:ascii="Arial" w:eastAsia="Times New Roman" w:hAnsi="Arial" w:cs="Arial"/>
          <w:b/>
          <w:bCs/>
          <w:noProof/>
          <w:color w:val="auto"/>
          <w:kern w:val="0"/>
          <w:sz w:val="28"/>
          <w:szCs w:val="20"/>
          <w:lang w:val="sr-Cyrl-RS" w:eastAsia="en-US"/>
        </w:rPr>
      </w:pPr>
    </w:p>
    <w:p w:rsidR="002A7A65" w:rsidRDefault="002A7A65" w:rsidP="002A7A65">
      <w:pPr>
        <w:rPr>
          <w:rFonts w:ascii="Arial" w:eastAsia="Times New Roman" w:hAnsi="Arial" w:cs="Arial"/>
          <w:b/>
          <w:color w:val="00000A"/>
          <w:kern w:val="0"/>
          <w:lang w:val="sr-Latn-RS" w:eastAsia="en-US"/>
        </w:rPr>
      </w:pPr>
    </w:p>
    <w:p w:rsidR="002A7A65" w:rsidRDefault="002A7A65" w:rsidP="002A7A65">
      <w:pPr>
        <w:rPr>
          <w:rFonts w:ascii="Arial" w:eastAsia="Times New Roman" w:hAnsi="Arial" w:cs="Arial"/>
          <w:b/>
          <w:color w:val="00000A"/>
          <w:kern w:val="0"/>
          <w:lang w:val="sr-Cyrl-RS" w:eastAsia="en-US"/>
        </w:rPr>
      </w:pPr>
      <w:r>
        <w:rPr>
          <w:rFonts w:ascii="Arial" w:eastAsia="Times New Roman" w:hAnsi="Arial" w:cs="Arial"/>
          <w:b/>
          <w:color w:val="00000A"/>
          <w:kern w:val="0"/>
          <w:lang w:val="sr-Cyrl-RS" w:eastAsia="en-US"/>
        </w:rPr>
        <w:t>Партија 7. Вакум системи</w:t>
      </w:r>
    </w:p>
    <w:p w:rsidR="002A7A65" w:rsidRDefault="002A7A65" w:rsidP="002A7A65">
      <w:pPr>
        <w:rPr>
          <w:rFonts w:ascii="Arial" w:eastAsia="Times New Roman" w:hAnsi="Arial" w:cs="Arial"/>
          <w:b/>
          <w:color w:val="00000A"/>
          <w:kern w:val="0"/>
          <w:lang w:val="sr-Cyrl-RS"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
        <w:gridCol w:w="2287"/>
        <w:gridCol w:w="1024"/>
        <w:gridCol w:w="1316"/>
        <w:gridCol w:w="1427"/>
        <w:gridCol w:w="1211"/>
        <w:gridCol w:w="1345"/>
      </w:tblGrid>
      <w:tr w:rsidR="002A7A65" w:rsidRPr="007F0E78" w:rsidTr="0058321F">
        <w:trPr>
          <w:trHeight w:val="705"/>
        </w:trPr>
        <w:tc>
          <w:tcPr>
            <w:tcW w:w="760" w:type="dxa"/>
          </w:tcPr>
          <w:p w:rsidR="002A7A65" w:rsidRPr="007F0E78" w:rsidRDefault="002A7A65" w:rsidP="0058321F">
            <w:pPr>
              <w:spacing w:line="240" w:lineRule="auto"/>
              <w:jc w:val="center"/>
              <w:rPr>
                <w:rFonts w:ascii="Arial" w:hAnsi="Arial" w:cs="Arial"/>
                <w:sz w:val="22"/>
                <w:lang w:val="it-IT"/>
              </w:rPr>
            </w:pPr>
          </w:p>
          <w:p w:rsidR="002A7A65" w:rsidRPr="007F0E78" w:rsidRDefault="002A7A65" w:rsidP="0058321F">
            <w:pPr>
              <w:spacing w:line="240" w:lineRule="auto"/>
              <w:jc w:val="center"/>
              <w:rPr>
                <w:rFonts w:ascii="Arial" w:hAnsi="Arial" w:cs="Arial"/>
                <w:sz w:val="22"/>
                <w:lang w:val="it-IT"/>
              </w:rPr>
            </w:pPr>
            <w:r w:rsidRPr="007F0E78">
              <w:rPr>
                <w:rFonts w:ascii="Arial" w:hAnsi="Arial" w:cs="Arial"/>
                <w:sz w:val="22"/>
                <w:lang w:val="it-IT"/>
              </w:rPr>
              <w:t>Broj</w:t>
            </w:r>
          </w:p>
        </w:tc>
        <w:tc>
          <w:tcPr>
            <w:tcW w:w="2410" w:type="dxa"/>
          </w:tcPr>
          <w:p w:rsidR="002A7A65" w:rsidRPr="007F0E78" w:rsidRDefault="002A7A65" w:rsidP="0058321F">
            <w:pPr>
              <w:spacing w:line="240" w:lineRule="auto"/>
              <w:jc w:val="center"/>
              <w:rPr>
                <w:rFonts w:ascii="Arial" w:hAnsi="Arial" w:cs="Arial"/>
                <w:sz w:val="22"/>
                <w:szCs w:val="28"/>
                <w:lang w:val="it-IT"/>
              </w:rPr>
            </w:pPr>
          </w:p>
          <w:p w:rsidR="002A7A65" w:rsidRPr="007F0E78" w:rsidRDefault="002A7A65" w:rsidP="0058321F">
            <w:pPr>
              <w:spacing w:line="240" w:lineRule="auto"/>
              <w:jc w:val="center"/>
              <w:rPr>
                <w:rFonts w:ascii="Arial" w:hAnsi="Arial" w:cs="Arial"/>
                <w:sz w:val="22"/>
                <w:szCs w:val="28"/>
                <w:lang w:val="it-IT"/>
              </w:rPr>
            </w:pPr>
            <w:r w:rsidRPr="007F0E78">
              <w:rPr>
                <w:rFonts w:ascii="Arial" w:hAnsi="Arial" w:cs="Arial"/>
                <w:sz w:val="22"/>
                <w:szCs w:val="28"/>
                <w:lang w:val="it-IT"/>
              </w:rPr>
              <w:t>Naziv</w:t>
            </w:r>
          </w:p>
        </w:tc>
        <w:tc>
          <w:tcPr>
            <w:tcW w:w="1013" w:type="dxa"/>
          </w:tcPr>
          <w:p w:rsidR="002A7A65" w:rsidRPr="007F0E78" w:rsidRDefault="002A7A65" w:rsidP="0058321F">
            <w:pPr>
              <w:spacing w:line="240" w:lineRule="auto"/>
              <w:jc w:val="center"/>
              <w:rPr>
                <w:rFonts w:ascii="Arial" w:hAnsi="Arial" w:cs="Arial"/>
                <w:sz w:val="22"/>
                <w:lang w:val="it-IT"/>
              </w:rPr>
            </w:pPr>
          </w:p>
          <w:p w:rsidR="002A7A65" w:rsidRPr="007F0E78" w:rsidRDefault="002A7A65" w:rsidP="0058321F">
            <w:pPr>
              <w:spacing w:line="240" w:lineRule="auto"/>
              <w:jc w:val="center"/>
              <w:rPr>
                <w:rFonts w:ascii="Arial" w:hAnsi="Arial" w:cs="Arial"/>
                <w:sz w:val="22"/>
                <w:lang w:val="it-IT"/>
              </w:rPr>
            </w:pPr>
            <w:r w:rsidRPr="007F0E78">
              <w:rPr>
                <w:rFonts w:ascii="Arial" w:hAnsi="Arial" w:cs="Arial"/>
                <w:sz w:val="22"/>
                <w:lang w:val="it-IT"/>
              </w:rPr>
              <w:t>Jedinica mere</w:t>
            </w:r>
          </w:p>
        </w:tc>
        <w:tc>
          <w:tcPr>
            <w:tcW w:w="1372" w:type="dxa"/>
          </w:tcPr>
          <w:p w:rsidR="002A7A65" w:rsidRPr="007F0E78" w:rsidRDefault="002A7A65" w:rsidP="0058321F">
            <w:pPr>
              <w:spacing w:line="240" w:lineRule="auto"/>
              <w:jc w:val="center"/>
              <w:rPr>
                <w:rFonts w:ascii="Arial" w:hAnsi="Arial" w:cs="Arial"/>
                <w:sz w:val="22"/>
                <w:lang w:val="it-IT"/>
              </w:rPr>
            </w:pPr>
          </w:p>
          <w:p w:rsidR="002A7A65" w:rsidRPr="007F0E78" w:rsidRDefault="002A7A65" w:rsidP="0058321F">
            <w:pPr>
              <w:spacing w:line="240" w:lineRule="auto"/>
              <w:jc w:val="center"/>
              <w:rPr>
                <w:rFonts w:ascii="Arial" w:hAnsi="Arial" w:cs="Arial"/>
                <w:sz w:val="22"/>
                <w:lang w:val="it-IT"/>
              </w:rPr>
            </w:pPr>
            <w:r w:rsidRPr="007F0E78">
              <w:rPr>
                <w:rFonts w:ascii="Arial" w:hAnsi="Arial" w:cs="Arial"/>
                <w:sz w:val="22"/>
                <w:lang w:val="it-IT"/>
              </w:rPr>
              <w:t>Količina</w:t>
            </w:r>
          </w:p>
        </w:tc>
        <w:tc>
          <w:tcPr>
            <w:tcW w:w="1448" w:type="dxa"/>
          </w:tcPr>
          <w:p w:rsidR="002A7A65" w:rsidRPr="007F0E78" w:rsidRDefault="002A7A65" w:rsidP="0058321F">
            <w:pPr>
              <w:spacing w:line="240" w:lineRule="auto"/>
              <w:jc w:val="center"/>
              <w:rPr>
                <w:rFonts w:ascii="Arial" w:hAnsi="Arial" w:cs="Arial"/>
                <w:sz w:val="22"/>
                <w:lang w:val="it-IT"/>
              </w:rPr>
            </w:pPr>
          </w:p>
          <w:p w:rsidR="002A7A65" w:rsidRPr="007F0E78" w:rsidRDefault="002A7A65" w:rsidP="0058321F">
            <w:pPr>
              <w:spacing w:line="240" w:lineRule="auto"/>
              <w:jc w:val="center"/>
              <w:rPr>
                <w:rFonts w:ascii="Arial" w:hAnsi="Arial" w:cs="Arial"/>
                <w:sz w:val="22"/>
                <w:lang w:val="it-IT"/>
              </w:rPr>
            </w:pPr>
            <w:r w:rsidRPr="007F0E78">
              <w:rPr>
                <w:rFonts w:ascii="Arial" w:hAnsi="Arial" w:cs="Arial"/>
                <w:sz w:val="22"/>
                <w:lang w:val="it-IT"/>
              </w:rPr>
              <w:t>Proizvođač</w:t>
            </w:r>
          </w:p>
        </w:tc>
        <w:tc>
          <w:tcPr>
            <w:tcW w:w="1291" w:type="dxa"/>
          </w:tcPr>
          <w:p w:rsidR="002A7A65" w:rsidRPr="007F0E78" w:rsidRDefault="002A7A65" w:rsidP="0058321F">
            <w:pPr>
              <w:spacing w:line="240" w:lineRule="auto"/>
              <w:jc w:val="center"/>
              <w:rPr>
                <w:rFonts w:ascii="Arial" w:hAnsi="Arial" w:cs="Arial"/>
                <w:sz w:val="22"/>
                <w:lang w:val="it-IT"/>
              </w:rPr>
            </w:pPr>
          </w:p>
          <w:p w:rsidR="002A7A65" w:rsidRPr="007F0E78" w:rsidRDefault="002A7A65" w:rsidP="0058321F">
            <w:pPr>
              <w:spacing w:line="240" w:lineRule="auto"/>
              <w:jc w:val="center"/>
              <w:rPr>
                <w:rFonts w:ascii="Arial" w:hAnsi="Arial" w:cs="Arial"/>
                <w:sz w:val="22"/>
                <w:lang w:val="it-IT"/>
              </w:rPr>
            </w:pPr>
            <w:r w:rsidRPr="007F0E78">
              <w:rPr>
                <w:rFonts w:ascii="Arial" w:hAnsi="Arial" w:cs="Arial"/>
                <w:sz w:val="22"/>
                <w:lang w:val="it-IT"/>
              </w:rPr>
              <w:t>Cena bez PDV-a</w:t>
            </w:r>
          </w:p>
        </w:tc>
        <w:tc>
          <w:tcPr>
            <w:tcW w:w="1388" w:type="dxa"/>
          </w:tcPr>
          <w:p w:rsidR="002A7A65" w:rsidRPr="007F0E78" w:rsidRDefault="002A7A65" w:rsidP="0058321F">
            <w:pPr>
              <w:spacing w:line="240" w:lineRule="auto"/>
              <w:jc w:val="center"/>
              <w:rPr>
                <w:rFonts w:ascii="Arial" w:hAnsi="Arial" w:cs="Arial"/>
                <w:sz w:val="22"/>
                <w:lang w:val="it-IT"/>
              </w:rPr>
            </w:pPr>
          </w:p>
          <w:p w:rsidR="002A7A65" w:rsidRPr="007F0E78" w:rsidRDefault="002A7A65" w:rsidP="0058321F">
            <w:pPr>
              <w:spacing w:line="240" w:lineRule="auto"/>
              <w:jc w:val="center"/>
              <w:rPr>
                <w:rFonts w:ascii="Arial" w:hAnsi="Arial" w:cs="Arial"/>
                <w:sz w:val="22"/>
                <w:lang w:val="it-IT"/>
              </w:rPr>
            </w:pPr>
            <w:r w:rsidRPr="007F0E78">
              <w:rPr>
                <w:rFonts w:ascii="Arial" w:hAnsi="Arial" w:cs="Arial"/>
                <w:sz w:val="22"/>
                <w:lang w:val="it-IT"/>
              </w:rPr>
              <w:t>Vrednost bez PDV-a</w:t>
            </w:r>
          </w:p>
        </w:tc>
      </w:tr>
      <w:tr w:rsidR="002A7A65" w:rsidRPr="007F0E78" w:rsidTr="0058321F">
        <w:trPr>
          <w:trHeight w:val="705"/>
        </w:trPr>
        <w:tc>
          <w:tcPr>
            <w:tcW w:w="760" w:type="dxa"/>
          </w:tcPr>
          <w:p w:rsidR="002A7A65" w:rsidRPr="007F0E78" w:rsidRDefault="002A7A65" w:rsidP="0058321F">
            <w:pPr>
              <w:spacing w:line="240" w:lineRule="auto"/>
              <w:jc w:val="both"/>
              <w:rPr>
                <w:rFonts w:ascii="Arial" w:hAnsi="Arial" w:cs="Arial"/>
                <w:b/>
                <w:bCs/>
                <w:sz w:val="22"/>
                <w:lang w:val="it-IT"/>
              </w:rPr>
            </w:pPr>
          </w:p>
          <w:p w:rsidR="002A7A65" w:rsidRPr="007F0E78" w:rsidRDefault="002A7A65" w:rsidP="0058321F">
            <w:pPr>
              <w:spacing w:line="240" w:lineRule="auto"/>
              <w:jc w:val="center"/>
              <w:rPr>
                <w:rFonts w:ascii="Arial" w:hAnsi="Arial" w:cs="Arial"/>
                <w:b/>
                <w:bCs/>
                <w:sz w:val="22"/>
                <w:lang w:val="it-IT"/>
              </w:rPr>
            </w:pPr>
            <w:r w:rsidRPr="007F0E78">
              <w:rPr>
                <w:rFonts w:ascii="Arial" w:hAnsi="Arial" w:cs="Arial"/>
                <w:b/>
                <w:bCs/>
                <w:sz w:val="22"/>
                <w:lang w:val="it-IT"/>
              </w:rPr>
              <w:t>1.</w:t>
            </w:r>
          </w:p>
        </w:tc>
        <w:tc>
          <w:tcPr>
            <w:tcW w:w="2410" w:type="dxa"/>
          </w:tcPr>
          <w:p w:rsidR="002A7A65" w:rsidRPr="007F0E78" w:rsidRDefault="002A7A65" w:rsidP="0058321F">
            <w:pPr>
              <w:spacing w:line="240" w:lineRule="auto"/>
              <w:jc w:val="center"/>
              <w:rPr>
                <w:rFonts w:ascii="Arial" w:hAnsi="Arial" w:cs="Arial"/>
                <w:sz w:val="22"/>
                <w:lang w:val="en-GB"/>
              </w:rPr>
            </w:pPr>
          </w:p>
          <w:p w:rsidR="002A7A65" w:rsidRPr="007F0E78" w:rsidRDefault="002A7A65" w:rsidP="0058321F">
            <w:pPr>
              <w:spacing w:line="240" w:lineRule="auto"/>
              <w:jc w:val="center"/>
              <w:rPr>
                <w:rFonts w:ascii="Arial" w:hAnsi="Arial" w:cs="Arial"/>
                <w:sz w:val="22"/>
                <w:lang w:val="en-GB"/>
              </w:rPr>
            </w:pPr>
            <w:r w:rsidRPr="007F0E78">
              <w:rPr>
                <w:rFonts w:ascii="Arial" w:hAnsi="Arial" w:cs="Arial"/>
                <w:sz w:val="22"/>
              </w:rPr>
              <w:t>Epruveta biohemijska clot 6 ml 13x100</w:t>
            </w:r>
          </w:p>
        </w:tc>
        <w:tc>
          <w:tcPr>
            <w:tcW w:w="1013" w:type="dxa"/>
          </w:tcPr>
          <w:p w:rsidR="002A7A65" w:rsidRPr="007F0E78" w:rsidRDefault="002A7A65" w:rsidP="0058321F">
            <w:pPr>
              <w:spacing w:line="240" w:lineRule="auto"/>
              <w:jc w:val="center"/>
              <w:rPr>
                <w:rFonts w:ascii="Arial" w:hAnsi="Arial" w:cs="Arial"/>
                <w:sz w:val="22"/>
                <w:lang w:val="en-GB"/>
              </w:rPr>
            </w:pPr>
          </w:p>
          <w:p w:rsidR="002A7A65" w:rsidRPr="007F0E78" w:rsidRDefault="002A7A65" w:rsidP="0058321F">
            <w:pPr>
              <w:spacing w:line="240" w:lineRule="auto"/>
              <w:jc w:val="center"/>
              <w:rPr>
                <w:rFonts w:ascii="Arial" w:hAnsi="Arial" w:cs="Arial"/>
                <w:sz w:val="22"/>
                <w:lang w:val="it-IT"/>
              </w:rPr>
            </w:pPr>
            <w:r w:rsidRPr="007F0E78">
              <w:rPr>
                <w:rFonts w:ascii="Arial" w:hAnsi="Arial" w:cs="Arial"/>
                <w:sz w:val="22"/>
                <w:lang w:val="it-IT"/>
              </w:rPr>
              <w:t>kom</w:t>
            </w:r>
          </w:p>
        </w:tc>
        <w:tc>
          <w:tcPr>
            <w:tcW w:w="1372" w:type="dxa"/>
          </w:tcPr>
          <w:p w:rsidR="002A7A65" w:rsidRPr="007F0E78" w:rsidRDefault="002A7A65" w:rsidP="0058321F">
            <w:pPr>
              <w:spacing w:line="240" w:lineRule="auto"/>
              <w:jc w:val="center"/>
              <w:rPr>
                <w:rFonts w:ascii="Arial" w:hAnsi="Arial" w:cs="Arial"/>
                <w:sz w:val="22"/>
                <w:lang w:val="it-IT"/>
              </w:rPr>
            </w:pPr>
          </w:p>
          <w:p w:rsidR="002A7A65" w:rsidRPr="007F0E78" w:rsidRDefault="002A7A65" w:rsidP="0058321F">
            <w:pPr>
              <w:spacing w:line="240" w:lineRule="auto"/>
              <w:jc w:val="center"/>
              <w:rPr>
                <w:rFonts w:ascii="Arial" w:hAnsi="Arial" w:cs="Arial"/>
                <w:sz w:val="22"/>
                <w:lang w:val="it-IT"/>
              </w:rPr>
            </w:pPr>
            <w:r w:rsidRPr="007F0E78">
              <w:rPr>
                <w:rFonts w:ascii="Arial" w:hAnsi="Arial" w:cs="Arial"/>
                <w:sz w:val="22"/>
                <w:lang w:val="it-IT"/>
              </w:rPr>
              <w:t>5500</w:t>
            </w:r>
          </w:p>
        </w:tc>
        <w:tc>
          <w:tcPr>
            <w:tcW w:w="1448" w:type="dxa"/>
          </w:tcPr>
          <w:p w:rsidR="002A7A65" w:rsidRPr="007F0E78" w:rsidRDefault="002A7A65" w:rsidP="0058321F">
            <w:pPr>
              <w:spacing w:line="240" w:lineRule="auto"/>
              <w:jc w:val="both"/>
              <w:rPr>
                <w:rFonts w:ascii="Arial" w:hAnsi="Arial" w:cs="Arial"/>
                <w:sz w:val="22"/>
                <w:lang w:val="it-IT"/>
              </w:rPr>
            </w:pPr>
          </w:p>
        </w:tc>
        <w:tc>
          <w:tcPr>
            <w:tcW w:w="1291" w:type="dxa"/>
          </w:tcPr>
          <w:p w:rsidR="002A7A65" w:rsidRPr="007F0E78" w:rsidRDefault="002A7A65" w:rsidP="0058321F">
            <w:pPr>
              <w:spacing w:line="240" w:lineRule="auto"/>
              <w:jc w:val="right"/>
              <w:rPr>
                <w:rFonts w:ascii="Arial" w:hAnsi="Arial" w:cs="Arial"/>
                <w:b/>
                <w:sz w:val="22"/>
                <w:lang w:val="it-IT"/>
              </w:rPr>
            </w:pPr>
          </w:p>
        </w:tc>
        <w:tc>
          <w:tcPr>
            <w:tcW w:w="1388" w:type="dxa"/>
          </w:tcPr>
          <w:p w:rsidR="002A7A65" w:rsidRPr="007F0E78" w:rsidRDefault="002A7A65" w:rsidP="0058321F">
            <w:pPr>
              <w:spacing w:line="240" w:lineRule="auto"/>
              <w:jc w:val="right"/>
              <w:rPr>
                <w:rFonts w:ascii="Arial" w:hAnsi="Arial" w:cs="Arial"/>
                <w:b/>
                <w:sz w:val="22"/>
                <w:lang w:val="it-IT"/>
              </w:rPr>
            </w:pPr>
          </w:p>
        </w:tc>
      </w:tr>
      <w:tr w:rsidR="002A7A65" w:rsidRPr="007F0E78" w:rsidTr="0058321F">
        <w:trPr>
          <w:trHeight w:val="705"/>
        </w:trPr>
        <w:tc>
          <w:tcPr>
            <w:tcW w:w="760" w:type="dxa"/>
          </w:tcPr>
          <w:p w:rsidR="002A7A65" w:rsidRPr="007F0E78" w:rsidRDefault="002A7A65" w:rsidP="0058321F">
            <w:pPr>
              <w:spacing w:line="240" w:lineRule="auto"/>
              <w:jc w:val="center"/>
              <w:rPr>
                <w:rFonts w:ascii="Arial" w:hAnsi="Arial" w:cs="Arial"/>
                <w:b/>
                <w:bCs/>
                <w:sz w:val="22"/>
                <w:lang w:val="it-IT"/>
              </w:rPr>
            </w:pPr>
          </w:p>
          <w:p w:rsidR="002A7A65" w:rsidRPr="007F0E78" w:rsidRDefault="002A7A65" w:rsidP="0058321F">
            <w:pPr>
              <w:spacing w:line="240" w:lineRule="auto"/>
              <w:jc w:val="center"/>
              <w:rPr>
                <w:rFonts w:ascii="Arial" w:hAnsi="Arial" w:cs="Arial"/>
                <w:b/>
                <w:bCs/>
                <w:sz w:val="22"/>
                <w:lang w:val="it-IT"/>
              </w:rPr>
            </w:pPr>
            <w:r w:rsidRPr="007F0E78">
              <w:rPr>
                <w:rFonts w:ascii="Arial" w:hAnsi="Arial" w:cs="Arial"/>
                <w:b/>
                <w:bCs/>
                <w:sz w:val="22"/>
                <w:lang w:val="it-IT"/>
              </w:rPr>
              <w:t>2.</w:t>
            </w:r>
          </w:p>
        </w:tc>
        <w:tc>
          <w:tcPr>
            <w:tcW w:w="2410" w:type="dxa"/>
          </w:tcPr>
          <w:p w:rsidR="002A7A65" w:rsidRPr="007F0E78" w:rsidRDefault="002A7A65" w:rsidP="0058321F">
            <w:pPr>
              <w:spacing w:line="240" w:lineRule="auto"/>
              <w:jc w:val="center"/>
              <w:rPr>
                <w:rFonts w:ascii="Arial" w:hAnsi="Arial" w:cs="Arial"/>
                <w:sz w:val="22"/>
                <w:lang w:val="it-IT"/>
              </w:rPr>
            </w:pPr>
          </w:p>
          <w:p w:rsidR="002A7A65" w:rsidRPr="007F0E78" w:rsidRDefault="002A7A65" w:rsidP="0058321F">
            <w:pPr>
              <w:spacing w:line="240" w:lineRule="auto"/>
              <w:jc w:val="center"/>
              <w:rPr>
                <w:rFonts w:ascii="Arial" w:hAnsi="Arial" w:cs="Arial"/>
                <w:sz w:val="22"/>
                <w:lang w:val="it-IT"/>
              </w:rPr>
            </w:pPr>
            <w:r w:rsidRPr="007F0E78">
              <w:rPr>
                <w:rFonts w:ascii="Arial" w:hAnsi="Arial" w:cs="Arial"/>
                <w:sz w:val="22"/>
                <w:lang w:val="it-IT"/>
              </w:rPr>
              <w:t>Epruveta sa K</w:t>
            </w:r>
            <w:r w:rsidRPr="007F0E78">
              <w:rPr>
                <w:rFonts w:ascii="Arial" w:hAnsi="Arial" w:cs="Arial"/>
                <w:sz w:val="22"/>
                <w:vertAlign w:val="subscript"/>
                <w:lang w:val="it-IT"/>
              </w:rPr>
              <w:t>2</w:t>
            </w:r>
            <w:r w:rsidRPr="007F0E78">
              <w:rPr>
                <w:rFonts w:ascii="Arial" w:hAnsi="Arial" w:cs="Arial"/>
                <w:sz w:val="22"/>
                <w:lang w:val="it-IT"/>
              </w:rPr>
              <w:t>EDTA za krvne slike 3 ml</w:t>
            </w:r>
          </w:p>
        </w:tc>
        <w:tc>
          <w:tcPr>
            <w:tcW w:w="1013" w:type="dxa"/>
          </w:tcPr>
          <w:p w:rsidR="002A7A65" w:rsidRPr="007F0E78" w:rsidRDefault="002A7A65" w:rsidP="0058321F">
            <w:pPr>
              <w:spacing w:line="240" w:lineRule="auto"/>
              <w:jc w:val="center"/>
              <w:rPr>
                <w:rFonts w:ascii="Arial" w:hAnsi="Arial" w:cs="Arial"/>
                <w:sz w:val="22"/>
                <w:lang w:val="it-IT"/>
              </w:rPr>
            </w:pPr>
          </w:p>
          <w:p w:rsidR="002A7A65" w:rsidRPr="007F0E78" w:rsidRDefault="002A7A65" w:rsidP="0058321F">
            <w:pPr>
              <w:spacing w:line="240" w:lineRule="auto"/>
              <w:jc w:val="center"/>
              <w:rPr>
                <w:rFonts w:ascii="Arial" w:hAnsi="Arial" w:cs="Arial"/>
                <w:sz w:val="22"/>
                <w:lang w:val="it-IT"/>
              </w:rPr>
            </w:pPr>
            <w:r w:rsidRPr="007F0E78">
              <w:rPr>
                <w:rFonts w:ascii="Arial" w:hAnsi="Arial" w:cs="Arial"/>
                <w:sz w:val="22"/>
                <w:lang w:val="it-IT"/>
              </w:rPr>
              <w:t>kom</w:t>
            </w:r>
          </w:p>
        </w:tc>
        <w:tc>
          <w:tcPr>
            <w:tcW w:w="1372" w:type="dxa"/>
          </w:tcPr>
          <w:p w:rsidR="002A7A65" w:rsidRPr="007F0E78" w:rsidRDefault="002A7A65" w:rsidP="0058321F">
            <w:pPr>
              <w:spacing w:line="240" w:lineRule="auto"/>
              <w:jc w:val="center"/>
              <w:rPr>
                <w:rFonts w:ascii="Arial" w:hAnsi="Arial" w:cs="Arial"/>
                <w:sz w:val="22"/>
                <w:lang w:val="it-IT"/>
              </w:rPr>
            </w:pPr>
          </w:p>
          <w:p w:rsidR="002A7A65" w:rsidRPr="007F0E78" w:rsidRDefault="002A7A65" w:rsidP="0058321F">
            <w:pPr>
              <w:spacing w:line="240" w:lineRule="auto"/>
              <w:jc w:val="center"/>
              <w:rPr>
                <w:rFonts w:ascii="Arial" w:hAnsi="Arial" w:cs="Arial"/>
                <w:sz w:val="22"/>
                <w:lang w:val="it-IT"/>
              </w:rPr>
            </w:pPr>
            <w:r w:rsidRPr="007F0E78">
              <w:rPr>
                <w:rFonts w:ascii="Arial" w:hAnsi="Arial" w:cs="Arial"/>
                <w:sz w:val="22"/>
                <w:lang w:val="it-IT"/>
              </w:rPr>
              <w:t>5500</w:t>
            </w:r>
          </w:p>
        </w:tc>
        <w:tc>
          <w:tcPr>
            <w:tcW w:w="1448" w:type="dxa"/>
          </w:tcPr>
          <w:p w:rsidR="002A7A65" w:rsidRPr="007F0E78" w:rsidRDefault="002A7A65" w:rsidP="0058321F">
            <w:pPr>
              <w:spacing w:line="240" w:lineRule="auto"/>
              <w:jc w:val="both"/>
              <w:rPr>
                <w:rFonts w:ascii="Arial" w:hAnsi="Arial" w:cs="Arial"/>
                <w:sz w:val="22"/>
                <w:lang w:val="it-IT"/>
              </w:rPr>
            </w:pPr>
          </w:p>
        </w:tc>
        <w:tc>
          <w:tcPr>
            <w:tcW w:w="1291" w:type="dxa"/>
          </w:tcPr>
          <w:p w:rsidR="002A7A65" w:rsidRPr="007F0E78" w:rsidRDefault="002A7A65" w:rsidP="0058321F">
            <w:pPr>
              <w:spacing w:line="240" w:lineRule="auto"/>
              <w:jc w:val="right"/>
              <w:rPr>
                <w:rFonts w:ascii="Arial" w:hAnsi="Arial" w:cs="Arial"/>
                <w:b/>
                <w:sz w:val="22"/>
                <w:lang w:val="it-IT"/>
              </w:rPr>
            </w:pPr>
          </w:p>
        </w:tc>
        <w:tc>
          <w:tcPr>
            <w:tcW w:w="1388" w:type="dxa"/>
          </w:tcPr>
          <w:p w:rsidR="002A7A65" w:rsidRPr="007F0E78" w:rsidRDefault="002A7A65" w:rsidP="0058321F">
            <w:pPr>
              <w:spacing w:line="240" w:lineRule="auto"/>
              <w:jc w:val="right"/>
              <w:rPr>
                <w:rFonts w:ascii="Arial" w:hAnsi="Arial" w:cs="Arial"/>
                <w:b/>
                <w:sz w:val="22"/>
                <w:lang w:val="it-IT"/>
              </w:rPr>
            </w:pPr>
          </w:p>
        </w:tc>
      </w:tr>
      <w:tr w:rsidR="002A7A65" w:rsidRPr="007F0E78" w:rsidTr="0058321F">
        <w:trPr>
          <w:trHeight w:val="705"/>
        </w:trPr>
        <w:tc>
          <w:tcPr>
            <w:tcW w:w="760" w:type="dxa"/>
          </w:tcPr>
          <w:p w:rsidR="002A7A65" w:rsidRPr="007F0E78" w:rsidRDefault="002A7A65" w:rsidP="0058321F">
            <w:pPr>
              <w:spacing w:line="240" w:lineRule="auto"/>
              <w:jc w:val="center"/>
              <w:rPr>
                <w:rFonts w:ascii="Arial" w:hAnsi="Arial" w:cs="Arial"/>
                <w:b/>
                <w:bCs/>
                <w:sz w:val="22"/>
                <w:lang w:val="it-IT"/>
              </w:rPr>
            </w:pPr>
          </w:p>
          <w:p w:rsidR="002A7A65" w:rsidRPr="007F0E78" w:rsidRDefault="002A7A65" w:rsidP="0058321F">
            <w:pPr>
              <w:spacing w:line="240" w:lineRule="auto"/>
              <w:jc w:val="center"/>
              <w:rPr>
                <w:rFonts w:ascii="Arial" w:hAnsi="Arial" w:cs="Arial"/>
                <w:b/>
                <w:bCs/>
                <w:sz w:val="22"/>
                <w:lang w:val="it-IT"/>
              </w:rPr>
            </w:pPr>
          </w:p>
          <w:p w:rsidR="002A7A65" w:rsidRPr="007F0E78" w:rsidRDefault="002A7A65" w:rsidP="0058321F">
            <w:pPr>
              <w:spacing w:line="240" w:lineRule="auto"/>
              <w:jc w:val="center"/>
              <w:rPr>
                <w:rFonts w:ascii="Arial" w:hAnsi="Arial" w:cs="Arial"/>
                <w:b/>
                <w:bCs/>
                <w:sz w:val="22"/>
                <w:lang w:val="it-IT"/>
              </w:rPr>
            </w:pPr>
            <w:r w:rsidRPr="007F0E78">
              <w:rPr>
                <w:rFonts w:ascii="Arial" w:hAnsi="Arial" w:cs="Arial"/>
                <w:b/>
                <w:bCs/>
                <w:sz w:val="22"/>
                <w:lang w:val="it-IT"/>
              </w:rPr>
              <w:t>3.</w:t>
            </w:r>
          </w:p>
        </w:tc>
        <w:tc>
          <w:tcPr>
            <w:tcW w:w="2410" w:type="dxa"/>
          </w:tcPr>
          <w:p w:rsidR="002A7A65" w:rsidRPr="007F0E78" w:rsidRDefault="002A7A65" w:rsidP="0058321F">
            <w:pPr>
              <w:spacing w:line="240" w:lineRule="auto"/>
              <w:jc w:val="center"/>
              <w:rPr>
                <w:rFonts w:ascii="Arial" w:hAnsi="Arial" w:cs="Arial"/>
                <w:sz w:val="22"/>
                <w:lang w:val="it-IT"/>
              </w:rPr>
            </w:pPr>
          </w:p>
          <w:p w:rsidR="002A7A65" w:rsidRPr="007F0E78" w:rsidRDefault="002A7A65" w:rsidP="0058321F">
            <w:pPr>
              <w:spacing w:line="240" w:lineRule="auto"/>
              <w:jc w:val="center"/>
              <w:rPr>
                <w:rFonts w:ascii="Arial" w:hAnsi="Arial" w:cs="Arial"/>
                <w:sz w:val="22"/>
              </w:rPr>
            </w:pPr>
            <w:r w:rsidRPr="007F0E78">
              <w:rPr>
                <w:rFonts w:ascii="Arial" w:hAnsi="Arial" w:cs="Arial"/>
                <w:sz w:val="22"/>
                <w:lang w:val="it-IT"/>
              </w:rPr>
              <w:t>Epruvete za sedimentaciju sa 3,2% Na</w:t>
            </w:r>
            <w:r w:rsidRPr="007F0E78">
              <w:rPr>
                <w:rFonts w:ascii="Arial" w:hAnsi="Arial" w:cs="Arial"/>
                <w:sz w:val="22"/>
                <w:vertAlign w:val="subscript"/>
                <w:lang w:val="it-IT"/>
              </w:rPr>
              <w:t>3</w:t>
            </w:r>
            <w:r w:rsidRPr="007F0E78">
              <w:rPr>
                <w:rFonts w:ascii="Arial" w:hAnsi="Arial" w:cs="Arial"/>
                <w:sz w:val="22"/>
                <w:lang w:val="it-IT"/>
              </w:rPr>
              <w:t>- citrat (1:4), čitanje na 60 min</w:t>
            </w:r>
          </w:p>
        </w:tc>
        <w:tc>
          <w:tcPr>
            <w:tcW w:w="1013" w:type="dxa"/>
          </w:tcPr>
          <w:p w:rsidR="002A7A65" w:rsidRPr="007F0E78" w:rsidRDefault="002A7A65" w:rsidP="0058321F">
            <w:pPr>
              <w:spacing w:line="240" w:lineRule="auto"/>
              <w:jc w:val="center"/>
              <w:rPr>
                <w:rFonts w:ascii="Arial" w:hAnsi="Arial" w:cs="Arial"/>
                <w:sz w:val="22"/>
                <w:lang w:val="it-IT"/>
              </w:rPr>
            </w:pPr>
          </w:p>
          <w:p w:rsidR="002A7A65" w:rsidRPr="007F0E78" w:rsidRDefault="002A7A65" w:rsidP="0058321F">
            <w:pPr>
              <w:spacing w:line="240" w:lineRule="auto"/>
              <w:jc w:val="center"/>
              <w:rPr>
                <w:rFonts w:ascii="Arial" w:hAnsi="Arial" w:cs="Arial"/>
                <w:sz w:val="22"/>
                <w:lang w:val="it-IT"/>
              </w:rPr>
            </w:pPr>
          </w:p>
          <w:p w:rsidR="002A7A65" w:rsidRPr="007F0E78" w:rsidRDefault="002A7A65" w:rsidP="0058321F">
            <w:pPr>
              <w:spacing w:line="240" w:lineRule="auto"/>
              <w:jc w:val="center"/>
              <w:rPr>
                <w:rFonts w:ascii="Arial" w:hAnsi="Arial" w:cs="Arial"/>
                <w:sz w:val="22"/>
                <w:lang w:val="it-IT"/>
              </w:rPr>
            </w:pPr>
            <w:r w:rsidRPr="007F0E78">
              <w:rPr>
                <w:rFonts w:ascii="Arial" w:hAnsi="Arial" w:cs="Arial"/>
                <w:sz w:val="22"/>
                <w:lang w:val="it-IT"/>
              </w:rPr>
              <w:t>kom</w:t>
            </w:r>
          </w:p>
        </w:tc>
        <w:tc>
          <w:tcPr>
            <w:tcW w:w="1372" w:type="dxa"/>
          </w:tcPr>
          <w:p w:rsidR="002A7A65" w:rsidRPr="007F0E78" w:rsidRDefault="002A7A65" w:rsidP="0058321F">
            <w:pPr>
              <w:spacing w:line="240" w:lineRule="auto"/>
              <w:jc w:val="center"/>
              <w:rPr>
                <w:rFonts w:ascii="Arial" w:hAnsi="Arial" w:cs="Arial"/>
                <w:sz w:val="22"/>
                <w:lang w:val="it-IT"/>
              </w:rPr>
            </w:pPr>
          </w:p>
          <w:p w:rsidR="002A7A65" w:rsidRPr="007F0E78" w:rsidRDefault="002A7A65" w:rsidP="0058321F">
            <w:pPr>
              <w:spacing w:line="240" w:lineRule="auto"/>
              <w:jc w:val="center"/>
              <w:rPr>
                <w:rFonts w:ascii="Arial" w:hAnsi="Arial" w:cs="Arial"/>
                <w:sz w:val="22"/>
                <w:lang w:val="it-IT"/>
              </w:rPr>
            </w:pPr>
          </w:p>
          <w:p w:rsidR="002A7A65" w:rsidRPr="007F0E78" w:rsidRDefault="002A7A65" w:rsidP="0058321F">
            <w:pPr>
              <w:spacing w:line="240" w:lineRule="auto"/>
              <w:jc w:val="center"/>
              <w:rPr>
                <w:rFonts w:ascii="Arial" w:hAnsi="Arial" w:cs="Arial"/>
                <w:sz w:val="22"/>
                <w:lang w:val="it-IT"/>
              </w:rPr>
            </w:pPr>
            <w:r w:rsidRPr="007F0E78">
              <w:rPr>
                <w:rFonts w:ascii="Arial" w:hAnsi="Arial" w:cs="Arial"/>
                <w:sz w:val="22"/>
                <w:lang w:val="it-IT"/>
              </w:rPr>
              <w:t>5000</w:t>
            </w:r>
          </w:p>
        </w:tc>
        <w:tc>
          <w:tcPr>
            <w:tcW w:w="1448" w:type="dxa"/>
          </w:tcPr>
          <w:p w:rsidR="002A7A65" w:rsidRPr="007F0E78" w:rsidRDefault="002A7A65" w:rsidP="0058321F">
            <w:pPr>
              <w:spacing w:line="240" w:lineRule="auto"/>
              <w:jc w:val="both"/>
              <w:rPr>
                <w:rFonts w:ascii="Arial" w:hAnsi="Arial" w:cs="Arial"/>
                <w:sz w:val="22"/>
                <w:lang w:val="it-IT"/>
              </w:rPr>
            </w:pPr>
          </w:p>
        </w:tc>
        <w:tc>
          <w:tcPr>
            <w:tcW w:w="1291" w:type="dxa"/>
          </w:tcPr>
          <w:p w:rsidR="002A7A65" w:rsidRPr="007F0E78" w:rsidRDefault="002A7A65" w:rsidP="0058321F">
            <w:pPr>
              <w:spacing w:line="240" w:lineRule="auto"/>
              <w:jc w:val="right"/>
              <w:rPr>
                <w:rFonts w:ascii="Arial" w:hAnsi="Arial" w:cs="Arial"/>
                <w:b/>
                <w:sz w:val="22"/>
                <w:lang w:val="it-IT"/>
              </w:rPr>
            </w:pPr>
          </w:p>
        </w:tc>
        <w:tc>
          <w:tcPr>
            <w:tcW w:w="1388" w:type="dxa"/>
          </w:tcPr>
          <w:p w:rsidR="002A7A65" w:rsidRPr="007F0E78" w:rsidRDefault="002A7A65" w:rsidP="0058321F">
            <w:pPr>
              <w:spacing w:line="240" w:lineRule="auto"/>
              <w:jc w:val="right"/>
              <w:rPr>
                <w:rFonts w:ascii="Arial" w:hAnsi="Arial" w:cs="Arial"/>
                <w:b/>
                <w:sz w:val="22"/>
                <w:lang w:val="it-IT"/>
              </w:rPr>
            </w:pPr>
          </w:p>
        </w:tc>
      </w:tr>
      <w:tr w:rsidR="002A7A65" w:rsidRPr="007F0E78" w:rsidTr="0058321F">
        <w:trPr>
          <w:trHeight w:val="705"/>
        </w:trPr>
        <w:tc>
          <w:tcPr>
            <w:tcW w:w="760" w:type="dxa"/>
          </w:tcPr>
          <w:p w:rsidR="002A7A65" w:rsidRPr="007F0E78" w:rsidRDefault="002A7A65" w:rsidP="0058321F">
            <w:pPr>
              <w:spacing w:line="240" w:lineRule="auto"/>
              <w:jc w:val="both"/>
              <w:rPr>
                <w:rFonts w:ascii="Arial" w:hAnsi="Arial" w:cs="Arial"/>
                <w:b/>
                <w:bCs/>
                <w:sz w:val="22"/>
                <w:lang w:val="it-IT"/>
              </w:rPr>
            </w:pPr>
          </w:p>
          <w:p w:rsidR="002A7A65" w:rsidRPr="007F0E78" w:rsidRDefault="002A7A65" w:rsidP="0058321F">
            <w:pPr>
              <w:spacing w:line="240" w:lineRule="auto"/>
              <w:jc w:val="center"/>
              <w:rPr>
                <w:rFonts w:ascii="Arial" w:hAnsi="Arial" w:cs="Arial"/>
                <w:b/>
                <w:bCs/>
                <w:sz w:val="22"/>
                <w:lang w:val="it-IT"/>
              </w:rPr>
            </w:pPr>
          </w:p>
          <w:p w:rsidR="002A7A65" w:rsidRPr="007F0E78" w:rsidRDefault="002A7A65" w:rsidP="0058321F">
            <w:pPr>
              <w:spacing w:line="240" w:lineRule="auto"/>
              <w:jc w:val="center"/>
              <w:rPr>
                <w:rFonts w:ascii="Arial" w:hAnsi="Arial" w:cs="Arial"/>
                <w:b/>
                <w:bCs/>
                <w:sz w:val="22"/>
                <w:lang w:val="it-IT"/>
              </w:rPr>
            </w:pPr>
            <w:r w:rsidRPr="007F0E78">
              <w:rPr>
                <w:rFonts w:ascii="Arial" w:hAnsi="Arial" w:cs="Arial"/>
                <w:b/>
                <w:bCs/>
                <w:sz w:val="22"/>
                <w:lang w:val="it-IT"/>
              </w:rPr>
              <w:t>4.</w:t>
            </w:r>
          </w:p>
        </w:tc>
        <w:tc>
          <w:tcPr>
            <w:tcW w:w="2410" w:type="dxa"/>
          </w:tcPr>
          <w:p w:rsidR="002A7A65" w:rsidRPr="007F0E78" w:rsidRDefault="002A7A65" w:rsidP="0058321F">
            <w:pPr>
              <w:spacing w:line="240" w:lineRule="auto"/>
              <w:jc w:val="center"/>
              <w:rPr>
                <w:rFonts w:ascii="Arial" w:hAnsi="Arial" w:cs="Arial"/>
                <w:sz w:val="22"/>
                <w:lang w:val="it-IT"/>
              </w:rPr>
            </w:pPr>
          </w:p>
          <w:p w:rsidR="002A7A65" w:rsidRPr="007F0E78" w:rsidRDefault="002A7A65" w:rsidP="0058321F">
            <w:pPr>
              <w:spacing w:line="240" w:lineRule="auto"/>
              <w:jc w:val="center"/>
              <w:rPr>
                <w:rFonts w:ascii="Arial" w:hAnsi="Arial" w:cs="Arial"/>
                <w:sz w:val="22"/>
                <w:lang w:val="it-IT"/>
              </w:rPr>
            </w:pPr>
            <w:r w:rsidRPr="007F0E78">
              <w:rPr>
                <w:rFonts w:ascii="Arial" w:hAnsi="Arial" w:cs="Arial"/>
                <w:sz w:val="22"/>
                <w:lang w:val="it-IT"/>
              </w:rPr>
              <w:t>Mikro epruvete sa K</w:t>
            </w:r>
            <w:r w:rsidRPr="007F0E78">
              <w:rPr>
                <w:rFonts w:ascii="Arial" w:hAnsi="Arial" w:cs="Arial"/>
                <w:sz w:val="22"/>
                <w:vertAlign w:val="subscript"/>
                <w:lang w:val="it-IT"/>
              </w:rPr>
              <w:t>2</w:t>
            </w:r>
            <w:r w:rsidRPr="007F0E78">
              <w:rPr>
                <w:rFonts w:ascii="Arial" w:hAnsi="Arial" w:cs="Arial"/>
                <w:sz w:val="22"/>
                <w:lang w:val="it-IT"/>
              </w:rPr>
              <w:t xml:space="preserve">EDTA za krvne slike iz prsta 0,5 ml </w:t>
            </w:r>
          </w:p>
        </w:tc>
        <w:tc>
          <w:tcPr>
            <w:tcW w:w="1013" w:type="dxa"/>
          </w:tcPr>
          <w:p w:rsidR="002A7A65" w:rsidRPr="007F0E78" w:rsidRDefault="002A7A65" w:rsidP="0058321F">
            <w:pPr>
              <w:spacing w:line="240" w:lineRule="auto"/>
              <w:jc w:val="center"/>
              <w:rPr>
                <w:rFonts w:ascii="Arial" w:hAnsi="Arial" w:cs="Arial"/>
                <w:sz w:val="22"/>
                <w:lang w:val="it-IT"/>
              </w:rPr>
            </w:pPr>
          </w:p>
          <w:p w:rsidR="002A7A65" w:rsidRPr="007F0E78" w:rsidRDefault="002A7A65" w:rsidP="0058321F">
            <w:pPr>
              <w:spacing w:line="240" w:lineRule="auto"/>
              <w:jc w:val="center"/>
              <w:rPr>
                <w:rFonts w:ascii="Arial" w:hAnsi="Arial" w:cs="Arial"/>
                <w:sz w:val="22"/>
                <w:lang w:val="it-IT"/>
              </w:rPr>
            </w:pPr>
          </w:p>
          <w:p w:rsidR="002A7A65" w:rsidRPr="007F0E78" w:rsidRDefault="002A7A65" w:rsidP="0058321F">
            <w:pPr>
              <w:spacing w:line="240" w:lineRule="auto"/>
              <w:jc w:val="center"/>
              <w:rPr>
                <w:rFonts w:ascii="Arial" w:hAnsi="Arial" w:cs="Arial"/>
                <w:sz w:val="22"/>
                <w:lang w:val="it-IT"/>
              </w:rPr>
            </w:pPr>
            <w:r w:rsidRPr="007F0E78">
              <w:rPr>
                <w:rFonts w:ascii="Arial" w:hAnsi="Arial" w:cs="Arial"/>
                <w:sz w:val="22"/>
                <w:lang w:val="it-IT"/>
              </w:rPr>
              <w:t>kom</w:t>
            </w:r>
          </w:p>
        </w:tc>
        <w:tc>
          <w:tcPr>
            <w:tcW w:w="1372" w:type="dxa"/>
          </w:tcPr>
          <w:p w:rsidR="002A7A65" w:rsidRPr="007F0E78" w:rsidRDefault="002A7A65" w:rsidP="0058321F">
            <w:pPr>
              <w:spacing w:line="240" w:lineRule="auto"/>
              <w:jc w:val="center"/>
              <w:rPr>
                <w:rFonts w:ascii="Arial" w:hAnsi="Arial" w:cs="Arial"/>
                <w:sz w:val="22"/>
                <w:lang w:val="it-IT"/>
              </w:rPr>
            </w:pPr>
          </w:p>
          <w:p w:rsidR="002A7A65" w:rsidRPr="007F0E78" w:rsidRDefault="002A7A65" w:rsidP="0058321F">
            <w:pPr>
              <w:spacing w:line="240" w:lineRule="auto"/>
              <w:jc w:val="center"/>
              <w:rPr>
                <w:rFonts w:ascii="Arial" w:hAnsi="Arial" w:cs="Arial"/>
                <w:sz w:val="22"/>
                <w:lang w:val="it-IT"/>
              </w:rPr>
            </w:pPr>
          </w:p>
          <w:p w:rsidR="002A7A65" w:rsidRPr="007F0E78" w:rsidRDefault="002A7A65" w:rsidP="0058321F">
            <w:pPr>
              <w:spacing w:line="240" w:lineRule="auto"/>
              <w:jc w:val="center"/>
              <w:rPr>
                <w:rFonts w:ascii="Arial" w:hAnsi="Arial" w:cs="Arial"/>
                <w:sz w:val="22"/>
                <w:lang w:val="it-IT"/>
              </w:rPr>
            </w:pPr>
            <w:r w:rsidRPr="007F0E78">
              <w:rPr>
                <w:rFonts w:ascii="Arial" w:hAnsi="Arial" w:cs="Arial"/>
                <w:sz w:val="22"/>
                <w:lang w:val="it-IT"/>
              </w:rPr>
              <w:t>2500</w:t>
            </w:r>
          </w:p>
        </w:tc>
        <w:tc>
          <w:tcPr>
            <w:tcW w:w="1448" w:type="dxa"/>
          </w:tcPr>
          <w:p w:rsidR="002A7A65" w:rsidRPr="007F0E78" w:rsidRDefault="002A7A65" w:rsidP="0058321F">
            <w:pPr>
              <w:spacing w:line="240" w:lineRule="auto"/>
              <w:jc w:val="both"/>
              <w:rPr>
                <w:rFonts w:ascii="Arial" w:hAnsi="Arial" w:cs="Arial"/>
                <w:sz w:val="22"/>
                <w:lang w:val="it-IT"/>
              </w:rPr>
            </w:pPr>
          </w:p>
        </w:tc>
        <w:tc>
          <w:tcPr>
            <w:tcW w:w="1291" w:type="dxa"/>
          </w:tcPr>
          <w:p w:rsidR="002A7A65" w:rsidRPr="007F0E78" w:rsidRDefault="002A7A65" w:rsidP="0058321F">
            <w:pPr>
              <w:spacing w:line="240" w:lineRule="auto"/>
              <w:jc w:val="right"/>
              <w:rPr>
                <w:rFonts w:ascii="Arial" w:hAnsi="Arial" w:cs="Arial"/>
                <w:b/>
                <w:sz w:val="22"/>
                <w:lang w:val="it-IT"/>
              </w:rPr>
            </w:pPr>
          </w:p>
        </w:tc>
        <w:tc>
          <w:tcPr>
            <w:tcW w:w="1388" w:type="dxa"/>
          </w:tcPr>
          <w:p w:rsidR="002A7A65" w:rsidRPr="007F0E78" w:rsidRDefault="002A7A65" w:rsidP="0058321F">
            <w:pPr>
              <w:spacing w:line="240" w:lineRule="auto"/>
              <w:jc w:val="right"/>
              <w:rPr>
                <w:rFonts w:ascii="Arial" w:hAnsi="Arial" w:cs="Arial"/>
                <w:b/>
                <w:sz w:val="22"/>
                <w:lang w:val="it-IT"/>
              </w:rPr>
            </w:pPr>
          </w:p>
        </w:tc>
      </w:tr>
      <w:tr w:rsidR="002A7A65" w:rsidRPr="007F0E78" w:rsidTr="0058321F">
        <w:trPr>
          <w:trHeight w:val="705"/>
        </w:trPr>
        <w:tc>
          <w:tcPr>
            <w:tcW w:w="760" w:type="dxa"/>
          </w:tcPr>
          <w:p w:rsidR="002A7A65" w:rsidRPr="007F0E78" w:rsidRDefault="002A7A65" w:rsidP="0058321F">
            <w:pPr>
              <w:spacing w:line="240" w:lineRule="auto"/>
              <w:jc w:val="center"/>
              <w:rPr>
                <w:rFonts w:ascii="Arial" w:hAnsi="Arial" w:cs="Arial"/>
                <w:b/>
                <w:bCs/>
                <w:sz w:val="22"/>
                <w:lang w:val="it-IT"/>
              </w:rPr>
            </w:pPr>
          </w:p>
          <w:p w:rsidR="002A7A65" w:rsidRPr="007F0E78" w:rsidRDefault="002A7A65" w:rsidP="0058321F">
            <w:pPr>
              <w:spacing w:line="240" w:lineRule="auto"/>
              <w:jc w:val="center"/>
              <w:rPr>
                <w:rFonts w:ascii="Arial" w:hAnsi="Arial" w:cs="Arial"/>
                <w:b/>
                <w:bCs/>
                <w:sz w:val="22"/>
                <w:lang w:val="it-IT"/>
              </w:rPr>
            </w:pPr>
            <w:r w:rsidRPr="007F0E78">
              <w:rPr>
                <w:rFonts w:ascii="Arial" w:hAnsi="Arial" w:cs="Arial"/>
                <w:b/>
                <w:bCs/>
                <w:sz w:val="22"/>
                <w:lang w:val="it-IT"/>
              </w:rPr>
              <w:t>5.</w:t>
            </w:r>
          </w:p>
        </w:tc>
        <w:tc>
          <w:tcPr>
            <w:tcW w:w="2410" w:type="dxa"/>
          </w:tcPr>
          <w:p w:rsidR="002A7A65" w:rsidRPr="007F0E78" w:rsidRDefault="002A7A65" w:rsidP="0058321F">
            <w:pPr>
              <w:spacing w:line="240" w:lineRule="auto"/>
              <w:jc w:val="center"/>
              <w:rPr>
                <w:rFonts w:ascii="Arial" w:hAnsi="Arial" w:cs="Arial"/>
                <w:sz w:val="22"/>
                <w:lang w:val="it-IT"/>
              </w:rPr>
            </w:pPr>
          </w:p>
          <w:p w:rsidR="002A7A65" w:rsidRPr="007F0E78" w:rsidRDefault="002A7A65" w:rsidP="0058321F">
            <w:pPr>
              <w:spacing w:line="240" w:lineRule="auto"/>
              <w:jc w:val="center"/>
              <w:rPr>
                <w:rFonts w:ascii="Arial" w:hAnsi="Arial" w:cs="Arial"/>
                <w:sz w:val="22"/>
                <w:lang w:val="it-IT"/>
              </w:rPr>
            </w:pPr>
            <w:r w:rsidRPr="007F0E78">
              <w:rPr>
                <w:rFonts w:ascii="Arial" w:hAnsi="Arial" w:cs="Arial"/>
                <w:sz w:val="22"/>
                <w:lang w:val="it-IT"/>
              </w:rPr>
              <w:t>Epruvete za koagulaciju Na</w:t>
            </w:r>
            <w:r w:rsidRPr="007F0E78">
              <w:rPr>
                <w:rFonts w:ascii="Arial" w:hAnsi="Arial" w:cs="Arial"/>
                <w:sz w:val="22"/>
                <w:vertAlign w:val="subscript"/>
                <w:lang w:val="it-IT"/>
              </w:rPr>
              <w:t>3</w:t>
            </w:r>
            <w:r w:rsidRPr="007F0E78">
              <w:rPr>
                <w:rFonts w:ascii="Arial" w:hAnsi="Arial" w:cs="Arial"/>
                <w:sz w:val="22"/>
                <w:lang w:val="it-IT"/>
              </w:rPr>
              <w:t>- citrat (1:9) 2,7 ml sa duplim zidom</w:t>
            </w:r>
          </w:p>
        </w:tc>
        <w:tc>
          <w:tcPr>
            <w:tcW w:w="1013" w:type="dxa"/>
          </w:tcPr>
          <w:p w:rsidR="002A7A65" w:rsidRPr="007F0E78" w:rsidRDefault="002A7A65" w:rsidP="0058321F">
            <w:pPr>
              <w:spacing w:line="240" w:lineRule="auto"/>
              <w:jc w:val="center"/>
              <w:rPr>
                <w:rFonts w:ascii="Arial" w:hAnsi="Arial" w:cs="Arial"/>
                <w:sz w:val="22"/>
                <w:lang w:val="it-IT"/>
              </w:rPr>
            </w:pPr>
          </w:p>
          <w:p w:rsidR="002A7A65" w:rsidRPr="007F0E78" w:rsidRDefault="002A7A65" w:rsidP="0058321F">
            <w:pPr>
              <w:spacing w:line="240" w:lineRule="auto"/>
              <w:jc w:val="center"/>
              <w:rPr>
                <w:rFonts w:ascii="Arial" w:hAnsi="Arial" w:cs="Arial"/>
                <w:sz w:val="22"/>
                <w:lang w:val="it-IT"/>
              </w:rPr>
            </w:pPr>
            <w:r w:rsidRPr="007F0E78">
              <w:rPr>
                <w:rFonts w:ascii="Arial" w:hAnsi="Arial" w:cs="Arial"/>
                <w:sz w:val="22"/>
                <w:lang w:val="it-IT"/>
              </w:rPr>
              <w:t>kom</w:t>
            </w:r>
          </w:p>
        </w:tc>
        <w:tc>
          <w:tcPr>
            <w:tcW w:w="1372" w:type="dxa"/>
          </w:tcPr>
          <w:p w:rsidR="002A7A65" w:rsidRPr="007F0E78" w:rsidRDefault="002A7A65" w:rsidP="0058321F">
            <w:pPr>
              <w:spacing w:line="240" w:lineRule="auto"/>
              <w:jc w:val="center"/>
              <w:rPr>
                <w:rFonts w:ascii="Arial" w:hAnsi="Arial" w:cs="Arial"/>
                <w:sz w:val="22"/>
                <w:lang w:val="it-IT"/>
              </w:rPr>
            </w:pPr>
          </w:p>
          <w:p w:rsidR="002A7A65" w:rsidRPr="007F0E78" w:rsidRDefault="002A7A65" w:rsidP="0058321F">
            <w:pPr>
              <w:spacing w:line="240" w:lineRule="auto"/>
              <w:jc w:val="center"/>
              <w:rPr>
                <w:rFonts w:ascii="Arial" w:hAnsi="Arial" w:cs="Arial"/>
                <w:sz w:val="22"/>
                <w:lang w:val="it-IT"/>
              </w:rPr>
            </w:pPr>
            <w:r w:rsidRPr="007F0E78">
              <w:rPr>
                <w:rFonts w:ascii="Arial" w:hAnsi="Arial" w:cs="Arial"/>
                <w:sz w:val="22"/>
                <w:lang w:val="it-IT"/>
              </w:rPr>
              <w:t>1500</w:t>
            </w:r>
          </w:p>
        </w:tc>
        <w:tc>
          <w:tcPr>
            <w:tcW w:w="1448" w:type="dxa"/>
          </w:tcPr>
          <w:p w:rsidR="002A7A65" w:rsidRPr="007F0E78" w:rsidRDefault="002A7A65" w:rsidP="0058321F">
            <w:pPr>
              <w:spacing w:line="240" w:lineRule="auto"/>
              <w:jc w:val="both"/>
              <w:rPr>
                <w:rFonts w:ascii="Arial" w:hAnsi="Arial" w:cs="Arial"/>
                <w:sz w:val="22"/>
                <w:lang w:val="it-IT"/>
              </w:rPr>
            </w:pPr>
          </w:p>
        </w:tc>
        <w:tc>
          <w:tcPr>
            <w:tcW w:w="1291" w:type="dxa"/>
          </w:tcPr>
          <w:p w:rsidR="002A7A65" w:rsidRPr="007F0E78" w:rsidRDefault="002A7A65" w:rsidP="0058321F">
            <w:pPr>
              <w:spacing w:line="240" w:lineRule="auto"/>
              <w:jc w:val="right"/>
              <w:rPr>
                <w:rFonts w:ascii="Arial" w:hAnsi="Arial" w:cs="Arial"/>
                <w:b/>
                <w:sz w:val="22"/>
                <w:lang w:val="it-IT"/>
              </w:rPr>
            </w:pPr>
          </w:p>
        </w:tc>
        <w:tc>
          <w:tcPr>
            <w:tcW w:w="1388" w:type="dxa"/>
          </w:tcPr>
          <w:p w:rsidR="002A7A65" w:rsidRPr="007F0E78" w:rsidRDefault="002A7A65" w:rsidP="0058321F">
            <w:pPr>
              <w:spacing w:line="240" w:lineRule="auto"/>
              <w:jc w:val="right"/>
              <w:rPr>
                <w:rFonts w:ascii="Arial" w:hAnsi="Arial" w:cs="Arial"/>
                <w:b/>
                <w:sz w:val="22"/>
                <w:lang w:val="it-IT"/>
              </w:rPr>
            </w:pPr>
          </w:p>
        </w:tc>
      </w:tr>
      <w:tr w:rsidR="002A7A65" w:rsidRPr="007F0E78" w:rsidTr="0058321F">
        <w:trPr>
          <w:trHeight w:val="818"/>
        </w:trPr>
        <w:tc>
          <w:tcPr>
            <w:tcW w:w="760" w:type="dxa"/>
          </w:tcPr>
          <w:p w:rsidR="002A7A65" w:rsidRPr="007F0E78" w:rsidRDefault="002A7A65" w:rsidP="0058321F">
            <w:pPr>
              <w:spacing w:line="240" w:lineRule="auto"/>
              <w:jc w:val="both"/>
              <w:rPr>
                <w:rFonts w:ascii="Arial" w:hAnsi="Arial" w:cs="Arial"/>
                <w:b/>
                <w:bCs/>
                <w:sz w:val="22"/>
                <w:lang w:val="it-IT"/>
              </w:rPr>
            </w:pPr>
          </w:p>
          <w:p w:rsidR="002A7A65" w:rsidRPr="007F0E78" w:rsidRDefault="002A7A65" w:rsidP="0058321F">
            <w:pPr>
              <w:spacing w:line="240" w:lineRule="auto"/>
              <w:jc w:val="center"/>
              <w:rPr>
                <w:rFonts w:ascii="Arial" w:hAnsi="Arial" w:cs="Arial"/>
                <w:b/>
                <w:bCs/>
                <w:sz w:val="22"/>
                <w:lang w:val="it-IT"/>
              </w:rPr>
            </w:pPr>
            <w:r w:rsidRPr="007F0E78">
              <w:rPr>
                <w:rFonts w:ascii="Arial" w:hAnsi="Arial" w:cs="Arial"/>
                <w:b/>
                <w:bCs/>
                <w:sz w:val="22"/>
                <w:lang w:val="it-IT"/>
              </w:rPr>
              <w:t>6.</w:t>
            </w:r>
          </w:p>
        </w:tc>
        <w:tc>
          <w:tcPr>
            <w:tcW w:w="2410" w:type="dxa"/>
          </w:tcPr>
          <w:p w:rsidR="002A7A65" w:rsidRPr="007F0E78" w:rsidRDefault="002A7A65" w:rsidP="0058321F">
            <w:pPr>
              <w:spacing w:line="240" w:lineRule="auto"/>
              <w:jc w:val="center"/>
              <w:rPr>
                <w:rFonts w:ascii="Arial" w:hAnsi="Arial" w:cs="Arial"/>
                <w:sz w:val="22"/>
                <w:lang w:val="en-GB"/>
              </w:rPr>
            </w:pPr>
          </w:p>
          <w:p w:rsidR="002A7A65" w:rsidRPr="007F0E78" w:rsidRDefault="002A7A65" w:rsidP="0058321F">
            <w:pPr>
              <w:spacing w:line="240" w:lineRule="auto"/>
              <w:jc w:val="center"/>
              <w:rPr>
                <w:rFonts w:ascii="Arial" w:hAnsi="Arial" w:cs="Arial"/>
                <w:sz w:val="22"/>
                <w:lang w:val="en-GB"/>
              </w:rPr>
            </w:pPr>
            <w:r w:rsidRPr="007F0E78">
              <w:rPr>
                <w:rFonts w:ascii="Arial" w:hAnsi="Arial" w:cs="Arial"/>
                <w:sz w:val="22"/>
                <w:lang w:val="en-GB"/>
              </w:rPr>
              <w:t>Holder odgovarajući za igle i vakuum sisteme u ponudi, tačnije od istog proizvođača</w:t>
            </w:r>
          </w:p>
        </w:tc>
        <w:tc>
          <w:tcPr>
            <w:tcW w:w="1013" w:type="dxa"/>
          </w:tcPr>
          <w:p w:rsidR="002A7A65" w:rsidRPr="007F0E78" w:rsidRDefault="002A7A65" w:rsidP="0058321F">
            <w:pPr>
              <w:spacing w:line="240" w:lineRule="auto"/>
              <w:jc w:val="center"/>
              <w:rPr>
                <w:rFonts w:ascii="Arial" w:hAnsi="Arial" w:cs="Arial"/>
                <w:sz w:val="22"/>
                <w:lang w:val="en-GB"/>
              </w:rPr>
            </w:pPr>
          </w:p>
          <w:p w:rsidR="002A7A65" w:rsidRPr="007F0E78" w:rsidRDefault="002A7A65" w:rsidP="0058321F">
            <w:pPr>
              <w:spacing w:line="240" w:lineRule="auto"/>
              <w:jc w:val="center"/>
              <w:rPr>
                <w:rFonts w:ascii="Arial" w:hAnsi="Arial" w:cs="Arial"/>
                <w:sz w:val="22"/>
                <w:lang w:val="it-IT"/>
              </w:rPr>
            </w:pPr>
          </w:p>
          <w:p w:rsidR="002A7A65" w:rsidRPr="007F0E78" w:rsidRDefault="002A7A65" w:rsidP="0058321F">
            <w:pPr>
              <w:spacing w:line="240" w:lineRule="auto"/>
              <w:jc w:val="center"/>
              <w:rPr>
                <w:rFonts w:ascii="Arial" w:hAnsi="Arial" w:cs="Arial"/>
                <w:sz w:val="22"/>
                <w:lang w:val="it-IT"/>
              </w:rPr>
            </w:pPr>
            <w:r w:rsidRPr="007F0E78">
              <w:rPr>
                <w:rFonts w:ascii="Arial" w:hAnsi="Arial" w:cs="Arial"/>
                <w:sz w:val="22"/>
                <w:lang w:val="it-IT"/>
              </w:rPr>
              <w:t>kom</w:t>
            </w:r>
          </w:p>
        </w:tc>
        <w:tc>
          <w:tcPr>
            <w:tcW w:w="1372" w:type="dxa"/>
          </w:tcPr>
          <w:p w:rsidR="002A7A65" w:rsidRPr="007F0E78" w:rsidRDefault="002A7A65" w:rsidP="0058321F">
            <w:pPr>
              <w:spacing w:line="240" w:lineRule="auto"/>
              <w:jc w:val="center"/>
              <w:rPr>
                <w:rFonts w:ascii="Arial" w:hAnsi="Arial" w:cs="Arial"/>
                <w:sz w:val="22"/>
                <w:lang w:val="it-IT"/>
              </w:rPr>
            </w:pPr>
          </w:p>
          <w:p w:rsidR="002A7A65" w:rsidRPr="007F0E78" w:rsidRDefault="002A7A65" w:rsidP="0058321F">
            <w:pPr>
              <w:spacing w:line="240" w:lineRule="auto"/>
              <w:jc w:val="center"/>
              <w:rPr>
                <w:rFonts w:ascii="Arial" w:hAnsi="Arial" w:cs="Arial"/>
                <w:sz w:val="22"/>
                <w:lang w:val="it-IT"/>
              </w:rPr>
            </w:pPr>
          </w:p>
          <w:p w:rsidR="002A7A65" w:rsidRPr="007F0E78" w:rsidRDefault="002A7A65" w:rsidP="0058321F">
            <w:pPr>
              <w:spacing w:line="240" w:lineRule="auto"/>
              <w:jc w:val="center"/>
              <w:rPr>
                <w:rFonts w:ascii="Arial" w:hAnsi="Arial" w:cs="Arial"/>
                <w:sz w:val="22"/>
                <w:lang w:val="it-IT"/>
              </w:rPr>
            </w:pPr>
            <w:r w:rsidRPr="007F0E78">
              <w:rPr>
                <w:rFonts w:ascii="Arial" w:hAnsi="Arial" w:cs="Arial"/>
                <w:sz w:val="22"/>
                <w:lang w:val="it-IT"/>
              </w:rPr>
              <w:t>500</w:t>
            </w:r>
          </w:p>
        </w:tc>
        <w:tc>
          <w:tcPr>
            <w:tcW w:w="1448" w:type="dxa"/>
          </w:tcPr>
          <w:p w:rsidR="002A7A65" w:rsidRPr="007F0E78" w:rsidRDefault="002A7A65" w:rsidP="0058321F">
            <w:pPr>
              <w:spacing w:line="240" w:lineRule="auto"/>
              <w:jc w:val="both"/>
              <w:rPr>
                <w:rFonts w:ascii="Arial" w:hAnsi="Arial" w:cs="Arial"/>
                <w:sz w:val="22"/>
                <w:lang w:val="it-IT"/>
              </w:rPr>
            </w:pPr>
          </w:p>
        </w:tc>
        <w:tc>
          <w:tcPr>
            <w:tcW w:w="1291" w:type="dxa"/>
          </w:tcPr>
          <w:p w:rsidR="002A7A65" w:rsidRPr="007F0E78" w:rsidRDefault="002A7A65" w:rsidP="0058321F">
            <w:pPr>
              <w:spacing w:line="240" w:lineRule="auto"/>
              <w:jc w:val="right"/>
              <w:rPr>
                <w:rFonts w:ascii="Arial" w:hAnsi="Arial" w:cs="Arial"/>
                <w:b/>
                <w:sz w:val="22"/>
                <w:lang w:val="it-IT"/>
              </w:rPr>
            </w:pPr>
          </w:p>
        </w:tc>
        <w:tc>
          <w:tcPr>
            <w:tcW w:w="1388" w:type="dxa"/>
          </w:tcPr>
          <w:p w:rsidR="002A7A65" w:rsidRPr="007F0E78" w:rsidRDefault="002A7A65" w:rsidP="0058321F">
            <w:pPr>
              <w:spacing w:line="240" w:lineRule="auto"/>
              <w:jc w:val="right"/>
              <w:rPr>
                <w:rFonts w:ascii="Arial" w:hAnsi="Arial" w:cs="Arial"/>
                <w:b/>
                <w:sz w:val="22"/>
                <w:lang w:val="it-IT"/>
              </w:rPr>
            </w:pPr>
          </w:p>
        </w:tc>
      </w:tr>
      <w:tr w:rsidR="002A7A65" w:rsidRPr="007F0E78" w:rsidTr="0058321F">
        <w:trPr>
          <w:trHeight w:val="817"/>
        </w:trPr>
        <w:tc>
          <w:tcPr>
            <w:tcW w:w="760" w:type="dxa"/>
          </w:tcPr>
          <w:p w:rsidR="002A7A65" w:rsidRPr="007F0E78" w:rsidRDefault="002A7A65" w:rsidP="0058321F">
            <w:pPr>
              <w:spacing w:line="240" w:lineRule="auto"/>
              <w:jc w:val="center"/>
              <w:rPr>
                <w:rFonts w:ascii="Arial" w:hAnsi="Arial" w:cs="Arial"/>
                <w:b/>
                <w:bCs/>
                <w:sz w:val="22"/>
                <w:lang w:val="it-IT"/>
              </w:rPr>
            </w:pPr>
          </w:p>
          <w:p w:rsidR="002A7A65" w:rsidRPr="007F0E78" w:rsidRDefault="002A7A65" w:rsidP="0058321F">
            <w:pPr>
              <w:spacing w:line="240" w:lineRule="auto"/>
              <w:jc w:val="center"/>
              <w:rPr>
                <w:rFonts w:ascii="Arial" w:hAnsi="Arial" w:cs="Arial"/>
                <w:b/>
                <w:bCs/>
                <w:sz w:val="22"/>
                <w:lang w:val="it-IT"/>
              </w:rPr>
            </w:pPr>
          </w:p>
          <w:p w:rsidR="002A7A65" w:rsidRPr="007F0E78" w:rsidRDefault="002A7A65" w:rsidP="0058321F">
            <w:pPr>
              <w:spacing w:line="240" w:lineRule="auto"/>
              <w:jc w:val="center"/>
              <w:rPr>
                <w:rFonts w:ascii="Arial" w:hAnsi="Arial" w:cs="Arial"/>
                <w:b/>
                <w:bCs/>
                <w:sz w:val="22"/>
                <w:lang w:val="it-IT"/>
              </w:rPr>
            </w:pPr>
            <w:r w:rsidRPr="007F0E78">
              <w:rPr>
                <w:rFonts w:ascii="Arial" w:hAnsi="Arial" w:cs="Arial"/>
                <w:b/>
                <w:bCs/>
                <w:sz w:val="22"/>
                <w:lang w:val="it-IT"/>
              </w:rPr>
              <w:t>7.</w:t>
            </w:r>
          </w:p>
        </w:tc>
        <w:tc>
          <w:tcPr>
            <w:tcW w:w="2410" w:type="dxa"/>
          </w:tcPr>
          <w:p w:rsidR="002A7A65" w:rsidRPr="007F0E78" w:rsidRDefault="002A7A65" w:rsidP="0058321F">
            <w:pPr>
              <w:spacing w:line="240" w:lineRule="auto"/>
              <w:jc w:val="center"/>
              <w:rPr>
                <w:rFonts w:ascii="Arial" w:hAnsi="Arial" w:cs="Arial"/>
                <w:sz w:val="22"/>
                <w:lang w:val="en-GB"/>
              </w:rPr>
            </w:pPr>
          </w:p>
          <w:p w:rsidR="002A7A65" w:rsidRPr="007F0E78" w:rsidRDefault="002A7A65" w:rsidP="0058321F">
            <w:pPr>
              <w:spacing w:line="240" w:lineRule="auto"/>
              <w:jc w:val="center"/>
              <w:rPr>
                <w:rFonts w:ascii="Arial" w:hAnsi="Arial" w:cs="Arial"/>
                <w:sz w:val="22"/>
                <w:lang w:val="en-GB"/>
              </w:rPr>
            </w:pPr>
            <w:r w:rsidRPr="007F0E78">
              <w:rPr>
                <w:rFonts w:ascii="Arial" w:hAnsi="Arial" w:cs="Arial"/>
                <w:sz w:val="22"/>
                <w:lang w:val="en-GB"/>
              </w:rPr>
              <w:t>Holder odgovarajući za igle i vakuum sisteme u ponudi sa klikom</w:t>
            </w:r>
          </w:p>
        </w:tc>
        <w:tc>
          <w:tcPr>
            <w:tcW w:w="1013" w:type="dxa"/>
          </w:tcPr>
          <w:p w:rsidR="002A7A65" w:rsidRPr="007F0E78" w:rsidRDefault="002A7A65" w:rsidP="0058321F">
            <w:pPr>
              <w:spacing w:line="240" w:lineRule="auto"/>
              <w:jc w:val="center"/>
              <w:rPr>
                <w:rFonts w:ascii="Arial" w:hAnsi="Arial" w:cs="Arial"/>
                <w:sz w:val="22"/>
                <w:lang w:val="en-GB"/>
              </w:rPr>
            </w:pPr>
          </w:p>
          <w:p w:rsidR="002A7A65" w:rsidRPr="007F0E78" w:rsidRDefault="002A7A65" w:rsidP="0058321F">
            <w:pPr>
              <w:spacing w:line="240" w:lineRule="auto"/>
              <w:jc w:val="center"/>
              <w:rPr>
                <w:rFonts w:ascii="Arial" w:hAnsi="Arial" w:cs="Arial"/>
                <w:sz w:val="22"/>
                <w:lang w:val="en-GB"/>
              </w:rPr>
            </w:pPr>
          </w:p>
          <w:p w:rsidR="002A7A65" w:rsidRPr="007F0E78" w:rsidRDefault="002A7A65" w:rsidP="0058321F">
            <w:pPr>
              <w:spacing w:line="240" w:lineRule="auto"/>
              <w:jc w:val="center"/>
              <w:rPr>
                <w:rFonts w:ascii="Arial" w:hAnsi="Arial" w:cs="Arial"/>
                <w:sz w:val="22"/>
                <w:lang w:val="en-GB"/>
              </w:rPr>
            </w:pPr>
            <w:r w:rsidRPr="007F0E78">
              <w:rPr>
                <w:rFonts w:ascii="Arial" w:hAnsi="Arial" w:cs="Arial"/>
                <w:sz w:val="22"/>
                <w:lang w:val="en-GB"/>
              </w:rPr>
              <w:t>kom</w:t>
            </w:r>
          </w:p>
        </w:tc>
        <w:tc>
          <w:tcPr>
            <w:tcW w:w="1372" w:type="dxa"/>
          </w:tcPr>
          <w:p w:rsidR="002A7A65" w:rsidRPr="007F0E78" w:rsidRDefault="002A7A65" w:rsidP="0058321F">
            <w:pPr>
              <w:spacing w:line="240" w:lineRule="auto"/>
              <w:jc w:val="center"/>
              <w:rPr>
                <w:rFonts w:ascii="Arial" w:hAnsi="Arial" w:cs="Arial"/>
                <w:sz w:val="22"/>
                <w:lang w:val="it-IT"/>
              </w:rPr>
            </w:pPr>
          </w:p>
          <w:p w:rsidR="002A7A65" w:rsidRPr="007F0E78" w:rsidRDefault="002A7A65" w:rsidP="0058321F">
            <w:pPr>
              <w:spacing w:line="240" w:lineRule="auto"/>
              <w:jc w:val="center"/>
              <w:rPr>
                <w:rFonts w:ascii="Arial" w:hAnsi="Arial" w:cs="Arial"/>
                <w:sz w:val="22"/>
                <w:lang w:val="it-IT"/>
              </w:rPr>
            </w:pPr>
          </w:p>
          <w:p w:rsidR="002A7A65" w:rsidRPr="007F0E78" w:rsidRDefault="002A7A65" w:rsidP="0058321F">
            <w:pPr>
              <w:spacing w:line="240" w:lineRule="auto"/>
              <w:jc w:val="center"/>
              <w:rPr>
                <w:rFonts w:ascii="Arial" w:hAnsi="Arial" w:cs="Arial"/>
                <w:sz w:val="22"/>
                <w:lang w:val="it-IT"/>
              </w:rPr>
            </w:pPr>
            <w:r w:rsidRPr="007F0E78">
              <w:rPr>
                <w:rFonts w:ascii="Arial" w:hAnsi="Arial" w:cs="Arial"/>
                <w:sz w:val="22"/>
                <w:lang w:val="it-IT"/>
              </w:rPr>
              <w:t>50</w:t>
            </w:r>
          </w:p>
        </w:tc>
        <w:tc>
          <w:tcPr>
            <w:tcW w:w="1448" w:type="dxa"/>
          </w:tcPr>
          <w:p w:rsidR="002A7A65" w:rsidRPr="007F0E78" w:rsidRDefault="002A7A65" w:rsidP="0058321F">
            <w:pPr>
              <w:spacing w:line="240" w:lineRule="auto"/>
              <w:jc w:val="both"/>
              <w:rPr>
                <w:rFonts w:ascii="Arial" w:hAnsi="Arial" w:cs="Arial"/>
                <w:sz w:val="22"/>
                <w:lang w:val="it-IT"/>
              </w:rPr>
            </w:pPr>
          </w:p>
        </w:tc>
        <w:tc>
          <w:tcPr>
            <w:tcW w:w="1291" w:type="dxa"/>
          </w:tcPr>
          <w:p w:rsidR="002A7A65" w:rsidRPr="007F0E78" w:rsidRDefault="002A7A65" w:rsidP="0058321F">
            <w:pPr>
              <w:spacing w:line="240" w:lineRule="auto"/>
              <w:jc w:val="right"/>
              <w:rPr>
                <w:rFonts w:ascii="Arial" w:hAnsi="Arial" w:cs="Arial"/>
                <w:b/>
                <w:sz w:val="22"/>
                <w:lang w:val="it-IT"/>
              </w:rPr>
            </w:pPr>
          </w:p>
        </w:tc>
        <w:tc>
          <w:tcPr>
            <w:tcW w:w="1388" w:type="dxa"/>
          </w:tcPr>
          <w:p w:rsidR="002A7A65" w:rsidRPr="007F0E78" w:rsidRDefault="002A7A65" w:rsidP="0058321F">
            <w:pPr>
              <w:spacing w:line="240" w:lineRule="auto"/>
              <w:jc w:val="right"/>
              <w:rPr>
                <w:rFonts w:ascii="Arial" w:hAnsi="Arial" w:cs="Arial"/>
                <w:b/>
                <w:sz w:val="22"/>
                <w:lang w:val="it-IT"/>
              </w:rPr>
            </w:pPr>
          </w:p>
        </w:tc>
      </w:tr>
      <w:tr w:rsidR="002A7A65" w:rsidRPr="007F0E78" w:rsidTr="0058321F">
        <w:trPr>
          <w:trHeight w:val="705"/>
        </w:trPr>
        <w:tc>
          <w:tcPr>
            <w:tcW w:w="760" w:type="dxa"/>
          </w:tcPr>
          <w:p w:rsidR="002A7A65" w:rsidRPr="007F0E78" w:rsidRDefault="002A7A65" w:rsidP="0058321F">
            <w:pPr>
              <w:spacing w:line="240" w:lineRule="auto"/>
              <w:jc w:val="center"/>
              <w:rPr>
                <w:rFonts w:ascii="Arial" w:hAnsi="Arial" w:cs="Arial"/>
                <w:b/>
                <w:bCs/>
                <w:sz w:val="22"/>
                <w:lang w:val="it-IT"/>
              </w:rPr>
            </w:pPr>
          </w:p>
          <w:p w:rsidR="002A7A65" w:rsidRPr="007F0E78" w:rsidRDefault="002A7A65" w:rsidP="0058321F">
            <w:pPr>
              <w:spacing w:line="240" w:lineRule="auto"/>
              <w:jc w:val="center"/>
              <w:rPr>
                <w:rFonts w:ascii="Arial" w:hAnsi="Arial" w:cs="Arial"/>
                <w:b/>
                <w:bCs/>
                <w:sz w:val="22"/>
                <w:lang w:val="it-IT"/>
              </w:rPr>
            </w:pPr>
          </w:p>
          <w:p w:rsidR="002A7A65" w:rsidRPr="007F0E78" w:rsidRDefault="002A7A65" w:rsidP="0058321F">
            <w:pPr>
              <w:spacing w:line="240" w:lineRule="auto"/>
              <w:jc w:val="center"/>
              <w:rPr>
                <w:rFonts w:ascii="Arial" w:hAnsi="Arial" w:cs="Arial"/>
                <w:b/>
                <w:bCs/>
                <w:sz w:val="22"/>
                <w:lang w:val="it-IT"/>
              </w:rPr>
            </w:pPr>
            <w:r w:rsidRPr="007F0E78">
              <w:rPr>
                <w:rFonts w:ascii="Arial" w:hAnsi="Arial" w:cs="Arial"/>
                <w:b/>
                <w:bCs/>
                <w:sz w:val="22"/>
                <w:lang w:val="it-IT"/>
              </w:rPr>
              <w:t>8.</w:t>
            </w:r>
          </w:p>
        </w:tc>
        <w:tc>
          <w:tcPr>
            <w:tcW w:w="2410" w:type="dxa"/>
          </w:tcPr>
          <w:p w:rsidR="002A7A65" w:rsidRPr="007F0E78" w:rsidRDefault="002A7A65" w:rsidP="0058321F">
            <w:pPr>
              <w:spacing w:line="240" w:lineRule="auto"/>
              <w:jc w:val="center"/>
              <w:rPr>
                <w:rFonts w:ascii="Arial" w:hAnsi="Arial" w:cs="Arial"/>
                <w:sz w:val="22"/>
                <w:lang w:val="it-IT"/>
              </w:rPr>
            </w:pPr>
          </w:p>
          <w:p w:rsidR="002A7A65" w:rsidRPr="007F0E78" w:rsidRDefault="002A7A65" w:rsidP="0058321F">
            <w:pPr>
              <w:spacing w:line="240" w:lineRule="auto"/>
              <w:jc w:val="center"/>
              <w:rPr>
                <w:rFonts w:ascii="Arial" w:hAnsi="Arial" w:cs="Arial"/>
                <w:sz w:val="22"/>
                <w:lang w:val="it-IT"/>
              </w:rPr>
            </w:pPr>
            <w:r w:rsidRPr="007F0E78">
              <w:rPr>
                <w:rFonts w:ascii="Arial" w:hAnsi="Arial" w:cs="Arial"/>
                <w:sz w:val="22"/>
                <w:lang w:val="it-IT"/>
              </w:rPr>
              <w:t>Elastična poveska sa mehanizmom za vađenje krvi za odrasle</w:t>
            </w:r>
          </w:p>
        </w:tc>
        <w:tc>
          <w:tcPr>
            <w:tcW w:w="1013" w:type="dxa"/>
          </w:tcPr>
          <w:p w:rsidR="002A7A65" w:rsidRPr="007F0E78" w:rsidRDefault="002A7A65" w:rsidP="0058321F">
            <w:pPr>
              <w:spacing w:line="240" w:lineRule="auto"/>
              <w:jc w:val="center"/>
              <w:rPr>
                <w:rFonts w:ascii="Arial" w:hAnsi="Arial" w:cs="Arial"/>
                <w:sz w:val="22"/>
                <w:lang w:val="it-IT"/>
              </w:rPr>
            </w:pPr>
          </w:p>
          <w:p w:rsidR="002A7A65" w:rsidRPr="007F0E78" w:rsidRDefault="002A7A65" w:rsidP="0058321F">
            <w:pPr>
              <w:spacing w:line="240" w:lineRule="auto"/>
              <w:jc w:val="center"/>
              <w:rPr>
                <w:rFonts w:ascii="Arial" w:hAnsi="Arial" w:cs="Arial"/>
                <w:sz w:val="22"/>
                <w:lang w:val="it-IT"/>
              </w:rPr>
            </w:pPr>
          </w:p>
          <w:p w:rsidR="002A7A65" w:rsidRPr="007F0E78" w:rsidRDefault="002A7A65" w:rsidP="0058321F">
            <w:pPr>
              <w:spacing w:line="240" w:lineRule="auto"/>
              <w:jc w:val="center"/>
              <w:rPr>
                <w:rFonts w:ascii="Arial" w:hAnsi="Arial" w:cs="Arial"/>
                <w:sz w:val="22"/>
                <w:lang w:val="it-IT"/>
              </w:rPr>
            </w:pPr>
            <w:r w:rsidRPr="007F0E78">
              <w:rPr>
                <w:rFonts w:ascii="Arial" w:hAnsi="Arial" w:cs="Arial"/>
                <w:sz w:val="22"/>
                <w:lang w:val="it-IT"/>
              </w:rPr>
              <w:t>kom</w:t>
            </w:r>
          </w:p>
        </w:tc>
        <w:tc>
          <w:tcPr>
            <w:tcW w:w="1372" w:type="dxa"/>
          </w:tcPr>
          <w:p w:rsidR="002A7A65" w:rsidRPr="007F0E78" w:rsidRDefault="002A7A65" w:rsidP="0058321F">
            <w:pPr>
              <w:spacing w:line="240" w:lineRule="auto"/>
              <w:jc w:val="center"/>
              <w:rPr>
                <w:rFonts w:ascii="Arial" w:hAnsi="Arial" w:cs="Arial"/>
                <w:sz w:val="22"/>
                <w:lang w:val="it-IT"/>
              </w:rPr>
            </w:pPr>
          </w:p>
          <w:p w:rsidR="002A7A65" w:rsidRPr="007F0E78" w:rsidRDefault="002A7A65" w:rsidP="0058321F">
            <w:pPr>
              <w:spacing w:line="240" w:lineRule="auto"/>
              <w:jc w:val="center"/>
              <w:rPr>
                <w:rFonts w:ascii="Arial" w:hAnsi="Arial" w:cs="Arial"/>
                <w:sz w:val="22"/>
                <w:lang w:val="it-IT"/>
              </w:rPr>
            </w:pPr>
          </w:p>
          <w:p w:rsidR="002A7A65" w:rsidRPr="007F0E78" w:rsidRDefault="002A7A65" w:rsidP="0058321F">
            <w:pPr>
              <w:spacing w:line="240" w:lineRule="auto"/>
              <w:jc w:val="center"/>
              <w:rPr>
                <w:rFonts w:ascii="Arial" w:hAnsi="Arial" w:cs="Arial"/>
                <w:sz w:val="22"/>
                <w:lang w:val="it-IT"/>
              </w:rPr>
            </w:pPr>
            <w:r w:rsidRPr="007F0E78">
              <w:rPr>
                <w:rFonts w:ascii="Arial" w:hAnsi="Arial" w:cs="Arial"/>
                <w:sz w:val="22"/>
                <w:lang w:val="it-IT"/>
              </w:rPr>
              <w:t>5</w:t>
            </w:r>
          </w:p>
        </w:tc>
        <w:tc>
          <w:tcPr>
            <w:tcW w:w="1448" w:type="dxa"/>
          </w:tcPr>
          <w:p w:rsidR="002A7A65" w:rsidRPr="007F0E78" w:rsidRDefault="002A7A65" w:rsidP="0058321F">
            <w:pPr>
              <w:spacing w:line="240" w:lineRule="auto"/>
              <w:jc w:val="both"/>
              <w:rPr>
                <w:rFonts w:ascii="Arial" w:hAnsi="Arial" w:cs="Arial"/>
                <w:sz w:val="22"/>
                <w:lang w:val="it-IT"/>
              </w:rPr>
            </w:pPr>
          </w:p>
        </w:tc>
        <w:tc>
          <w:tcPr>
            <w:tcW w:w="1291" w:type="dxa"/>
          </w:tcPr>
          <w:p w:rsidR="002A7A65" w:rsidRPr="007F0E78" w:rsidRDefault="002A7A65" w:rsidP="0058321F">
            <w:pPr>
              <w:spacing w:line="240" w:lineRule="auto"/>
              <w:jc w:val="right"/>
              <w:rPr>
                <w:rFonts w:ascii="Arial" w:hAnsi="Arial" w:cs="Arial"/>
                <w:b/>
                <w:sz w:val="22"/>
                <w:lang w:val="it-IT"/>
              </w:rPr>
            </w:pPr>
          </w:p>
        </w:tc>
        <w:tc>
          <w:tcPr>
            <w:tcW w:w="1388" w:type="dxa"/>
          </w:tcPr>
          <w:p w:rsidR="002A7A65" w:rsidRPr="007F0E78" w:rsidRDefault="002A7A65" w:rsidP="0058321F">
            <w:pPr>
              <w:spacing w:line="240" w:lineRule="auto"/>
              <w:jc w:val="right"/>
              <w:rPr>
                <w:rFonts w:ascii="Arial" w:hAnsi="Arial" w:cs="Arial"/>
                <w:b/>
                <w:sz w:val="22"/>
                <w:lang w:val="it-IT"/>
              </w:rPr>
            </w:pPr>
          </w:p>
        </w:tc>
      </w:tr>
      <w:tr w:rsidR="002A7A65" w:rsidRPr="007F0E78" w:rsidTr="0058321F">
        <w:trPr>
          <w:trHeight w:val="277"/>
        </w:trPr>
        <w:tc>
          <w:tcPr>
            <w:tcW w:w="760" w:type="dxa"/>
          </w:tcPr>
          <w:p w:rsidR="002A7A65" w:rsidRPr="007F0E78" w:rsidRDefault="002A7A65" w:rsidP="0058321F">
            <w:pPr>
              <w:spacing w:line="240" w:lineRule="auto"/>
              <w:jc w:val="center"/>
              <w:rPr>
                <w:rFonts w:ascii="Arial" w:hAnsi="Arial" w:cs="Arial"/>
                <w:b/>
                <w:bCs/>
                <w:sz w:val="22"/>
                <w:lang w:val="it-IT"/>
              </w:rPr>
            </w:pPr>
          </w:p>
          <w:p w:rsidR="002A7A65" w:rsidRPr="007F0E78" w:rsidRDefault="002A7A65" w:rsidP="0058321F">
            <w:pPr>
              <w:spacing w:line="240" w:lineRule="auto"/>
              <w:jc w:val="center"/>
              <w:rPr>
                <w:rFonts w:ascii="Arial" w:hAnsi="Arial" w:cs="Arial"/>
                <w:b/>
                <w:bCs/>
                <w:sz w:val="22"/>
                <w:lang w:val="it-IT"/>
              </w:rPr>
            </w:pPr>
            <w:r w:rsidRPr="007F0E78">
              <w:rPr>
                <w:rFonts w:ascii="Arial" w:hAnsi="Arial" w:cs="Arial"/>
                <w:b/>
                <w:bCs/>
                <w:sz w:val="22"/>
                <w:lang w:val="it-IT"/>
              </w:rPr>
              <w:t>9.</w:t>
            </w:r>
          </w:p>
        </w:tc>
        <w:tc>
          <w:tcPr>
            <w:tcW w:w="2410" w:type="dxa"/>
          </w:tcPr>
          <w:p w:rsidR="002A7A65" w:rsidRPr="007F0E78" w:rsidRDefault="002A7A65" w:rsidP="0058321F">
            <w:pPr>
              <w:spacing w:line="240" w:lineRule="auto"/>
              <w:jc w:val="center"/>
              <w:rPr>
                <w:rFonts w:ascii="Arial" w:hAnsi="Arial" w:cs="Arial"/>
                <w:sz w:val="22"/>
                <w:lang w:val="it-IT"/>
              </w:rPr>
            </w:pPr>
          </w:p>
          <w:p w:rsidR="002A7A65" w:rsidRPr="007F0E78" w:rsidRDefault="002A7A65" w:rsidP="0058321F">
            <w:pPr>
              <w:spacing w:line="240" w:lineRule="auto"/>
              <w:jc w:val="center"/>
              <w:rPr>
                <w:rFonts w:ascii="Arial" w:hAnsi="Arial" w:cs="Arial"/>
                <w:sz w:val="22"/>
                <w:lang w:val="it-IT"/>
              </w:rPr>
            </w:pPr>
            <w:r w:rsidRPr="007F0E78">
              <w:rPr>
                <w:rFonts w:ascii="Arial" w:hAnsi="Arial" w:cs="Arial"/>
                <w:sz w:val="22"/>
                <w:lang w:val="it-IT"/>
              </w:rPr>
              <w:t>Igle tačno određene za ponuđene vakuum sisteme 21Gx1 ½”</w:t>
            </w:r>
          </w:p>
        </w:tc>
        <w:tc>
          <w:tcPr>
            <w:tcW w:w="1013" w:type="dxa"/>
          </w:tcPr>
          <w:p w:rsidR="002A7A65" w:rsidRPr="007F0E78" w:rsidRDefault="002A7A65" w:rsidP="0058321F">
            <w:pPr>
              <w:spacing w:line="240" w:lineRule="auto"/>
              <w:jc w:val="center"/>
              <w:rPr>
                <w:rFonts w:ascii="Arial" w:hAnsi="Arial" w:cs="Arial"/>
                <w:sz w:val="22"/>
                <w:lang w:val="it-IT"/>
              </w:rPr>
            </w:pPr>
          </w:p>
          <w:p w:rsidR="002A7A65" w:rsidRPr="007F0E78" w:rsidRDefault="002A7A65" w:rsidP="0058321F">
            <w:pPr>
              <w:spacing w:line="240" w:lineRule="auto"/>
              <w:jc w:val="center"/>
              <w:rPr>
                <w:rFonts w:ascii="Arial" w:hAnsi="Arial" w:cs="Arial"/>
                <w:sz w:val="22"/>
                <w:lang w:val="it-IT"/>
              </w:rPr>
            </w:pPr>
            <w:r w:rsidRPr="007F0E78">
              <w:rPr>
                <w:rFonts w:ascii="Arial" w:hAnsi="Arial" w:cs="Arial"/>
                <w:sz w:val="22"/>
                <w:lang w:val="it-IT"/>
              </w:rPr>
              <w:t>kom</w:t>
            </w:r>
          </w:p>
        </w:tc>
        <w:tc>
          <w:tcPr>
            <w:tcW w:w="1372" w:type="dxa"/>
          </w:tcPr>
          <w:p w:rsidR="002A7A65" w:rsidRPr="007F0E78" w:rsidRDefault="002A7A65" w:rsidP="0058321F">
            <w:pPr>
              <w:spacing w:line="240" w:lineRule="auto"/>
              <w:jc w:val="center"/>
              <w:rPr>
                <w:rFonts w:ascii="Arial" w:hAnsi="Arial" w:cs="Arial"/>
                <w:sz w:val="22"/>
                <w:lang w:val="it-IT"/>
              </w:rPr>
            </w:pPr>
          </w:p>
          <w:p w:rsidR="002A7A65" w:rsidRPr="007F0E78" w:rsidRDefault="002A7A65" w:rsidP="0058321F">
            <w:pPr>
              <w:spacing w:line="240" w:lineRule="auto"/>
              <w:jc w:val="center"/>
              <w:rPr>
                <w:rFonts w:ascii="Arial" w:hAnsi="Arial" w:cs="Arial"/>
                <w:sz w:val="22"/>
                <w:lang w:val="it-IT"/>
              </w:rPr>
            </w:pPr>
            <w:r w:rsidRPr="007F0E78">
              <w:rPr>
                <w:rFonts w:ascii="Arial" w:hAnsi="Arial" w:cs="Arial"/>
                <w:sz w:val="22"/>
                <w:lang w:val="it-IT"/>
              </w:rPr>
              <w:t>7000</w:t>
            </w:r>
          </w:p>
        </w:tc>
        <w:tc>
          <w:tcPr>
            <w:tcW w:w="1448" w:type="dxa"/>
          </w:tcPr>
          <w:p w:rsidR="002A7A65" w:rsidRPr="007F0E78" w:rsidRDefault="002A7A65" w:rsidP="0058321F">
            <w:pPr>
              <w:spacing w:line="240" w:lineRule="auto"/>
              <w:jc w:val="both"/>
              <w:rPr>
                <w:rFonts w:ascii="Arial" w:hAnsi="Arial" w:cs="Arial"/>
                <w:sz w:val="22"/>
                <w:lang w:val="it-IT"/>
              </w:rPr>
            </w:pPr>
          </w:p>
        </w:tc>
        <w:tc>
          <w:tcPr>
            <w:tcW w:w="1291" w:type="dxa"/>
          </w:tcPr>
          <w:p w:rsidR="002A7A65" w:rsidRPr="007F0E78" w:rsidRDefault="002A7A65" w:rsidP="0058321F">
            <w:pPr>
              <w:spacing w:line="240" w:lineRule="auto"/>
              <w:jc w:val="right"/>
              <w:rPr>
                <w:rFonts w:ascii="Arial" w:hAnsi="Arial" w:cs="Arial"/>
                <w:b/>
                <w:sz w:val="22"/>
                <w:lang w:val="it-IT"/>
              </w:rPr>
            </w:pPr>
          </w:p>
        </w:tc>
        <w:tc>
          <w:tcPr>
            <w:tcW w:w="1388" w:type="dxa"/>
          </w:tcPr>
          <w:p w:rsidR="002A7A65" w:rsidRPr="007F0E78" w:rsidRDefault="002A7A65" w:rsidP="0058321F">
            <w:pPr>
              <w:spacing w:line="240" w:lineRule="auto"/>
              <w:jc w:val="right"/>
              <w:rPr>
                <w:rFonts w:ascii="Arial" w:hAnsi="Arial" w:cs="Arial"/>
                <w:b/>
                <w:sz w:val="22"/>
                <w:lang w:val="it-IT"/>
              </w:rPr>
            </w:pPr>
          </w:p>
        </w:tc>
      </w:tr>
      <w:tr w:rsidR="002A7A65" w:rsidRPr="007F0E78" w:rsidTr="0058321F">
        <w:trPr>
          <w:trHeight w:val="277"/>
        </w:trPr>
        <w:tc>
          <w:tcPr>
            <w:tcW w:w="760" w:type="dxa"/>
          </w:tcPr>
          <w:p w:rsidR="002A7A65" w:rsidRPr="007F0E78" w:rsidRDefault="002A7A65" w:rsidP="0058321F">
            <w:pPr>
              <w:spacing w:line="240" w:lineRule="auto"/>
              <w:jc w:val="center"/>
              <w:rPr>
                <w:rFonts w:ascii="Arial" w:hAnsi="Arial" w:cs="Arial"/>
                <w:b/>
                <w:bCs/>
                <w:sz w:val="22"/>
                <w:lang w:val="it-IT"/>
              </w:rPr>
            </w:pPr>
          </w:p>
          <w:p w:rsidR="002A7A65" w:rsidRPr="007F0E78" w:rsidRDefault="002A7A65" w:rsidP="0058321F">
            <w:pPr>
              <w:spacing w:line="240" w:lineRule="auto"/>
              <w:jc w:val="center"/>
              <w:rPr>
                <w:rFonts w:ascii="Arial" w:hAnsi="Arial" w:cs="Arial"/>
                <w:b/>
                <w:bCs/>
                <w:sz w:val="22"/>
                <w:lang w:val="it-IT"/>
              </w:rPr>
            </w:pPr>
            <w:r w:rsidRPr="007F0E78">
              <w:rPr>
                <w:rFonts w:ascii="Arial" w:hAnsi="Arial" w:cs="Arial"/>
                <w:b/>
                <w:bCs/>
                <w:sz w:val="22"/>
                <w:lang w:val="it-IT"/>
              </w:rPr>
              <w:t>10.</w:t>
            </w:r>
          </w:p>
        </w:tc>
        <w:tc>
          <w:tcPr>
            <w:tcW w:w="2410" w:type="dxa"/>
          </w:tcPr>
          <w:p w:rsidR="002A7A65" w:rsidRPr="007F0E78" w:rsidRDefault="002A7A65" w:rsidP="0058321F">
            <w:pPr>
              <w:spacing w:line="240" w:lineRule="auto"/>
              <w:jc w:val="center"/>
              <w:rPr>
                <w:rFonts w:ascii="Arial" w:hAnsi="Arial" w:cs="Arial"/>
                <w:sz w:val="22"/>
                <w:lang w:val="it-IT"/>
              </w:rPr>
            </w:pPr>
          </w:p>
          <w:p w:rsidR="002A7A65" w:rsidRPr="007F0E78" w:rsidRDefault="002A7A65" w:rsidP="0058321F">
            <w:pPr>
              <w:spacing w:line="240" w:lineRule="auto"/>
              <w:jc w:val="center"/>
              <w:rPr>
                <w:rFonts w:ascii="Arial" w:hAnsi="Arial" w:cs="Arial"/>
                <w:sz w:val="22"/>
                <w:lang w:val="sr-Latn-RS"/>
              </w:rPr>
            </w:pPr>
            <w:r w:rsidRPr="007F0E78">
              <w:rPr>
                <w:rFonts w:ascii="Arial" w:hAnsi="Arial" w:cs="Arial"/>
                <w:sz w:val="22"/>
                <w:lang w:val="it-IT"/>
              </w:rPr>
              <w:t>Bebi sistem za va</w:t>
            </w:r>
            <w:r w:rsidRPr="007F0E78">
              <w:rPr>
                <w:rFonts w:ascii="Arial" w:hAnsi="Arial" w:cs="Arial"/>
                <w:sz w:val="22"/>
                <w:lang w:val="sr-Latn-RS"/>
              </w:rPr>
              <w:t>đenje krvi</w:t>
            </w:r>
          </w:p>
        </w:tc>
        <w:tc>
          <w:tcPr>
            <w:tcW w:w="1013" w:type="dxa"/>
          </w:tcPr>
          <w:p w:rsidR="002A7A65" w:rsidRPr="007F0E78" w:rsidRDefault="002A7A65" w:rsidP="0058321F">
            <w:pPr>
              <w:spacing w:line="240" w:lineRule="auto"/>
              <w:jc w:val="center"/>
              <w:rPr>
                <w:rFonts w:ascii="Arial" w:hAnsi="Arial" w:cs="Arial"/>
                <w:sz w:val="22"/>
                <w:lang w:val="it-IT"/>
              </w:rPr>
            </w:pPr>
          </w:p>
          <w:p w:rsidR="002A7A65" w:rsidRPr="007F0E78" w:rsidRDefault="002A7A65" w:rsidP="0058321F">
            <w:pPr>
              <w:spacing w:line="240" w:lineRule="auto"/>
              <w:jc w:val="center"/>
              <w:rPr>
                <w:rFonts w:ascii="Arial" w:hAnsi="Arial" w:cs="Arial"/>
                <w:sz w:val="22"/>
                <w:lang w:val="it-IT"/>
              </w:rPr>
            </w:pPr>
            <w:r w:rsidRPr="007F0E78">
              <w:rPr>
                <w:rFonts w:ascii="Arial" w:hAnsi="Arial" w:cs="Arial"/>
                <w:sz w:val="22"/>
                <w:lang w:val="it-IT"/>
              </w:rPr>
              <w:t>kom</w:t>
            </w:r>
          </w:p>
        </w:tc>
        <w:tc>
          <w:tcPr>
            <w:tcW w:w="1372" w:type="dxa"/>
          </w:tcPr>
          <w:p w:rsidR="002A7A65" w:rsidRPr="007F0E78" w:rsidRDefault="002A7A65" w:rsidP="0058321F">
            <w:pPr>
              <w:spacing w:line="240" w:lineRule="auto"/>
              <w:jc w:val="center"/>
              <w:rPr>
                <w:rFonts w:ascii="Arial" w:hAnsi="Arial" w:cs="Arial"/>
                <w:sz w:val="22"/>
                <w:lang w:val="it-IT"/>
              </w:rPr>
            </w:pPr>
          </w:p>
          <w:p w:rsidR="002A7A65" w:rsidRPr="007F0E78" w:rsidRDefault="002A7A65" w:rsidP="0058321F">
            <w:pPr>
              <w:spacing w:line="240" w:lineRule="auto"/>
              <w:jc w:val="center"/>
              <w:rPr>
                <w:rFonts w:ascii="Arial" w:hAnsi="Arial" w:cs="Arial"/>
                <w:sz w:val="22"/>
                <w:lang w:val="it-IT"/>
              </w:rPr>
            </w:pPr>
            <w:r w:rsidRPr="007F0E78">
              <w:rPr>
                <w:rFonts w:ascii="Arial" w:hAnsi="Arial" w:cs="Arial"/>
                <w:sz w:val="22"/>
                <w:lang w:val="it-IT"/>
              </w:rPr>
              <w:t>500</w:t>
            </w:r>
          </w:p>
        </w:tc>
        <w:tc>
          <w:tcPr>
            <w:tcW w:w="1448" w:type="dxa"/>
          </w:tcPr>
          <w:p w:rsidR="002A7A65" w:rsidRPr="007F0E78" w:rsidRDefault="002A7A65" w:rsidP="0058321F">
            <w:pPr>
              <w:spacing w:line="240" w:lineRule="auto"/>
              <w:jc w:val="both"/>
              <w:rPr>
                <w:rFonts w:ascii="Arial" w:hAnsi="Arial" w:cs="Arial"/>
                <w:sz w:val="22"/>
                <w:lang w:val="it-IT"/>
              </w:rPr>
            </w:pPr>
          </w:p>
        </w:tc>
        <w:tc>
          <w:tcPr>
            <w:tcW w:w="1291" w:type="dxa"/>
          </w:tcPr>
          <w:p w:rsidR="002A7A65" w:rsidRPr="007F0E78" w:rsidRDefault="002A7A65" w:rsidP="0058321F">
            <w:pPr>
              <w:spacing w:line="240" w:lineRule="auto"/>
              <w:jc w:val="right"/>
              <w:rPr>
                <w:rFonts w:ascii="Arial" w:hAnsi="Arial" w:cs="Arial"/>
                <w:b/>
                <w:sz w:val="22"/>
                <w:lang w:val="it-IT"/>
              </w:rPr>
            </w:pPr>
          </w:p>
        </w:tc>
        <w:tc>
          <w:tcPr>
            <w:tcW w:w="1388" w:type="dxa"/>
          </w:tcPr>
          <w:p w:rsidR="002A7A65" w:rsidRPr="007F0E78" w:rsidRDefault="002A7A65" w:rsidP="0058321F">
            <w:pPr>
              <w:spacing w:line="240" w:lineRule="auto"/>
              <w:jc w:val="right"/>
              <w:rPr>
                <w:rFonts w:ascii="Arial" w:hAnsi="Arial" w:cs="Arial"/>
                <w:b/>
                <w:sz w:val="22"/>
                <w:lang w:val="it-IT"/>
              </w:rPr>
            </w:pPr>
          </w:p>
        </w:tc>
      </w:tr>
      <w:tr w:rsidR="002A7A65" w:rsidRPr="007F0E78" w:rsidTr="0058321F">
        <w:trPr>
          <w:trHeight w:val="277"/>
        </w:trPr>
        <w:tc>
          <w:tcPr>
            <w:tcW w:w="760" w:type="dxa"/>
          </w:tcPr>
          <w:p w:rsidR="002A7A65" w:rsidRPr="007F0E78" w:rsidRDefault="002A7A65" w:rsidP="0058321F">
            <w:pPr>
              <w:spacing w:line="240" w:lineRule="auto"/>
              <w:jc w:val="center"/>
              <w:rPr>
                <w:rFonts w:ascii="Arial" w:hAnsi="Arial" w:cs="Arial"/>
                <w:b/>
                <w:bCs/>
                <w:sz w:val="22"/>
                <w:lang w:val="it-IT"/>
              </w:rPr>
            </w:pPr>
          </w:p>
          <w:p w:rsidR="002A7A65" w:rsidRPr="007F0E78" w:rsidRDefault="002A7A65" w:rsidP="0058321F">
            <w:pPr>
              <w:spacing w:line="240" w:lineRule="auto"/>
              <w:jc w:val="center"/>
              <w:rPr>
                <w:rFonts w:ascii="Arial" w:hAnsi="Arial" w:cs="Arial"/>
                <w:b/>
                <w:bCs/>
                <w:sz w:val="22"/>
                <w:lang w:val="it-IT"/>
              </w:rPr>
            </w:pPr>
            <w:r w:rsidRPr="007F0E78">
              <w:rPr>
                <w:rFonts w:ascii="Arial" w:hAnsi="Arial" w:cs="Arial"/>
                <w:b/>
                <w:bCs/>
                <w:sz w:val="22"/>
                <w:lang w:val="it-IT"/>
              </w:rPr>
              <w:t>11.</w:t>
            </w:r>
          </w:p>
        </w:tc>
        <w:tc>
          <w:tcPr>
            <w:tcW w:w="2410" w:type="dxa"/>
          </w:tcPr>
          <w:p w:rsidR="002A7A65" w:rsidRPr="007F0E78" w:rsidRDefault="002A7A65" w:rsidP="0058321F">
            <w:pPr>
              <w:spacing w:line="240" w:lineRule="auto"/>
              <w:jc w:val="center"/>
              <w:rPr>
                <w:rFonts w:ascii="Arial" w:hAnsi="Arial" w:cs="Arial"/>
                <w:sz w:val="22"/>
                <w:lang w:val="it-IT"/>
              </w:rPr>
            </w:pPr>
          </w:p>
          <w:p w:rsidR="002A7A65" w:rsidRPr="007F0E78" w:rsidRDefault="002A7A65" w:rsidP="0058321F">
            <w:pPr>
              <w:spacing w:line="240" w:lineRule="auto"/>
              <w:jc w:val="center"/>
              <w:rPr>
                <w:rFonts w:ascii="Arial" w:hAnsi="Arial" w:cs="Arial"/>
                <w:sz w:val="22"/>
                <w:lang w:val="it-IT"/>
              </w:rPr>
            </w:pPr>
            <w:r w:rsidRPr="007F0E78">
              <w:rPr>
                <w:rFonts w:ascii="Arial" w:hAnsi="Arial" w:cs="Arial"/>
                <w:sz w:val="22"/>
                <w:lang w:val="it-IT"/>
              </w:rPr>
              <w:t>Mikrotejneri sa gel separatorom, za biohemijske analize</w:t>
            </w:r>
          </w:p>
          <w:p w:rsidR="002A7A65" w:rsidRPr="007F0E78" w:rsidRDefault="002A7A65" w:rsidP="0058321F">
            <w:pPr>
              <w:spacing w:line="240" w:lineRule="auto"/>
              <w:jc w:val="center"/>
              <w:rPr>
                <w:rFonts w:ascii="Arial" w:hAnsi="Arial" w:cs="Arial"/>
                <w:sz w:val="22"/>
                <w:lang w:val="it-IT"/>
              </w:rPr>
            </w:pPr>
          </w:p>
        </w:tc>
        <w:tc>
          <w:tcPr>
            <w:tcW w:w="1013" w:type="dxa"/>
          </w:tcPr>
          <w:p w:rsidR="002A7A65" w:rsidRPr="007F0E78" w:rsidRDefault="002A7A65" w:rsidP="0058321F">
            <w:pPr>
              <w:spacing w:line="240" w:lineRule="auto"/>
              <w:jc w:val="center"/>
              <w:rPr>
                <w:rFonts w:ascii="Arial" w:hAnsi="Arial" w:cs="Arial"/>
                <w:sz w:val="22"/>
                <w:lang w:val="it-IT"/>
              </w:rPr>
            </w:pPr>
          </w:p>
          <w:p w:rsidR="002A7A65" w:rsidRPr="007F0E78" w:rsidRDefault="002A7A65" w:rsidP="0058321F">
            <w:pPr>
              <w:spacing w:line="240" w:lineRule="auto"/>
              <w:jc w:val="center"/>
              <w:rPr>
                <w:rFonts w:ascii="Arial" w:hAnsi="Arial" w:cs="Arial"/>
                <w:sz w:val="22"/>
                <w:lang w:val="it-IT"/>
              </w:rPr>
            </w:pPr>
            <w:r w:rsidRPr="007F0E78">
              <w:rPr>
                <w:rFonts w:ascii="Arial" w:hAnsi="Arial" w:cs="Arial"/>
                <w:sz w:val="22"/>
                <w:lang w:val="it-IT"/>
              </w:rPr>
              <w:t>kom</w:t>
            </w:r>
          </w:p>
        </w:tc>
        <w:tc>
          <w:tcPr>
            <w:tcW w:w="1372" w:type="dxa"/>
          </w:tcPr>
          <w:p w:rsidR="002A7A65" w:rsidRPr="007F0E78" w:rsidRDefault="002A7A65" w:rsidP="0058321F">
            <w:pPr>
              <w:spacing w:line="240" w:lineRule="auto"/>
              <w:jc w:val="center"/>
              <w:rPr>
                <w:rFonts w:ascii="Arial" w:hAnsi="Arial" w:cs="Arial"/>
                <w:sz w:val="22"/>
                <w:lang w:val="it-IT"/>
              </w:rPr>
            </w:pPr>
          </w:p>
          <w:p w:rsidR="002A7A65" w:rsidRPr="007F0E78" w:rsidRDefault="002A7A65" w:rsidP="0058321F">
            <w:pPr>
              <w:spacing w:line="240" w:lineRule="auto"/>
              <w:jc w:val="center"/>
              <w:rPr>
                <w:rFonts w:ascii="Arial" w:hAnsi="Arial" w:cs="Arial"/>
                <w:sz w:val="22"/>
                <w:lang w:val="it-IT"/>
              </w:rPr>
            </w:pPr>
            <w:r w:rsidRPr="007F0E78">
              <w:rPr>
                <w:rFonts w:ascii="Arial" w:hAnsi="Arial" w:cs="Arial"/>
                <w:sz w:val="22"/>
                <w:lang w:val="it-IT"/>
              </w:rPr>
              <w:t>1000</w:t>
            </w:r>
          </w:p>
        </w:tc>
        <w:tc>
          <w:tcPr>
            <w:tcW w:w="1448" w:type="dxa"/>
          </w:tcPr>
          <w:p w:rsidR="002A7A65" w:rsidRPr="007F0E78" w:rsidRDefault="002A7A65" w:rsidP="0058321F">
            <w:pPr>
              <w:spacing w:line="240" w:lineRule="auto"/>
              <w:jc w:val="both"/>
              <w:rPr>
                <w:rFonts w:ascii="Arial" w:hAnsi="Arial" w:cs="Arial"/>
                <w:sz w:val="22"/>
                <w:lang w:val="it-IT"/>
              </w:rPr>
            </w:pPr>
          </w:p>
        </w:tc>
        <w:tc>
          <w:tcPr>
            <w:tcW w:w="1291" w:type="dxa"/>
          </w:tcPr>
          <w:p w:rsidR="002A7A65" w:rsidRPr="007F0E78" w:rsidRDefault="002A7A65" w:rsidP="0058321F">
            <w:pPr>
              <w:spacing w:line="240" w:lineRule="auto"/>
              <w:jc w:val="right"/>
              <w:rPr>
                <w:rFonts w:ascii="Arial" w:hAnsi="Arial" w:cs="Arial"/>
                <w:b/>
                <w:sz w:val="22"/>
                <w:lang w:val="it-IT"/>
              </w:rPr>
            </w:pPr>
          </w:p>
        </w:tc>
        <w:tc>
          <w:tcPr>
            <w:tcW w:w="1388" w:type="dxa"/>
          </w:tcPr>
          <w:p w:rsidR="002A7A65" w:rsidRPr="007F0E78" w:rsidRDefault="002A7A65" w:rsidP="0058321F">
            <w:pPr>
              <w:spacing w:line="240" w:lineRule="auto"/>
              <w:jc w:val="right"/>
              <w:rPr>
                <w:rFonts w:ascii="Arial" w:hAnsi="Arial" w:cs="Arial"/>
                <w:b/>
                <w:sz w:val="22"/>
                <w:lang w:val="it-IT"/>
              </w:rPr>
            </w:pPr>
          </w:p>
        </w:tc>
      </w:tr>
      <w:tr w:rsidR="002A7A65" w:rsidRPr="007F0E78" w:rsidTr="0058321F">
        <w:trPr>
          <w:trHeight w:val="277"/>
        </w:trPr>
        <w:tc>
          <w:tcPr>
            <w:tcW w:w="760" w:type="dxa"/>
          </w:tcPr>
          <w:p w:rsidR="002A7A65" w:rsidRPr="007F0E78" w:rsidRDefault="002A7A65" w:rsidP="0058321F">
            <w:pPr>
              <w:spacing w:line="240" w:lineRule="auto"/>
              <w:jc w:val="center"/>
              <w:rPr>
                <w:rFonts w:ascii="Arial" w:hAnsi="Arial" w:cs="Arial"/>
                <w:b/>
                <w:bCs/>
                <w:sz w:val="22"/>
                <w:lang w:val="it-IT"/>
              </w:rPr>
            </w:pPr>
          </w:p>
          <w:p w:rsidR="002A7A65" w:rsidRPr="007F0E78" w:rsidRDefault="002A7A65" w:rsidP="0058321F">
            <w:pPr>
              <w:spacing w:line="240" w:lineRule="auto"/>
              <w:jc w:val="center"/>
              <w:rPr>
                <w:rFonts w:ascii="Arial" w:hAnsi="Arial" w:cs="Arial"/>
                <w:b/>
                <w:bCs/>
                <w:sz w:val="22"/>
                <w:lang w:val="it-IT"/>
              </w:rPr>
            </w:pPr>
            <w:r w:rsidRPr="007F0E78">
              <w:rPr>
                <w:rFonts w:ascii="Arial" w:hAnsi="Arial" w:cs="Arial"/>
                <w:b/>
                <w:bCs/>
                <w:sz w:val="22"/>
                <w:lang w:val="it-IT"/>
              </w:rPr>
              <w:t>12.</w:t>
            </w:r>
          </w:p>
        </w:tc>
        <w:tc>
          <w:tcPr>
            <w:tcW w:w="2410" w:type="dxa"/>
          </w:tcPr>
          <w:p w:rsidR="002A7A65" w:rsidRPr="007F0E78" w:rsidRDefault="002A7A65" w:rsidP="0058321F">
            <w:pPr>
              <w:spacing w:line="240" w:lineRule="auto"/>
              <w:jc w:val="center"/>
              <w:rPr>
                <w:rFonts w:ascii="Arial" w:hAnsi="Arial" w:cs="Arial"/>
                <w:sz w:val="22"/>
                <w:lang w:val="it-IT"/>
              </w:rPr>
            </w:pPr>
          </w:p>
          <w:p w:rsidR="002A7A65" w:rsidRPr="007F0E78" w:rsidRDefault="002A7A65" w:rsidP="0058321F">
            <w:pPr>
              <w:spacing w:line="240" w:lineRule="auto"/>
              <w:jc w:val="center"/>
              <w:rPr>
                <w:rFonts w:ascii="Arial" w:hAnsi="Arial" w:cs="Arial"/>
                <w:sz w:val="22"/>
                <w:lang w:val="it-IT"/>
              </w:rPr>
            </w:pPr>
            <w:r w:rsidRPr="007F0E78">
              <w:rPr>
                <w:rFonts w:ascii="Arial" w:hAnsi="Arial" w:cs="Arial"/>
                <w:sz w:val="22"/>
                <w:lang w:val="it-IT"/>
              </w:rPr>
              <w:t xml:space="preserve">Lancete sa sečivom </w:t>
            </w:r>
          </w:p>
          <w:p w:rsidR="002A7A65" w:rsidRPr="007F0E78" w:rsidRDefault="002A7A65" w:rsidP="0058321F">
            <w:pPr>
              <w:spacing w:line="240" w:lineRule="auto"/>
              <w:jc w:val="center"/>
              <w:rPr>
                <w:rFonts w:ascii="Arial" w:hAnsi="Arial" w:cs="Arial"/>
                <w:sz w:val="22"/>
                <w:lang w:val="it-IT"/>
              </w:rPr>
            </w:pPr>
            <w:r w:rsidRPr="007F0E78">
              <w:rPr>
                <w:rFonts w:ascii="Arial" w:hAnsi="Arial" w:cs="Arial"/>
                <w:sz w:val="22"/>
                <w:lang w:val="it-IT"/>
              </w:rPr>
              <w:t>1-2mm</w:t>
            </w:r>
          </w:p>
        </w:tc>
        <w:tc>
          <w:tcPr>
            <w:tcW w:w="1013" w:type="dxa"/>
          </w:tcPr>
          <w:p w:rsidR="002A7A65" w:rsidRPr="007F0E78" w:rsidRDefault="002A7A65" w:rsidP="0058321F">
            <w:pPr>
              <w:spacing w:line="240" w:lineRule="auto"/>
              <w:jc w:val="center"/>
              <w:rPr>
                <w:rFonts w:ascii="Arial" w:hAnsi="Arial" w:cs="Arial"/>
                <w:sz w:val="22"/>
                <w:lang w:val="it-IT"/>
              </w:rPr>
            </w:pPr>
          </w:p>
          <w:p w:rsidR="002A7A65" w:rsidRPr="007F0E78" w:rsidRDefault="002A7A65" w:rsidP="0058321F">
            <w:pPr>
              <w:spacing w:line="240" w:lineRule="auto"/>
              <w:jc w:val="center"/>
              <w:rPr>
                <w:rFonts w:ascii="Arial" w:hAnsi="Arial" w:cs="Arial"/>
                <w:sz w:val="22"/>
                <w:lang w:val="it-IT"/>
              </w:rPr>
            </w:pPr>
            <w:r w:rsidRPr="007F0E78">
              <w:rPr>
                <w:rFonts w:ascii="Arial" w:hAnsi="Arial" w:cs="Arial"/>
                <w:sz w:val="22"/>
                <w:lang w:val="it-IT"/>
              </w:rPr>
              <w:t>kom</w:t>
            </w:r>
          </w:p>
        </w:tc>
        <w:tc>
          <w:tcPr>
            <w:tcW w:w="1372" w:type="dxa"/>
          </w:tcPr>
          <w:p w:rsidR="002A7A65" w:rsidRPr="007F0E78" w:rsidRDefault="002A7A65" w:rsidP="0058321F">
            <w:pPr>
              <w:spacing w:line="240" w:lineRule="auto"/>
              <w:jc w:val="center"/>
              <w:rPr>
                <w:rFonts w:ascii="Arial" w:hAnsi="Arial" w:cs="Arial"/>
                <w:sz w:val="22"/>
                <w:lang w:val="it-IT"/>
              </w:rPr>
            </w:pPr>
          </w:p>
          <w:p w:rsidR="002A7A65" w:rsidRPr="007F0E78" w:rsidRDefault="002A7A65" w:rsidP="0058321F">
            <w:pPr>
              <w:spacing w:line="240" w:lineRule="auto"/>
              <w:jc w:val="center"/>
              <w:rPr>
                <w:rFonts w:ascii="Arial" w:hAnsi="Arial" w:cs="Arial"/>
                <w:sz w:val="22"/>
                <w:lang w:val="it-IT"/>
              </w:rPr>
            </w:pPr>
            <w:r w:rsidRPr="007F0E78">
              <w:rPr>
                <w:rFonts w:ascii="Arial" w:hAnsi="Arial" w:cs="Arial"/>
                <w:sz w:val="22"/>
                <w:lang w:val="it-IT"/>
              </w:rPr>
              <w:t>2500</w:t>
            </w:r>
          </w:p>
        </w:tc>
        <w:tc>
          <w:tcPr>
            <w:tcW w:w="1448" w:type="dxa"/>
          </w:tcPr>
          <w:p w:rsidR="002A7A65" w:rsidRPr="007F0E78" w:rsidRDefault="002A7A65" w:rsidP="0058321F">
            <w:pPr>
              <w:spacing w:line="240" w:lineRule="auto"/>
              <w:jc w:val="both"/>
              <w:rPr>
                <w:rFonts w:ascii="Arial" w:hAnsi="Arial" w:cs="Arial"/>
                <w:sz w:val="22"/>
                <w:lang w:val="it-IT"/>
              </w:rPr>
            </w:pPr>
          </w:p>
        </w:tc>
        <w:tc>
          <w:tcPr>
            <w:tcW w:w="1291" w:type="dxa"/>
          </w:tcPr>
          <w:p w:rsidR="002A7A65" w:rsidRPr="007F0E78" w:rsidRDefault="002A7A65" w:rsidP="0058321F">
            <w:pPr>
              <w:spacing w:line="240" w:lineRule="auto"/>
              <w:jc w:val="right"/>
              <w:rPr>
                <w:rFonts w:ascii="Arial" w:hAnsi="Arial" w:cs="Arial"/>
                <w:b/>
                <w:sz w:val="22"/>
                <w:lang w:val="it-IT"/>
              </w:rPr>
            </w:pPr>
          </w:p>
        </w:tc>
        <w:tc>
          <w:tcPr>
            <w:tcW w:w="1388" w:type="dxa"/>
          </w:tcPr>
          <w:p w:rsidR="002A7A65" w:rsidRPr="007F0E78" w:rsidRDefault="002A7A65" w:rsidP="0058321F">
            <w:pPr>
              <w:spacing w:line="240" w:lineRule="auto"/>
              <w:jc w:val="right"/>
              <w:rPr>
                <w:rFonts w:ascii="Arial" w:hAnsi="Arial" w:cs="Arial"/>
                <w:b/>
                <w:sz w:val="22"/>
                <w:lang w:val="it-IT"/>
              </w:rPr>
            </w:pPr>
          </w:p>
        </w:tc>
      </w:tr>
      <w:tr w:rsidR="002A7A65" w:rsidRPr="007F0E78" w:rsidTr="0058321F">
        <w:trPr>
          <w:trHeight w:val="450"/>
        </w:trPr>
        <w:tc>
          <w:tcPr>
            <w:tcW w:w="760" w:type="dxa"/>
          </w:tcPr>
          <w:p w:rsidR="002A7A65" w:rsidRPr="007F0E78" w:rsidRDefault="002A7A65" w:rsidP="0058321F">
            <w:pPr>
              <w:spacing w:line="240" w:lineRule="auto"/>
              <w:jc w:val="center"/>
              <w:rPr>
                <w:rFonts w:ascii="Arial" w:hAnsi="Arial" w:cs="Arial"/>
                <w:bCs/>
                <w:sz w:val="22"/>
                <w:lang w:val="it-IT"/>
              </w:rPr>
            </w:pPr>
          </w:p>
        </w:tc>
        <w:tc>
          <w:tcPr>
            <w:tcW w:w="2410" w:type="dxa"/>
          </w:tcPr>
          <w:p w:rsidR="002A7A65" w:rsidRPr="007F0E78" w:rsidRDefault="002A7A65" w:rsidP="0058321F">
            <w:pPr>
              <w:spacing w:line="240" w:lineRule="auto"/>
              <w:jc w:val="center"/>
              <w:rPr>
                <w:rFonts w:ascii="Arial" w:hAnsi="Arial" w:cs="Arial"/>
                <w:sz w:val="22"/>
                <w:lang w:val="it-IT"/>
              </w:rPr>
            </w:pPr>
            <w:r w:rsidRPr="007F0E78">
              <w:rPr>
                <w:rFonts w:ascii="Arial" w:hAnsi="Arial" w:cs="Arial"/>
                <w:sz w:val="22"/>
                <w:szCs w:val="28"/>
                <w:lang w:val="it-IT"/>
              </w:rPr>
              <w:t>Ukupna vrednost partije</w:t>
            </w:r>
          </w:p>
        </w:tc>
        <w:tc>
          <w:tcPr>
            <w:tcW w:w="1013" w:type="dxa"/>
          </w:tcPr>
          <w:p w:rsidR="002A7A65" w:rsidRPr="007F0E78" w:rsidRDefault="002A7A65" w:rsidP="0058321F">
            <w:pPr>
              <w:spacing w:line="240" w:lineRule="auto"/>
              <w:jc w:val="center"/>
              <w:rPr>
                <w:rFonts w:ascii="Arial" w:hAnsi="Arial" w:cs="Arial"/>
                <w:sz w:val="22"/>
                <w:lang w:val="it-IT"/>
              </w:rPr>
            </w:pPr>
          </w:p>
        </w:tc>
        <w:tc>
          <w:tcPr>
            <w:tcW w:w="1372" w:type="dxa"/>
          </w:tcPr>
          <w:p w:rsidR="002A7A65" w:rsidRPr="007F0E78" w:rsidRDefault="002A7A65" w:rsidP="0058321F">
            <w:pPr>
              <w:spacing w:line="240" w:lineRule="auto"/>
              <w:jc w:val="center"/>
              <w:rPr>
                <w:rFonts w:ascii="Arial" w:hAnsi="Arial" w:cs="Arial"/>
                <w:sz w:val="22"/>
                <w:lang w:val="it-IT"/>
              </w:rPr>
            </w:pPr>
          </w:p>
        </w:tc>
        <w:tc>
          <w:tcPr>
            <w:tcW w:w="1448" w:type="dxa"/>
          </w:tcPr>
          <w:p w:rsidR="002A7A65" w:rsidRPr="007F0E78" w:rsidRDefault="002A7A65" w:rsidP="0058321F">
            <w:pPr>
              <w:spacing w:line="240" w:lineRule="auto"/>
              <w:jc w:val="both"/>
              <w:rPr>
                <w:rFonts w:ascii="Arial" w:hAnsi="Arial" w:cs="Arial"/>
                <w:sz w:val="22"/>
                <w:lang w:val="it-IT"/>
              </w:rPr>
            </w:pPr>
          </w:p>
        </w:tc>
        <w:tc>
          <w:tcPr>
            <w:tcW w:w="1291" w:type="dxa"/>
          </w:tcPr>
          <w:p w:rsidR="002A7A65" w:rsidRPr="007F0E78" w:rsidRDefault="002A7A65" w:rsidP="0058321F">
            <w:pPr>
              <w:spacing w:line="240" w:lineRule="auto"/>
              <w:jc w:val="right"/>
              <w:rPr>
                <w:rFonts w:ascii="Arial" w:hAnsi="Arial" w:cs="Arial"/>
                <w:b/>
                <w:sz w:val="22"/>
                <w:lang w:val="it-IT"/>
              </w:rPr>
            </w:pPr>
          </w:p>
        </w:tc>
        <w:tc>
          <w:tcPr>
            <w:tcW w:w="1388" w:type="dxa"/>
          </w:tcPr>
          <w:p w:rsidR="002A7A65" w:rsidRPr="007F0E78" w:rsidRDefault="002A7A65" w:rsidP="0058321F">
            <w:pPr>
              <w:spacing w:line="240" w:lineRule="auto"/>
              <w:jc w:val="right"/>
              <w:rPr>
                <w:rFonts w:ascii="Arial" w:hAnsi="Arial" w:cs="Arial"/>
                <w:b/>
                <w:sz w:val="22"/>
                <w:lang w:val="it-IT"/>
              </w:rPr>
            </w:pPr>
          </w:p>
        </w:tc>
      </w:tr>
    </w:tbl>
    <w:p w:rsidR="002A7A65" w:rsidRDefault="002A7A65" w:rsidP="002A7A65">
      <w:pPr>
        <w:jc w:val="both"/>
        <w:rPr>
          <w:lang w:val="it-IT"/>
        </w:rPr>
      </w:pPr>
    </w:p>
    <w:p w:rsidR="002A7A65" w:rsidRDefault="002A7A65" w:rsidP="002A7A65">
      <w:pPr>
        <w:jc w:val="both"/>
        <w:rPr>
          <w:i/>
          <w:iCs/>
          <w:lang w:val="it-IT"/>
        </w:rPr>
      </w:pPr>
    </w:p>
    <w:p w:rsidR="002A7A65" w:rsidRPr="007F0E78" w:rsidRDefault="002A7A65" w:rsidP="002A7A65">
      <w:pPr>
        <w:jc w:val="both"/>
        <w:rPr>
          <w:rFonts w:ascii="Arial" w:hAnsi="Arial" w:cs="Arial"/>
          <w:i/>
          <w:iCs/>
          <w:lang w:val="it-IT"/>
        </w:rPr>
      </w:pPr>
      <w:r w:rsidRPr="007F0E78">
        <w:rPr>
          <w:rFonts w:ascii="Arial" w:hAnsi="Arial" w:cs="Arial"/>
          <w:i/>
          <w:iCs/>
          <w:lang w:val="it-IT"/>
        </w:rPr>
        <w:t>Напомена:</w:t>
      </w:r>
    </w:p>
    <w:p w:rsidR="002A7A65" w:rsidRPr="007F0E78" w:rsidRDefault="002A7A65" w:rsidP="002A7A65">
      <w:pPr>
        <w:jc w:val="both"/>
        <w:rPr>
          <w:rFonts w:ascii="Arial" w:hAnsi="Arial" w:cs="Arial"/>
          <w:lang w:val="it-IT"/>
        </w:rPr>
      </w:pPr>
      <w:r w:rsidRPr="007F0E78">
        <w:rPr>
          <w:rFonts w:ascii="Arial" w:hAnsi="Arial" w:cs="Arial"/>
          <w:lang w:val="it-IT"/>
        </w:rPr>
        <w:t xml:space="preserve">-    </w:t>
      </w:r>
      <w:r w:rsidRPr="007F0E78">
        <w:rPr>
          <w:rFonts w:ascii="Arial" w:hAnsi="Arial" w:cs="Arial"/>
          <w:lang w:val="en-GB"/>
        </w:rPr>
        <w:t xml:space="preserve">Холдер </w:t>
      </w:r>
      <w:r w:rsidRPr="007F0E78">
        <w:rPr>
          <w:rFonts w:ascii="Arial" w:hAnsi="Arial" w:cs="Arial"/>
          <w:lang w:val="it-IT"/>
        </w:rPr>
        <w:t>мора одговарати понуђеним вакуум системима.</w:t>
      </w:r>
    </w:p>
    <w:p w:rsidR="002A7A65" w:rsidRPr="007F0E78" w:rsidRDefault="002A7A65" w:rsidP="002A7A65">
      <w:pPr>
        <w:jc w:val="both"/>
        <w:rPr>
          <w:rFonts w:ascii="Arial" w:hAnsi="Arial" w:cs="Arial"/>
          <w:sz w:val="28"/>
          <w:szCs w:val="28"/>
        </w:rPr>
      </w:pPr>
      <w:r w:rsidRPr="007F0E78">
        <w:rPr>
          <w:rFonts w:ascii="Arial" w:hAnsi="Arial" w:cs="Arial"/>
          <w:lang w:val="it-IT"/>
        </w:rPr>
        <w:t>-    Сви производи морају бити од истог произвођача.</w:t>
      </w:r>
    </w:p>
    <w:p w:rsidR="002A7A65" w:rsidRDefault="002A7A65" w:rsidP="002A7A65">
      <w:pPr>
        <w:keepLines/>
        <w:tabs>
          <w:tab w:val="left" w:pos="-2977"/>
          <w:tab w:val="right" w:pos="4820"/>
        </w:tabs>
        <w:suppressAutoHyphens w:val="0"/>
        <w:spacing w:before="60" w:line="240" w:lineRule="auto"/>
        <w:jc w:val="both"/>
        <w:rPr>
          <w:rFonts w:ascii="Arial" w:eastAsia="Times New Roman" w:hAnsi="Arial" w:cs="Arial"/>
          <w:b/>
          <w:bCs/>
          <w:noProof/>
          <w:color w:val="auto"/>
          <w:kern w:val="0"/>
          <w:sz w:val="28"/>
          <w:szCs w:val="20"/>
          <w:lang w:val="sr-Cyrl-RS" w:eastAsia="en-US"/>
        </w:rPr>
      </w:pPr>
    </w:p>
    <w:p w:rsidR="002A7A65" w:rsidRPr="00EC26BE" w:rsidRDefault="002A7A65" w:rsidP="002A7A65">
      <w:pPr>
        <w:ind w:left="720" w:firstLine="720"/>
        <w:jc w:val="both"/>
        <w:rPr>
          <w:rFonts w:ascii="Arial" w:eastAsia="Times New Roman" w:hAnsi="Arial" w:cs="Arial"/>
          <w:bCs/>
          <w:lang w:val="sr-Cyrl-CS"/>
        </w:rPr>
      </w:pPr>
    </w:p>
    <w:p w:rsidR="002A7A65" w:rsidRPr="00BA245B" w:rsidRDefault="002A7A65" w:rsidP="002A7A65">
      <w:pPr>
        <w:ind w:left="720" w:firstLine="720"/>
        <w:jc w:val="both"/>
        <w:rPr>
          <w:rFonts w:ascii="Arial" w:eastAsia="Times New Roman" w:hAnsi="Arial" w:cs="Arial"/>
          <w:bCs/>
          <w:lang w:val="sr-Cyrl-CS"/>
        </w:rPr>
      </w:pPr>
      <w:r w:rsidRPr="00BA245B">
        <w:rPr>
          <w:rFonts w:ascii="Arial" w:eastAsia="Times New Roman" w:hAnsi="Arial" w:cs="Arial"/>
          <w:bCs/>
          <w:lang w:val="sr-Cyrl-CS"/>
        </w:rPr>
        <w:t xml:space="preserve">Датум </w:t>
      </w:r>
      <w:r w:rsidRPr="00BA245B">
        <w:rPr>
          <w:rFonts w:ascii="Arial" w:eastAsia="Times New Roman" w:hAnsi="Arial" w:cs="Arial"/>
          <w:bCs/>
          <w:lang w:val="sr-Cyrl-CS"/>
        </w:rPr>
        <w:tab/>
      </w:r>
      <w:r w:rsidRPr="00BA245B">
        <w:rPr>
          <w:rFonts w:ascii="Arial" w:eastAsia="Times New Roman" w:hAnsi="Arial" w:cs="Arial"/>
          <w:bCs/>
          <w:lang w:val="sr-Cyrl-CS"/>
        </w:rPr>
        <w:tab/>
      </w:r>
      <w:r w:rsidRPr="00BA245B">
        <w:rPr>
          <w:rFonts w:ascii="Arial" w:eastAsia="Times New Roman" w:hAnsi="Arial" w:cs="Arial"/>
          <w:bCs/>
          <w:lang w:val="sr-Cyrl-CS"/>
        </w:rPr>
        <w:tab/>
      </w:r>
      <w:r w:rsidRPr="00BA245B">
        <w:rPr>
          <w:rFonts w:ascii="Arial" w:eastAsia="Times New Roman" w:hAnsi="Arial" w:cs="Arial"/>
          <w:bCs/>
          <w:lang w:val="sr-Cyrl-CS"/>
        </w:rPr>
        <w:tab/>
      </w:r>
      <w:r w:rsidRPr="00BA245B">
        <w:rPr>
          <w:rFonts w:ascii="Arial" w:eastAsia="Times New Roman" w:hAnsi="Arial" w:cs="Arial"/>
          <w:bCs/>
          <w:lang w:val="sr-Cyrl-CS"/>
        </w:rPr>
        <w:tab/>
        <w:t xml:space="preserve">              Понуђач</w:t>
      </w:r>
    </w:p>
    <w:p w:rsidR="002A7A65" w:rsidRPr="00BA245B" w:rsidRDefault="002A7A65" w:rsidP="002A7A65">
      <w:pPr>
        <w:ind w:left="2880" w:firstLine="720"/>
        <w:jc w:val="both"/>
        <w:rPr>
          <w:rFonts w:ascii="Arial" w:eastAsia="Times New Roman" w:hAnsi="Arial" w:cs="Arial"/>
          <w:b/>
          <w:bCs/>
          <w:i/>
          <w:iCs/>
          <w:color w:val="002060"/>
          <w:lang w:val="sr-Cyrl-CS"/>
        </w:rPr>
      </w:pPr>
      <w:r w:rsidRPr="00BA245B">
        <w:rPr>
          <w:rFonts w:ascii="Arial" w:eastAsia="Times New Roman" w:hAnsi="Arial" w:cs="Arial"/>
          <w:bCs/>
          <w:lang w:val="sr-Cyrl-CS"/>
        </w:rPr>
        <w:t xml:space="preserve">    М. П. </w:t>
      </w:r>
    </w:p>
    <w:p w:rsidR="002A7A65" w:rsidRPr="00330FE0" w:rsidRDefault="002A7A65" w:rsidP="002A7A65">
      <w:pPr>
        <w:jc w:val="both"/>
        <w:rPr>
          <w:rFonts w:ascii="Arial" w:eastAsia="Times New Roman" w:hAnsi="Arial" w:cs="Arial"/>
          <w:b/>
          <w:bCs/>
          <w:i/>
          <w:iCs/>
          <w:color w:val="002060"/>
          <w:lang w:val="sr-Cyrl-CS"/>
        </w:rPr>
      </w:pPr>
      <w:r w:rsidRPr="00BA245B">
        <w:rPr>
          <w:rFonts w:ascii="Arial" w:eastAsia="Times New Roman" w:hAnsi="Arial" w:cs="Arial"/>
          <w:b/>
          <w:bCs/>
          <w:i/>
          <w:iCs/>
          <w:color w:val="002060"/>
          <w:lang w:val="sr-Cyrl-CS"/>
        </w:rPr>
        <w:t>_____________________________</w:t>
      </w:r>
      <w:r w:rsidRPr="00BA245B">
        <w:rPr>
          <w:rFonts w:ascii="Arial" w:eastAsia="Times New Roman" w:hAnsi="Arial" w:cs="Arial"/>
          <w:b/>
          <w:bCs/>
          <w:i/>
          <w:iCs/>
          <w:color w:val="002060"/>
          <w:lang w:val="sr-Cyrl-CS"/>
        </w:rPr>
        <w:tab/>
        <w:t>________________________________</w:t>
      </w:r>
    </w:p>
    <w:p w:rsidR="002A7A65" w:rsidRDefault="002A7A65" w:rsidP="002A7A65">
      <w:pPr>
        <w:keepLines/>
        <w:tabs>
          <w:tab w:val="left" w:pos="-2977"/>
          <w:tab w:val="right" w:pos="4820"/>
        </w:tabs>
        <w:suppressAutoHyphens w:val="0"/>
        <w:spacing w:before="60" w:line="240" w:lineRule="auto"/>
        <w:jc w:val="both"/>
        <w:rPr>
          <w:rFonts w:ascii="Arial" w:eastAsia="Times New Roman" w:hAnsi="Arial" w:cs="Arial"/>
          <w:b/>
          <w:bCs/>
          <w:noProof/>
          <w:color w:val="auto"/>
          <w:kern w:val="0"/>
          <w:sz w:val="28"/>
          <w:szCs w:val="20"/>
          <w:lang w:val="sr-Cyrl-RS" w:eastAsia="en-US"/>
        </w:rPr>
      </w:pPr>
    </w:p>
    <w:p w:rsidR="002A7A65" w:rsidRDefault="002A7A65" w:rsidP="002A7A65">
      <w:pPr>
        <w:keepLines/>
        <w:tabs>
          <w:tab w:val="left" w:pos="-2977"/>
          <w:tab w:val="right" w:pos="4820"/>
        </w:tabs>
        <w:suppressAutoHyphens w:val="0"/>
        <w:spacing w:before="60" w:line="240" w:lineRule="auto"/>
        <w:jc w:val="both"/>
        <w:rPr>
          <w:rFonts w:ascii="Arial" w:eastAsia="Times New Roman" w:hAnsi="Arial" w:cs="Arial"/>
          <w:b/>
          <w:bCs/>
          <w:noProof/>
          <w:color w:val="auto"/>
          <w:kern w:val="0"/>
          <w:sz w:val="28"/>
          <w:szCs w:val="20"/>
          <w:lang w:val="sr-Cyrl-RS" w:eastAsia="en-US"/>
        </w:rPr>
      </w:pPr>
    </w:p>
    <w:p w:rsidR="002A7A65" w:rsidRDefault="002A7A65" w:rsidP="002A7A65">
      <w:pPr>
        <w:keepLines/>
        <w:tabs>
          <w:tab w:val="left" w:pos="-2977"/>
          <w:tab w:val="right" w:pos="4820"/>
        </w:tabs>
        <w:suppressAutoHyphens w:val="0"/>
        <w:spacing w:before="60" w:line="240" w:lineRule="auto"/>
        <w:jc w:val="both"/>
        <w:rPr>
          <w:rFonts w:ascii="Arial" w:eastAsia="Times New Roman" w:hAnsi="Arial" w:cs="Arial"/>
          <w:b/>
          <w:bCs/>
          <w:noProof/>
          <w:color w:val="auto"/>
          <w:kern w:val="0"/>
          <w:sz w:val="28"/>
          <w:szCs w:val="20"/>
          <w:lang w:val="sr-Cyrl-RS" w:eastAsia="en-US"/>
        </w:rPr>
      </w:pPr>
    </w:p>
    <w:p w:rsidR="002A7A65" w:rsidRPr="00E62F02" w:rsidRDefault="002A7A65" w:rsidP="002A7A65">
      <w:pPr>
        <w:keepLines/>
        <w:tabs>
          <w:tab w:val="left" w:pos="-2977"/>
          <w:tab w:val="right" w:pos="4820"/>
        </w:tabs>
        <w:suppressAutoHyphens w:val="0"/>
        <w:spacing w:before="60" w:line="240" w:lineRule="auto"/>
        <w:jc w:val="both"/>
        <w:rPr>
          <w:rFonts w:ascii="Arial" w:eastAsia="Times New Roman" w:hAnsi="Arial" w:cs="Arial"/>
          <w:b/>
          <w:bCs/>
          <w:noProof/>
          <w:color w:val="auto"/>
          <w:kern w:val="0"/>
          <w:sz w:val="28"/>
          <w:szCs w:val="20"/>
          <w:lang w:val="sr-Cyrl-RS" w:eastAsia="en-US"/>
        </w:rPr>
      </w:pP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r>
        <w:rPr>
          <w:rFonts w:ascii="Arial" w:eastAsia="Times New Roman" w:hAnsi="Arial" w:cs="Arial"/>
          <w:b/>
          <w:bCs/>
          <w:noProof/>
          <w:color w:val="auto"/>
          <w:kern w:val="0"/>
          <w:sz w:val="28"/>
          <w:szCs w:val="20"/>
          <w:lang w:val="sr-Cyrl-RS" w:eastAsia="en-US"/>
        </w:rPr>
        <w:t>(ОБРАЗАЦ 3)</w:t>
      </w: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897573" w:rsidRDefault="00897573" w:rsidP="00897573">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val="sr-Latn-RS" w:eastAsia="en-US"/>
        </w:rPr>
      </w:pPr>
      <w:r w:rsidRPr="00755958">
        <w:rPr>
          <w:rFonts w:ascii="Arial" w:eastAsia="Times New Roman" w:hAnsi="Arial" w:cs="Arial"/>
          <w:b/>
          <w:bCs/>
          <w:noProof/>
          <w:color w:val="auto"/>
          <w:kern w:val="0"/>
          <w:sz w:val="28"/>
          <w:szCs w:val="20"/>
          <w:lang w:val="sr-Latn-RS" w:eastAsia="en-US"/>
        </w:rPr>
        <w:t xml:space="preserve"> </w:t>
      </w:r>
      <w:r w:rsidRPr="00755958">
        <w:rPr>
          <w:rFonts w:ascii="Arial" w:eastAsia="Times New Roman" w:hAnsi="Arial" w:cs="Arial"/>
          <w:b/>
          <w:bCs/>
          <w:noProof/>
          <w:color w:val="auto"/>
          <w:kern w:val="0"/>
          <w:sz w:val="28"/>
          <w:szCs w:val="20"/>
          <w:lang w:val="sr-Cyrl-RS" w:eastAsia="en-US"/>
        </w:rPr>
        <w:t>ОБРАЗАЦ ТРОШКОВА ПРИПРЕМЕ ПОНУДЕ</w:t>
      </w:r>
    </w:p>
    <w:p w:rsidR="00897573" w:rsidRDefault="00897573" w:rsidP="00897573">
      <w:pPr>
        <w:rPr>
          <w:rFonts w:ascii="Arial" w:hAnsi="Arial" w:cs="Arial"/>
          <w:b/>
          <w:bCs/>
          <w:i/>
          <w:iCs/>
          <w:sz w:val="28"/>
          <w:szCs w:val="28"/>
          <w:lang w:val="sr-Cyrl-RS"/>
        </w:rPr>
      </w:pPr>
    </w:p>
    <w:p w:rsidR="00897573" w:rsidRPr="00E03BD1" w:rsidRDefault="00897573" w:rsidP="00897573">
      <w:pPr>
        <w:rPr>
          <w:rFonts w:ascii="Arial" w:hAnsi="Arial" w:cs="Arial"/>
          <w:b/>
          <w:bCs/>
          <w:i/>
          <w:iCs/>
          <w:sz w:val="28"/>
          <w:szCs w:val="28"/>
          <w:lang w:val="sr-Cyrl-RS"/>
        </w:rPr>
      </w:pPr>
    </w:p>
    <w:p w:rsidR="00897573" w:rsidRDefault="00897573" w:rsidP="00897573">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w:t>
      </w:r>
      <w:r w:rsidR="009B76F3">
        <w:rPr>
          <w:rFonts w:ascii="Arial" w:hAnsi="Arial" w:cs="Arial"/>
        </w:rPr>
        <w:t>ЗЈН</w:t>
      </w:r>
      <w:r>
        <w:rPr>
          <w:rFonts w:ascii="Arial" w:hAnsi="Arial" w:cs="Arial"/>
        </w:rPr>
        <w:t>, понуђач</w:t>
      </w:r>
      <w:r>
        <w:rPr>
          <w:rFonts w:ascii="Arial" w:hAnsi="Arial" w:cs="Arial"/>
          <w:lang w:val="sr-Cyrl-RS"/>
        </w:rPr>
        <w:t xml:space="preserve">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firstRow="0" w:lastRow="0" w:firstColumn="0" w:lastColumn="0" w:noHBand="0" w:noVBand="0"/>
      </w:tblPr>
      <w:tblGrid>
        <w:gridCol w:w="5565"/>
        <w:gridCol w:w="3300"/>
      </w:tblGrid>
      <w:tr w:rsidR="00897573">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jc w:val="center"/>
              <w:rPr>
                <w:rFonts w:ascii="Arial" w:hAnsi="Arial" w:cs="Arial"/>
              </w:rPr>
            </w:pPr>
            <w:r>
              <w:rPr>
                <w:rFonts w:ascii="Arial" w:hAnsi="Arial" w:cs="Arial"/>
                <w:b/>
                <w:i/>
              </w:rPr>
              <w:t>ИЗНОС ТРОШКА У РСД</w:t>
            </w:r>
          </w:p>
        </w:tc>
      </w:tr>
      <w:tr w:rsidR="00897573">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right"/>
              <w:rPr>
                <w:rFonts w:ascii="Arial" w:hAnsi="Arial" w:cs="Arial"/>
              </w:rPr>
            </w:pPr>
          </w:p>
        </w:tc>
      </w:tr>
      <w:tr w:rsidR="00897573">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right"/>
              <w:rPr>
                <w:rFonts w:ascii="Arial" w:hAnsi="Arial" w:cs="Arial"/>
              </w:rPr>
            </w:pPr>
          </w:p>
        </w:tc>
      </w:tr>
      <w:tr w:rsidR="00897573">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i/>
              </w:rPr>
            </w:pPr>
          </w:p>
          <w:p w:rsidR="00897573" w:rsidRDefault="00897573" w:rsidP="00FD382C">
            <w:pPr>
              <w:jc w:val="both"/>
              <w:rPr>
                <w:rFonts w:ascii="Arial" w:hAnsi="Arial" w:cs="Arial"/>
                <w:lang w:val="ru-RU"/>
              </w:rPr>
            </w:pPr>
            <w:r>
              <w:rPr>
                <w:rFonts w:ascii="Arial" w:hAnsi="Arial" w:cs="Arial"/>
                <w:b/>
                <w:i/>
              </w:rPr>
              <w:t>УКУПАН ИЗНОС ТРОШКОВА ПРИП</w:t>
            </w:r>
            <w:r>
              <w:rPr>
                <w:rFonts w:ascii="Arial" w:hAnsi="Arial" w:cs="Arial"/>
                <w:b/>
                <w:i/>
                <w:lang w:val="sr-Cyrl-RS"/>
              </w:rPr>
              <w:t>Р</w:t>
            </w:r>
            <w:r>
              <w:rPr>
                <w:rFonts w:ascii="Arial" w:hAnsi="Arial" w:cs="Arial"/>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lang w:val="ru-RU"/>
              </w:rPr>
            </w:pPr>
          </w:p>
        </w:tc>
      </w:tr>
    </w:tbl>
    <w:p w:rsidR="00897573" w:rsidRDefault="00897573" w:rsidP="00897573">
      <w:pPr>
        <w:jc w:val="both"/>
      </w:pPr>
    </w:p>
    <w:p w:rsidR="00897573" w:rsidRDefault="00897573" w:rsidP="00897573">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897573" w:rsidRDefault="00897573" w:rsidP="00897573">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7573" w:rsidRDefault="00897573" w:rsidP="00897573">
      <w:pPr>
        <w:spacing w:after="120"/>
        <w:ind w:firstLine="426"/>
        <w:jc w:val="both"/>
        <w:rPr>
          <w:rFonts w:ascii="Arial" w:hAnsi="Arial" w:cs="Arial"/>
          <w:b/>
          <w:bCs/>
          <w:i/>
        </w:rPr>
      </w:pPr>
    </w:p>
    <w:p w:rsidR="00897573" w:rsidRDefault="00897573" w:rsidP="00897573">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lang w:val="sr-Cyrl-RS"/>
        </w:rPr>
        <w:t>.</w:t>
      </w:r>
    </w:p>
    <w:p w:rsidR="00897573" w:rsidRPr="00E71653" w:rsidRDefault="00897573" w:rsidP="00897573">
      <w:pPr>
        <w:spacing w:after="120"/>
        <w:jc w:val="both"/>
        <w:rPr>
          <w:bCs/>
          <w:color w:val="auto"/>
          <w:lang w:val="sr-Cyrl-RS"/>
        </w:rPr>
      </w:pPr>
    </w:p>
    <w:p w:rsidR="00897573" w:rsidRDefault="00897573"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897573">
        <w:tc>
          <w:tcPr>
            <w:tcW w:w="3080"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Потпис понуђача</w:t>
            </w:r>
          </w:p>
        </w:tc>
      </w:tr>
      <w:tr w:rsidR="00897573">
        <w:tc>
          <w:tcPr>
            <w:tcW w:w="3080"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c>
          <w:tcPr>
            <w:tcW w:w="3068" w:type="dxa"/>
            <w:shd w:val="clear" w:color="auto" w:fill="auto"/>
          </w:tcPr>
          <w:p w:rsidR="00897573" w:rsidRDefault="00897573" w:rsidP="00FD382C">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r>
    </w:tbl>
    <w:p w:rsidR="00897573" w:rsidRDefault="00897573" w:rsidP="00897573"/>
    <w:p w:rsidR="00897573" w:rsidRDefault="00897573" w:rsidP="00897573">
      <w:pPr>
        <w:rPr>
          <w:rFonts w:ascii="Arial" w:hAnsi="Arial" w:cs="Arial"/>
          <w:b/>
          <w:bCs/>
          <w:i/>
          <w:iC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Latn-RS"/>
        </w:rPr>
      </w:pPr>
    </w:p>
    <w:p w:rsidR="00F67004" w:rsidRPr="00F67004" w:rsidRDefault="00F67004" w:rsidP="00897573">
      <w:pPr>
        <w:rPr>
          <w:rFonts w:ascii="Arial" w:hAnsi="Arial" w:cs="Arial"/>
          <w:b/>
          <w:bCs/>
          <w:i/>
          <w:iCs/>
          <w:lang w:val="sr-Latn-RS"/>
        </w:rPr>
      </w:pPr>
    </w:p>
    <w:p w:rsidR="00897573" w:rsidRDefault="00897573" w:rsidP="00897573">
      <w:pPr>
        <w:rPr>
          <w:rFonts w:ascii="Arial" w:hAnsi="Arial" w:cs="Arial"/>
          <w:b/>
          <w:bCs/>
          <w:i/>
          <w:iCs/>
          <w:lang w:val="sr-Cyrl-CS"/>
        </w:rPr>
      </w:pPr>
    </w:p>
    <w:p w:rsidR="00897573" w:rsidRDefault="00897573" w:rsidP="00897573">
      <w:pPr>
        <w:pStyle w:val="BodyText3"/>
        <w:spacing w:after="0"/>
        <w:jc w:val="right"/>
        <w:rPr>
          <w:rFonts w:ascii="Arial" w:hAnsi="Arial" w:cs="Arial"/>
          <w:b/>
          <w:bCs/>
          <w:sz w:val="28"/>
          <w:szCs w:val="28"/>
          <w:lang w:val="sr-Cyrl-RS"/>
        </w:rPr>
      </w:pPr>
      <w:r>
        <w:rPr>
          <w:rFonts w:ascii="Arial" w:hAnsi="Arial" w:cs="Arial"/>
          <w:b/>
          <w:bCs/>
          <w:sz w:val="28"/>
          <w:szCs w:val="28"/>
          <w:lang w:val="sr-Cyrl-RS"/>
        </w:rPr>
        <w:t xml:space="preserve"> (ОБРАЗАЦ 4)</w:t>
      </w:r>
    </w:p>
    <w:p w:rsidR="00897573" w:rsidRDefault="00897573" w:rsidP="00897573">
      <w:pPr>
        <w:pStyle w:val="BodyText3"/>
        <w:spacing w:after="0"/>
        <w:jc w:val="right"/>
        <w:rPr>
          <w:rFonts w:ascii="Arial" w:hAnsi="Arial" w:cs="Arial"/>
          <w:b/>
          <w:bCs/>
          <w:sz w:val="28"/>
          <w:szCs w:val="28"/>
          <w:lang w:val="sr-Cyrl-RS"/>
        </w:rPr>
      </w:pPr>
    </w:p>
    <w:p w:rsidR="00897573" w:rsidRDefault="00897573" w:rsidP="00897573">
      <w:pPr>
        <w:pStyle w:val="BodyText3"/>
        <w:spacing w:after="0"/>
        <w:jc w:val="center"/>
        <w:rPr>
          <w:rFonts w:ascii="Arial" w:hAnsi="Arial" w:cs="Arial"/>
          <w:b/>
          <w:bCs/>
          <w:sz w:val="28"/>
          <w:szCs w:val="28"/>
          <w:lang w:val="sr-Cyrl-RS"/>
        </w:rPr>
      </w:pPr>
      <w:r w:rsidRPr="001503DF">
        <w:rPr>
          <w:rFonts w:ascii="Arial" w:hAnsi="Arial" w:cs="Arial"/>
          <w:b/>
          <w:bCs/>
          <w:sz w:val="28"/>
          <w:szCs w:val="28"/>
          <w:lang w:val="sr-Cyrl-RS"/>
        </w:rPr>
        <w:t>ОБРАЗАЦ ИЗЈАВЕ О НЕЗАВИСНОЈ ПОНУДИ</w:t>
      </w:r>
    </w:p>
    <w:p w:rsidR="00897573" w:rsidRDefault="00897573" w:rsidP="00897573">
      <w:pPr>
        <w:pStyle w:val="BodyText3"/>
        <w:spacing w:after="0"/>
        <w:jc w:val="center"/>
        <w:rPr>
          <w:rFonts w:ascii="Arial" w:hAnsi="Arial" w:cs="Arial"/>
          <w:b/>
          <w:bCs/>
          <w:sz w:val="28"/>
          <w:szCs w:val="28"/>
          <w:lang w:val="sr-Cyrl-RS"/>
        </w:rPr>
      </w:pPr>
    </w:p>
    <w:p w:rsidR="00897573" w:rsidRPr="00052709" w:rsidRDefault="00897573" w:rsidP="00897573">
      <w:pPr>
        <w:pStyle w:val="BodyText3"/>
        <w:spacing w:after="0"/>
        <w:jc w:val="center"/>
        <w:rPr>
          <w:rFonts w:ascii="Arial" w:hAnsi="Arial" w:cs="Arial"/>
          <w:bCs/>
          <w:sz w:val="24"/>
          <w:szCs w:val="24"/>
          <w:lang w:val="sr-Cyrl-RS"/>
        </w:rPr>
      </w:pPr>
    </w:p>
    <w:p w:rsidR="00897573" w:rsidRDefault="00897573" w:rsidP="00897573">
      <w:pPr>
        <w:pStyle w:val="BodyText3"/>
        <w:spacing w:after="0"/>
        <w:jc w:val="both"/>
        <w:rPr>
          <w:rFonts w:ascii="Arial" w:hAnsi="Arial" w:cs="Arial"/>
          <w:sz w:val="24"/>
          <w:szCs w:val="24"/>
        </w:rPr>
      </w:pPr>
      <w:r>
        <w:rPr>
          <w:rFonts w:ascii="Arial" w:hAnsi="Arial" w:cs="Arial"/>
          <w:sz w:val="24"/>
          <w:szCs w:val="24"/>
        </w:rPr>
        <w:t xml:space="preserve">У складу са чланом 26. </w:t>
      </w:r>
      <w:r w:rsidR="009B76F3">
        <w:rPr>
          <w:rFonts w:ascii="Arial" w:hAnsi="Arial" w:cs="Arial"/>
          <w:sz w:val="24"/>
          <w:szCs w:val="24"/>
        </w:rPr>
        <w:t>ЗЈН</w:t>
      </w:r>
      <w:r>
        <w:rPr>
          <w:rFonts w:ascii="Arial" w:hAnsi="Arial" w:cs="Arial"/>
          <w:sz w:val="24"/>
          <w:szCs w:val="24"/>
        </w:rPr>
        <w:t xml:space="preserve">, ________________________________________, </w:t>
      </w:r>
    </w:p>
    <w:p w:rsidR="00897573" w:rsidRDefault="00897573" w:rsidP="00897573">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897573" w:rsidRDefault="00897573" w:rsidP="00897573">
      <w:pPr>
        <w:pStyle w:val="BodyText3"/>
        <w:spacing w:after="0"/>
        <w:jc w:val="both"/>
        <w:rPr>
          <w:rFonts w:ascii="Arial" w:hAnsi="Arial" w:cs="Arial"/>
          <w:w w:val="200"/>
          <w:sz w:val="24"/>
          <w:szCs w:val="24"/>
        </w:rPr>
      </w:pPr>
      <w:r>
        <w:rPr>
          <w:rFonts w:ascii="Arial" w:hAnsi="Arial" w:cs="Arial"/>
          <w:sz w:val="24"/>
          <w:szCs w:val="24"/>
        </w:rPr>
        <w:t xml:space="preserve">даје: </w:t>
      </w:r>
    </w:p>
    <w:p w:rsidR="00897573" w:rsidRDefault="00897573" w:rsidP="00897573">
      <w:pPr>
        <w:pStyle w:val="BodyText3"/>
        <w:spacing w:before="360" w:after="360"/>
        <w:ind w:firstLine="227"/>
        <w:jc w:val="both"/>
        <w:rPr>
          <w:rFonts w:ascii="Arial" w:hAnsi="Arial" w:cs="Arial"/>
          <w:w w:val="200"/>
          <w:sz w:val="24"/>
          <w:szCs w:val="24"/>
        </w:rPr>
      </w:pPr>
    </w:p>
    <w:p w:rsidR="00897573" w:rsidRDefault="00897573" w:rsidP="00897573">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897573" w:rsidRDefault="00897573" w:rsidP="00897573">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897573" w:rsidRDefault="00897573" w:rsidP="00897573">
      <w:pPr>
        <w:pStyle w:val="BodyText3"/>
        <w:spacing w:after="0"/>
        <w:jc w:val="both"/>
        <w:rPr>
          <w:rFonts w:ascii="Arial" w:hAnsi="Arial" w:cs="Arial"/>
          <w:bCs/>
          <w:sz w:val="24"/>
          <w:szCs w:val="24"/>
        </w:rPr>
      </w:pPr>
    </w:p>
    <w:p w:rsidR="00897573" w:rsidRDefault="00897573" w:rsidP="00897573">
      <w:pPr>
        <w:pStyle w:val="BodyText3"/>
        <w:spacing w:after="0"/>
        <w:jc w:val="both"/>
        <w:rPr>
          <w:rFonts w:ascii="Arial" w:hAnsi="Arial" w:cs="Arial"/>
          <w:bCs/>
          <w:sz w:val="24"/>
          <w:szCs w:val="24"/>
        </w:rPr>
      </w:pPr>
    </w:p>
    <w:p w:rsidR="00897573" w:rsidRDefault="00897573" w:rsidP="0089757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897573" w:rsidRDefault="00897573" w:rsidP="00897573">
      <w:pPr>
        <w:jc w:val="both"/>
        <w:rPr>
          <w:rFonts w:ascii="Arial" w:hAnsi="Arial" w:cs="Arial"/>
          <w:bCs/>
          <w:lang w:val="sr-Cyrl-R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B7157F" w:rsidRPr="00B7157F">
        <w:rPr>
          <w:rFonts w:ascii="Arial" w:hAnsi="Arial" w:cs="Arial"/>
          <w:color w:val="auto"/>
          <w:lang w:val="ru-RU"/>
        </w:rPr>
        <w:t xml:space="preserve"> </w:t>
      </w:r>
      <w:r w:rsidR="00B7157F" w:rsidRPr="00BA245B">
        <w:rPr>
          <w:rFonts w:ascii="Arial" w:hAnsi="Arial" w:cs="Arial"/>
          <w:color w:val="auto"/>
          <w:lang w:val="ru-RU"/>
        </w:rPr>
        <w:t>бр</w:t>
      </w:r>
      <w:r w:rsidR="00B7157F" w:rsidRPr="005962A9">
        <w:rPr>
          <w:rFonts w:ascii="Arial" w:hAnsi="Arial" w:cs="Arial"/>
          <w:color w:val="auto"/>
          <w:lang w:val="ru-RU"/>
        </w:rPr>
        <w:t xml:space="preserve">. </w:t>
      </w:r>
      <w:r w:rsidR="00B7157F" w:rsidRPr="00F06187">
        <w:rPr>
          <w:rFonts w:ascii="Arial" w:hAnsi="Arial" w:cs="Arial"/>
          <w:color w:val="auto"/>
          <w:lang w:val="sr-Cyrl-CS"/>
        </w:rPr>
        <w:t>0</w:t>
      </w:r>
      <w:r w:rsidR="0026348E">
        <w:rPr>
          <w:rFonts w:ascii="Arial" w:hAnsi="Arial" w:cs="Arial"/>
          <w:color w:val="auto"/>
          <w:lang w:val="sr-Cyrl-CS"/>
        </w:rPr>
        <w:t>3</w:t>
      </w:r>
      <w:r w:rsidR="00B7157F" w:rsidRPr="00F06187">
        <w:rPr>
          <w:rFonts w:ascii="Arial" w:hAnsi="Arial" w:cs="Arial"/>
          <w:color w:val="auto"/>
          <w:lang w:val="sr-Cyrl-CS"/>
        </w:rPr>
        <w:t>/201</w:t>
      </w:r>
      <w:r w:rsidR="00B7157F">
        <w:rPr>
          <w:rFonts w:ascii="Arial" w:hAnsi="Arial" w:cs="Arial"/>
          <w:color w:val="auto"/>
          <w:lang w:val="sr-Cyrl-CS"/>
        </w:rPr>
        <w:t>6</w:t>
      </w:r>
      <w:r w:rsidR="00B7157F" w:rsidRPr="00BA245B">
        <w:rPr>
          <w:rFonts w:ascii="Arial" w:hAnsi="Arial" w:cs="Arial"/>
          <w:i/>
          <w:iCs/>
          <w:lang w:val="ru-RU"/>
        </w:rPr>
        <w:t xml:space="preserve"> </w:t>
      </w:r>
      <w:r w:rsidR="00B7157F" w:rsidRPr="007435E1">
        <w:rPr>
          <w:rFonts w:ascii="Arial" w:hAnsi="Arial" w:cs="Arial"/>
          <w:lang w:val="sr-Cyrl-CS"/>
        </w:rPr>
        <w:t xml:space="preserve">набавка добара - </w:t>
      </w:r>
      <w:r w:rsidR="00F331FD">
        <w:rPr>
          <w:rFonts w:ascii="Arial" w:hAnsi="Arial" w:cs="Arial"/>
          <w:lang w:val="sr-Cyrl-CS"/>
        </w:rPr>
        <w:t>Лабораторијски материјал и реагенси</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897573" w:rsidRDefault="00897573" w:rsidP="00897573">
      <w:pPr>
        <w:jc w:val="both"/>
        <w:rPr>
          <w:rFonts w:ascii="Arial" w:hAnsi="Arial" w:cs="Arial"/>
          <w:bCs/>
          <w:lang w:val="sr-Cyrl-RS"/>
        </w:rPr>
      </w:pPr>
    </w:p>
    <w:p w:rsidR="00897573" w:rsidRDefault="00897573" w:rsidP="00897573">
      <w:pPr>
        <w:jc w:val="both"/>
        <w:rPr>
          <w:rFonts w:ascii="Arial" w:hAnsi="Arial" w:cs="Arial"/>
          <w:bCs/>
          <w:lang w:val="sr-Cyrl-RS"/>
        </w:rPr>
      </w:pPr>
    </w:p>
    <w:p w:rsidR="00897573" w:rsidRDefault="00897573" w:rsidP="00897573">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897573">
        <w:tc>
          <w:tcPr>
            <w:tcW w:w="3080"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Потпис понуђача</w:t>
            </w:r>
          </w:p>
        </w:tc>
      </w:tr>
      <w:tr w:rsidR="00897573">
        <w:tc>
          <w:tcPr>
            <w:tcW w:w="3080"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c>
          <w:tcPr>
            <w:tcW w:w="3065" w:type="dxa"/>
            <w:shd w:val="clear" w:color="auto" w:fill="auto"/>
          </w:tcPr>
          <w:p w:rsidR="00897573" w:rsidRDefault="00897573" w:rsidP="00FD382C">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r>
    </w:tbl>
    <w:p w:rsidR="00897573" w:rsidRDefault="00897573" w:rsidP="00897573">
      <w:pPr>
        <w:pStyle w:val="BodyText3"/>
        <w:spacing w:after="0"/>
        <w:ind w:firstLine="227"/>
        <w:jc w:val="both"/>
      </w:pPr>
    </w:p>
    <w:p w:rsidR="00897573" w:rsidRDefault="00897573" w:rsidP="00897573">
      <w:pPr>
        <w:tabs>
          <w:tab w:val="left" w:pos="6028"/>
        </w:tabs>
        <w:autoSpaceDE w:val="0"/>
        <w:spacing w:line="240" w:lineRule="auto"/>
        <w:rPr>
          <w:lang w:val="sr-Cyrl-RS"/>
        </w:rPr>
      </w:pPr>
    </w:p>
    <w:p w:rsidR="00897573" w:rsidRDefault="00897573" w:rsidP="00897573">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lang w:val="sr-Cyrl-RS"/>
        </w:rPr>
        <w:t>у</w:t>
      </w:r>
      <w:r>
        <w:rPr>
          <w:rFonts w:ascii="Arial" w:hAnsi="Arial" w:cs="Arial"/>
          <w:bCs/>
          <w:i/>
          <w:iCs/>
          <w:color w:val="auto"/>
        </w:rPr>
        <w:t xml:space="preserve"> случају постојања основане сумње у истинитост из</w:t>
      </w:r>
      <w:r w:rsidR="00B7157F">
        <w:rPr>
          <w:rFonts w:ascii="Arial" w:hAnsi="Arial" w:cs="Arial"/>
          <w:bCs/>
          <w:i/>
          <w:iCs/>
          <w:color w:val="auto"/>
        </w:rPr>
        <w:t>јаве о независној понуди, наруч</w:t>
      </w:r>
      <w:r w:rsidR="00B7157F">
        <w:rPr>
          <w:rFonts w:ascii="Arial" w:hAnsi="Arial" w:cs="Arial"/>
          <w:bCs/>
          <w:i/>
          <w:iCs/>
          <w:color w:val="auto"/>
          <w:lang w:val="sr-Cyrl-CS"/>
        </w:rPr>
        <w:t>и</w:t>
      </w:r>
      <w:r>
        <w:rPr>
          <w:rFonts w:ascii="Arial" w:hAnsi="Arial" w:cs="Arial"/>
          <w:bCs/>
          <w:i/>
          <w:iCs/>
          <w:color w:val="auto"/>
        </w:rPr>
        <w:t>лац ће одмах обавестити организацију надлежну за заштиту конкуренције.</w:t>
      </w:r>
      <w:r>
        <w:rPr>
          <w:rFonts w:ascii="Arial" w:hAnsi="Arial" w:cs="Arial"/>
          <w:bCs/>
          <w:i/>
          <w:iCs/>
          <w:color w:val="auto"/>
          <w:lang w:val="sr-Cyrl-RS"/>
        </w:rPr>
        <w:t xml:space="preserve"> </w:t>
      </w:r>
      <w:r>
        <w:rPr>
          <w:rFonts w:ascii="Arial" w:hAnsi="Arial" w:cs="Arial"/>
          <w:bCs/>
          <w:i/>
          <w:iCs/>
          <w:color w:val="auto"/>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Pr>
          <w:rFonts w:ascii="Arial" w:hAnsi="Arial" w:cs="Arial"/>
          <w:bCs/>
          <w:i/>
          <w:iCs/>
          <w:color w:val="auto"/>
        </w:rPr>
        <w:t>ЗЈН</w:t>
      </w:r>
      <w:r>
        <w:rPr>
          <w:rFonts w:ascii="Arial" w:hAnsi="Arial" w:cs="Arial"/>
          <w:bCs/>
          <w:i/>
          <w:iCs/>
          <w:color w:val="auto"/>
        </w:rPr>
        <w:t xml:space="preserve">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lang w:val="sr-Cyrl-RS"/>
        </w:rPr>
        <w:t xml:space="preserve"> </w:t>
      </w:r>
      <w:r>
        <w:rPr>
          <w:rFonts w:ascii="Arial" w:hAnsi="Arial" w:cs="Arial"/>
          <w:bCs/>
          <w:i/>
          <w:iCs/>
          <w:color w:val="auto"/>
          <w:lang w:val="sr-Cyrl-RS"/>
        </w:rPr>
        <w:t xml:space="preserve">Повреда конкуренције представља негативну референцу, у смислу члана 82. став 1. тачка 2) </w:t>
      </w:r>
      <w:r w:rsidR="009B76F3">
        <w:rPr>
          <w:rFonts w:ascii="Arial" w:hAnsi="Arial" w:cs="Arial"/>
          <w:bCs/>
          <w:i/>
          <w:iCs/>
          <w:color w:val="auto"/>
          <w:lang w:val="sr-Cyrl-RS"/>
        </w:rPr>
        <w:t>ЗЈН</w:t>
      </w:r>
      <w:r>
        <w:rPr>
          <w:rFonts w:ascii="Arial" w:hAnsi="Arial" w:cs="Arial"/>
          <w:bCs/>
          <w:i/>
          <w:iCs/>
          <w:color w:val="auto"/>
          <w:lang w:val="sr-Cyrl-RS"/>
        </w:rPr>
        <w:t>.</w:t>
      </w:r>
    </w:p>
    <w:p w:rsidR="00897573" w:rsidRDefault="00897573" w:rsidP="00897573">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
          <w:bCs/>
          <w:i/>
          <w:iCs/>
          <w:color w:val="auto"/>
          <w:u w:val="single"/>
          <w:lang w:val="sr-Cyrl-RS"/>
        </w:rPr>
        <w:t>,</w:t>
      </w:r>
      <w:r w:rsidRPr="0015104E">
        <w:rPr>
          <w:rFonts w:ascii="Arial" w:hAnsi="Arial" w:cs="Arial"/>
          <w:bCs/>
          <w:i/>
          <w:iCs/>
          <w:color w:val="auto"/>
          <w:lang w:val="sr-Cyrl-RS"/>
        </w:rPr>
        <w:t xml:space="preserve"> Изјава мора бити потписана од стране овлашћеног лица </w:t>
      </w:r>
      <w:r w:rsidRPr="0015104E">
        <w:rPr>
          <w:rFonts w:ascii="Arial" w:hAnsi="Arial" w:cs="Arial"/>
          <w:bCs/>
          <w:i/>
          <w:iCs/>
          <w:color w:val="auto"/>
        </w:rPr>
        <w:t>свак</w:t>
      </w:r>
      <w:r w:rsidRPr="0015104E">
        <w:rPr>
          <w:rFonts w:ascii="Arial" w:hAnsi="Arial" w:cs="Arial"/>
          <w:bCs/>
          <w:i/>
          <w:iCs/>
          <w:color w:val="auto"/>
          <w:lang w:val="sr-Cyrl-RS"/>
        </w:rPr>
        <w:t xml:space="preserve">ог </w:t>
      </w:r>
      <w:r w:rsidRPr="0015104E">
        <w:rPr>
          <w:rFonts w:ascii="Arial" w:hAnsi="Arial" w:cs="Arial"/>
          <w:bCs/>
          <w:i/>
          <w:iCs/>
          <w:color w:val="auto"/>
        </w:rPr>
        <w:t>понуђач</w:t>
      </w:r>
      <w:r w:rsidRPr="0015104E">
        <w:rPr>
          <w:rFonts w:ascii="Arial" w:hAnsi="Arial" w:cs="Arial"/>
          <w:bCs/>
          <w:i/>
          <w:iCs/>
          <w:color w:val="auto"/>
          <w:lang w:val="sr-Cyrl-RS"/>
        </w:rPr>
        <w:t>а</w:t>
      </w:r>
      <w:r w:rsidRPr="0015104E">
        <w:rPr>
          <w:rFonts w:ascii="Arial" w:hAnsi="Arial" w:cs="Arial"/>
          <w:bCs/>
          <w:i/>
          <w:iCs/>
          <w:color w:val="auto"/>
        </w:rPr>
        <w:t xml:space="preserve"> из групе понуђача</w:t>
      </w:r>
      <w:r w:rsidRPr="0015104E">
        <w:rPr>
          <w:rFonts w:ascii="Arial" w:hAnsi="Arial" w:cs="Arial"/>
          <w:bCs/>
          <w:i/>
          <w:iCs/>
          <w:color w:val="auto"/>
          <w:lang w:val="sr-Cyrl-RS"/>
        </w:rPr>
        <w:t xml:space="preserve"> и оверена печатом.</w:t>
      </w:r>
    </w:p>
    <w:p w:rsidR="00897573" w:rsidRDefault="00897573" w:rsidP="00897573">
      <w:pPr>
        <w:rPr>
          <w:rFonts w:ascii="Arial" w:hAnsi="Arial" w:cs="Arial"/>
          <w:b/>
          <w:bCs/>
          <w:i/>
          <w:iCs/>
          <w:lang w:val="sr-Latn-RS"/>
        </w:rPr>
      </w:pPr>
    </w:p>
    <w:p w:rsidR="00F67004" w:rsidRDefault="00F67004" w:rsidP="00897573">
      <w:pPr>
        <w:rPr>
          <w:rFonts w:ascii="Arial" w:hAnsi="Arial" w:cs="Arial"/>
          <w:b/>
          <w:bCs/>
          <w:i/>
          <w:iCs/>
          <w:lang w:val="sr-Latn-RS"/>
        </w:rPr>
      </w:pPr>
    </w:p>
    <w:p w:rsidR="00F67004" w:rsidRDefault="00F67004" w:rsidP="00897573">
      <w:pPr>
        <w:rPr>
          <w:rFonts w:ascii="Arial" w:hAnsi="Arial" w:cs="Arial"/>
          <w:b/>
          <w:bCs/>
          <w:i/>
          <w:iCs/>
          <w:lang w:val="sr-Latn-RS"/>
        </w:rPr>
      </w:pPr>
    </w:p>
    <w:p w:rsidR="00F67004" w:rsidRPr="00F67004" w:rsidRDefault="00F67004" w:rsidP="00897573">
      <w:pPr>
        <w:rPr>
          <w:rFonts w:ascii="Arial" w:hAnsi="Arial" w:cs="Arial"/>
          <w:b/>
          <w:bCs/>
          <w:i/>
          <w:iCs/>
          <w:lang w:val="sr-Latn-RS"/>
        </w:rPr>
      </w:pPr>
    </w:p>
    <w:p w:rsidR="00897573" w:rsidRPr="00AC47EA" w:rsidRDefault="00897573" w:rsidP="00897573">
      <w:pPr>
        <w:pStyle w:val="BodyText3"/>
        <w:spacing w:after="0"/>
        <w:jc w:val="center"/>
        <w:rPr>
          <w:rFonts w:ascii="Arial" w:hAnsi="Arial" w:cs="Arial"/>
          <w:sz w:val="24"/>
          <w:szCs w:val="24"/>
          <w:lang w:val="sr-Cyrl-RS"/>
        </w:rPr>
      </w:pPr>
    </w:p>
    <w:p w:rsidR="00897573" w:rsidRDefault="00897573" w:rsidP="00897573">
      <w:pPr>
        <w:jc w:val="right"/>
        <w:rPr>
          <w:rFonts w:ascii="Arial" w:hAnsi="Arial" w:cs="Arial"/>
          <w:b/>
          <w:bCs/>
          <w:sz w:val="28"/>
          <w:szCs w:val="28"/>
          <w:lang w:val="sr-Latn-RS"/>
        </w:rPr>
      </w:pPr>
      <w:r w:rsidRPr="00AC47EA">
        <w:rPr>
          <w:rFonts w:ascii="Arial" w:hAnsi="Arial" w:cs="Arial"/>
          <w:b/>
          <w:bCs/>
          <w:sz w:val="28"/>
          <w:szCs w:val="28"/>
          <w:lang w:val="sr-Cyrl-RS"/>
        </w:rPr>
        <w:t>(ОБРАЗАЦ 5)</w:t>
      </w:r>
    </w:p>
    <w:p w:rsidR="00F67004" w:rsidRPr="00F67004" w:rsidRDefault="00F67004" w:rsidP="00897573">
      <w:pPr>
        <w:jc w:val="right"/>
        <w:rPr>
          <w:rFonts w:ascii="Arial" w:hAnsi="Arial" w:cs="Arial"/>
          <w:b/>
          <w:bCs/>
          <w:sz w:val="28"/>
          <w:szCs w:val="28"/>
          <w:lang w:val="sr-Latn-RS"/>
        </w:rPr>
      </w:pPr>
    </w:p>
    <w:p w:rsidR="00897573" w:rsidRPr="00AC47EA" w:rsidRDefault="00897573" w:rsidP="00897573">
      <w:pPr>
        <w:jc w:val="center"/>
        <w:rPr>
          <w:rFonts w:ascii="Arial" w:hAnsi="Arial" w:cs="Arial"/>
          <w:b/>
          <w:bCs/>
          <w:sz w:val="28"/>
          <w:szCs w:val="28"/>
          <w:lang w:val="sr-Cyrl-RS"/>
        </w:rPr>
      </w:pPr>
      <w:r w:rsidRPr="00AC47EA">
        <w:rPr>
          <w:rFonts w:ascii="Arial" w:hAnsi="Arial" w:cs="Arial"/>
          <w:b/>
          <w:bCs/>
          <w:sz w:val="28"/>
          <w:szCs w:val="28"/>
          <w:lang w:val="sr-Cyrl-RS"/>
        </w:rPr>
        <w:t xml:space="preserve">ОБРАЗАЦ ИЗЈАВЕ ПОНУЂАЧА  О ИСПУЊЕНОСТИ ОБАВЕЗНИХ И ДОДАТНИХ УСЛОВА ЗА УЧЕШЋЕ </w:t>
      </w:r>
      <w:r w:rsidRPr="00AC47EA">
        <w:rPr>
          <w:rFonts w:ascii="Arial" w:hAnsi="Arial" w:cs="Arial"/>
          <w:b/>
          <w:bCs/>
          <w:sz w:val="28"/>
          <w:szCs w:val="28"/>
        </w:rPr>
        <w:t xml:space="preserve">У ПОСТУПКУ ЈАВНЕ НАБАВКЕ </w:t>
      </w:r>
      <w:r w:rsidRPr="00AC47EA">
        <w:rPr>
          <w:rFonts w:ascii="Arial" w:hAnsi="Arial" w:cs="Arial"/>
          <w:b/>
          <w:bCs/>
          <w:sz w:val="28"/>
          <w:szCs w:val="28"/>
          <w:lang w:val="sr-Cyrl-RS"/>
        </w:rPr>
        <w:t xml:space="preserve">-  ЧЛ. 75. И 76. </w:t>
      </w:r>
      <w:r w:rsidR="009B76F3">
        <w:rPr>
          <w:rFonts w:ascii="Arial" w:hAnsi="Arial" w:cs="Arial"/>
          <w:b/>
          <w:bCs/>
          <w:sz w:val="28"/>
          <w:szCs w:val="28"/>
          <w:lang w:val="sr-Cyrl-RS"/>
        </w:rPr>
        <w:t>ЗЈН</w:t>
      </w:r>
    </w:p>
    <w:p w:rsidR="00897573" w:rsidRPr="00AC47EA" w:rsidRDefault="00897573" w:rsidP="00897573">
      <w:pPr>
        <w:jc w:val="center"/>
        <w:rPr>
          <w:rFonts w:ascii="Arial" w:hAnsi="Arial" w:cs="Arial"/>
          <w:b/>
          <w:bCs/>
          <w:lang w:val="sr-Cyrl-RS"/>
        </w:rPr>
      </w:pPr>
    </w:p>
    <w:p w:rsidR="00897573" w:rsidRPr="00AC47EA" w:rsidRDefault="00897573" w:rsidP="00897573">
      <w:pPr>
        <w:jc w:val="both"/>
        <w:rPr>
          <w:rFonts w:ascii="Arial" w:hAnsi="Arial" w:cs="Arial"/>
        </w:rPr>
      </w:pPr>
      <w:r w:rsidRPr="00AC47EA">
        <w:rPr>
          <w:rFonts w:ascii="Arial" w:hAnsi="Arial" w:cs="Arial"/>
          <w:lang w:val="sr-Cyrl-RS"/>
        </w:rPr>
        <w:t>П</w:t>
      </w:r>
      <w:r w:rsidRPr="00AC47EA">
        <w:rPr>
          <w:rFonts w:ascii="Arial" w:hAnsi="Arial" w:cs="Arial"/>
        </w:rPr>
        <w:t xml:space="preserve">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897573" w:rsidRPr="00AC47EA" w:rsidRDefault="00897573" w:rsidP="00897573">
      <w:pPr>
        <w:jc w:val="both"/>
        <w:rPr>
          <w:rFonts w:ascii="Arial" w:hAnsi="Arial" w:cs="Arial"/>
        </w:rPr>
      </w:pPr>
    </w:p>
    <w:p w:rsidR="00897573" w:rsidRPr="00AC47EA" w:rsidRDefault="00897573" w:rsidP="00897573">
      <w:pPr>
        <w:jc w:val="center"/>
        <w:rPr>
          <w:rFonts w:ascii="Arial" w:hAnsi="Arial" w:cs="Arial"/>
          <w:b/>
        </w:rPr>
      </w:pPr>
      <w:r w:rsidRPr="00AC47EA">
        <w:rPr>
          <w:rFonts w:ascii="Arial" w:hAnsi="Arial" w:cs="Arial"/>
          <w:b/>
        </w:rPr>
        <w:t>И З Ј А В У</w:t>
      </w:r>
    </w:p>
    <w:p w:rsidR="00897573" w:rsidRPr="00AC47EA" w:rsidRDefault="00897573" w:rsidP="00897573">
      <w:pPr>
        <w:jc w:val="center"/>
        <w:rPr>
          <w:rFonts w:ascii="Arial" w:hAnsi="Arial" w:cs="Arial"/>
        </w:rPr>
      </w:pPr>
    </w:p>
    <w:p w:rsidR="00897573" w:rsidRDefault="00897573" w:rsidP="00897573">
      <w:pPr>
        <w:jc w:val="both"/>
        <w:rPr>
          <w:rFonts w:ascii="Arial" w:hAnsi="Arial" w:cs="Arial"/>
          <w:iCs/>
          <w:lang w:val="sr-Cyrl-CS"/>
        </w:rPr>
      </w:pPr>
      <w:r>
        <w:rPr>
          <w:rFonts w:ascii="Arial" w:hAnsi="Arial" w:cs="Arial"/>
          <w:lang w:val="sr-Cyrl-CS"/>
        </w:rPr>
        <w:t>П</w:t>
      </w:r>
      <w:r>
        <w:rPr>
          <w:rFonts w:ascii="Arial" w:hAnsi="Arial" w:cs="Arial"/>
        </w:rPr>
        <w:t>онуђач</w:t>
      </w:r>
      <w:r>
        <w:rPr>
          <w:rFonts w:ascii="Arial" w:hAnsi="Arial" w:cs="Arial"/>
          <w:lang w:val="sr-Cyrl-RS"/>
        </w:rPr>
        <w:t xml:space="preserve"> </w:t>
      </w:r>
      <w:r>
        <w:rPr>
          <w:rFonts w:ascii="Arial" w:hAnsi="Arial" w:cs="Arial"/>
          <w:i/>
          <w:lang w:val="sr-Cyrl-RS"/>
        </w:rPr>
        <w:t xml:space="preserve"> _____________________________________________</w:t>
      </w:r>
      <w:r>
        <w:rPr>
          <w:rFonts w:ascii="Arial" w:hAnsi="Arial" w:cs="Arial"/>
          <w:i/>
          <w:iCs/>
        </w:rPr>
        <w:t>[</w:t>
      </w:r>
      <w:r>
        <w:rPr>
          <w:rFonts w:ascii="Arial" w:hAnsi="Arial" w:cs="Arial"/>
          <w:i/>
        </w:rPr>
        <w:t xml:space="preserve">навести </w:t>
      </w:r>
      <w:r>
        <w:rPr>
          <w:rFonts w:ascii="Arial" w:hAnsi="Arial" w:cs="Arial"/>
          <w:i/>
          <w:lang w:val="sr-Cyrl-RS"/>
        </w:rPr>
        <w:t>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sidR="00B7157F" w:rsidRPr="00B7157F">
        <w:rPr>
          <w:rFonts w:ascii="Arial" w:hAnsi="Arial" w:cs="Arial"/>
          <w:color w:val="auto"/>
          <w:lang w:val="ru-RU"/>
        </w:rPr>
        <w:t xml:space="preserve"> </w:t>
      </w:r>
      <w:r w:rsidR="00B7157F" w:rsidRPr="00BA245B">
        <w:rPr>
          <w:rFonts w:ascii="Arial" w:hAnsi="Arial" w:cs="Arial"/>
          <w:color w:val="auto"/>
          <w:lang w:val="ru-RU"/>
        </w:rPr>
        <w:t>бр</w:t>
      </w:r>
      <w:r w:rsidR="00B7157F" w:rsidRPr="005962A9">
        <w:rPr>
          <w:rFonts w:ascii="Arial" w:hAnsi="Arial" w:cs="Arial"/>
          <w:color w:val="auto"/>
          <w:lang w:val="ru-RU"/>
        </w:rPr>
        <w:t xml:space="preserve">. </w:t>
      </w:r>
      <w:r w:rsidR="00B7157F" w:rsidRPr="00F06187">
        <w:rPr>
          <w:rFonts w:ascii="Arial" w:hAnsi="Arial" w:cs="Arial"/>
          <w:color w:val="auto"/>
          <w:lang w:val="sr-Cyrl-CS"/>
        </w:rPr>
        <w:t>0</w:t>
      </w:r>
      <w:r w:rsidR="0026348E">
        <w:rPr>
          <w:rFonts w:ascii="Arial" w:hAnsi="Arial" w:cs="Arial"/>
          <w:color w:val="auto"/>
          <w:lang w:val="sr-Cyrl-CS"/>
        </w:rPr>
        <w:t>3</w:t>
      </w:r>
      <w:r w:rsidR="00B7157F" w:rsidRPr="00F06187">
        <w:rPr>
          <w:rFonts w:ascii="Arial" w:hAnsi="Arial" w:cs="Arial"/>
          <w:color w:val="auto"/>
          <w:lang w:val="sr-Cyrl-CS"/>
        </w:rPr>
        <w:t>/201</w:t>
      </w:r>
      <w:r w:rsidR="00B7157F">
        <w:rPr>
          <w:rFonts w:ascii="Arial" w:hAnsi="Arial" w:cs="Arial"/>
          <w:color w:val="auto"/>
          <w:lang w:val="sr-Cyrl-CS"/>
        </w:rPr>
        <w:t>6</w:t>
      </w:r>
      <w:r w:rsidR="00B7157F" w:rsidRPr="00BA245B">
        <w:rPr>
          <w:rFonts w:ascii="Arial" w:hAnsi="Arial" w:cs="Arial"/>
          <w:i/>
          <w:iCs/>
          <w:lang w:val="ru-RU"/>
        </w:rPr>
        <w:t xml:space="preserve"> </w:t>
      </w:r>
      <w:r w:rsidR="00B7157F" w:rsidRPr="007435E1">
        <w:rPr>
          <w:rFonts w:ascii="Arial" w:hAnsi="Arial" w:cs="Arial"/>
          <w:lang w:val="sr-Cyrl-CS"/>
        </w:rPr>
        <w:t xml:space="preserve">набавка добара - </w:t>
      </w:r>
      <w:r w:rsidR="00F331FD">
        <w:rPr>
          <w:rFonts w:ascii="Arial" w:hAnsi="Arial" w:cs="Arial"/>
          <w:lang w:val="sr-Cyrl-CS"/>
        </w:rPr>
        <w:t>Лабораторијски материјал и реагенси</w:t>
      </w:r>
      <w:r>
        <w:rPr>
          <w:rFonts w:ascii="Arial" w:hAnsi="Arial" w:cs="Arial"/>
        </w:rPr>
        <w:t xml:space="preserve">, испуњава све услове из чл. 75. </w:t>
      </w:r>
      <w:r w:rsidR="009B76F3">
        <w:rPr>
          <w:rFonts w:ascii="Arial" w:hAnsi="Arial" w:cs="Arial"/>
        </w:rPr>
        <w:t>ЗЈН</w:t>
      </w:r>
      <w:r>
        <w:rPr>
          <w:rFonts w:ascii="Arial" w:hAnsi="Arial" w:cs="Arial"/>
        </w:rPr>
        <w:t>,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897573" w:rsidRPr="001D78E6" w:rsidRDefault="00897573" w:rsidP="00897573">
      <w:pPr>
        <w:jc w:val="both"/>
        <w:rPr>
          <w:rFonts w:ascii="Arial" w:hAnsi="Arial" w:cs="Arial"/>
          <w:iCs/>
          <w:lang w:val="sr-Cyrl-RS"/>
        </w:rPr>
      </w:pPr>
    </w:p>
    <w:p w:rsidR="00897573" w:rsidRPr="00AC47EA" w:rsidRDefault="00897573" w:rsidP="00897573">
      <w:pPr>
        <w:pStyle w:val="ListParagraph"/>
        <w:numPr>
          <w:ilvl w:val="0"/>
          <w:numId w:val="26"/>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sidR="00816605">
        <w:rPr>
          <w:rFonts w:ascii="Arial" w:hAnsi="Arial" w:cs="Arial"/>
          <w:iCs/>
          <w:lang w:val="sr-Cyrl-RS"/>
        </w:rPr>
        <w:t xml:space="preserve"> (чл. 75. ст. 1. тач. 1) ЗЈН)</w:t>
      </w:r>
      <w:r w:rsidRPr="00AC47EA">
        <w:rPr>
          <w:rFonts w:ascii="Arial" w:hAnsi="Arial" w:cs="Arial"/>
          <w:iCs/>
        </w:rPr>
        <w:t>;</w:t>
      </w:r>
    </w:p>
    <w:p w:rsidR="00897573" w:rsidRPr="00AC47EA" w:rsidRDefault="00897573" w:rsidP="00897573">
      <w:pPr>
        <w:pStyle w:val="ListParagraph"/>
        <w:numPr>
          <w:ilvl w:val="0"/>
          <w:numId w:val="26"/>
        </w:numPr>
        <w:jc w:val="both"/>
        <w:rPr>
          <w:rFonts w:ascii="Arial" w:hAnsi="Arial" w:cs="Arial"/>
          <w:bCs/>
          <w:iCs/>
          <w:lang w:val="sr-Cyrl-CS"/>
        </w:rPr>
      </w:pPr>
      <w:r w:rsidRPr="00AC47EA">
        <w:rPr>
          <w:rFonts w:ascii="Arial" w:hAnsi="Arial" w:cs="Arial"/>
          <w:iCs/>
          <w:lang w:val="sr-Cyrl-CS"/>
        </w:rPr>
        <w:t xml:space="preserve">Понуђач и његов </w:t>
      </w:r>
      <w:r w:rsidR="00386E5E">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sidR="00447B01">
        <w:rPr>
          <w:rFonts w:ascii="Arial" w:hAnsi="Arial" w:cs="Arial"/>
        </w:rPr>
        <w:t>зоване криминалне групе, да ни</w:t>
      </w:r>
      <w:r w:rsidR="00447B01">
        <w:rPr>
          <w:rFonts w:ascii="Arial" w:hAnsi="Arial" w:cs="Arial"/>
          <w:lang w:val="sr-Cyrl-RS"/>
        </w:rPr>
        <w:t>су</w:t>
      </w:r>
      <w:r w:rsidRPr="00AC47EA">
        <w:rPr>
          <w:rFonts w:ascii="Arial" w:hAnsi="Arial" w:cs="Arial"/>
        </w:rPr>
        <w:t xml:space="preserve"> осуђиван</w:t>
      </w:r>
      <w:r w:rsidR="00447B01">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sidR="00816605">
        <w:rPr>
          <w:rFonts w:ascii="Arial" w:hAnsi="Arial" w:cs="Arial"/>
          <w:lang w:val="sr-Cyrl-RS"/>
        </w:rPr>
        <w:t xml:space="preserve"> </w:t>
      </w:r>
      <w:r w:rsidR="00816605">
        <w:rPr>
          <w:rFonts w:ascii="Arial" w:hAnsi="Arial" w:cs="Arial"/>
          <w:iCs/>
          <w:lang w:val="sr-Cyrl-RS"/>
        </w:rPr>
        <w:t>(чл. 75. ст. 1. тач. 2) ЗЈН)</w:t>
      </w:r>
      <w:r w:rsidR="00816605" w:rsidRPr="00AC47EA">
        <w:rPr>
          <w:rFonts w:ascii="Arial" w:hAnsi="Arial" w:cs="Arial"/>
          <w:iCs/>
        </w:rPr>
        <w:t>;</w:t>
      </w:r>
    </w:p>
    <w:p w:rsidR="00897573" w:rsidRPr="00AC47EA" w:rsidRDefault="00897573" w:rsidP="00897573">
      <w:pPr>
        <w:pStyle w:val="ListParagraph"/>
        <w:numPr>
          <w:ilvl w:val="0"/>
          <w:numId w:val="26"/>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00816605" w:rsidRPr="00816605">
        <w:rPr>
          <w:rFonts w:ascii="Arial" w:hAnsi="Arial" w:cs="Arial"/>
          <w:iCs/>
          <w:lang w:val="sr-Cyrl-RS"/>
        </w:rPr>
        <w:t xml:space="preserve"> </w:t>
      </w:r>
      <w:r w:rsidR="00816605">
        <w:rPr>
          <w:rFonts w:ascii="Arial" w:hAnsi="Arial" w:cs="Arial"/>
          <w:iCs/>
          <w:lang w:val="sr-Cyrl-RS"/>
        </w:rPr>
        <w:t>(чл. 75. ст. 1. тач. 4) ЗЈН)</w:t>
      </w:r>
      <w:r w:rsidRPr="00AC47EA">
        <w:rPr>
          <w:rFonts w:ascii="Arial" w:hAnsi="Arial" w:cs="Arial"/>
          <w:i/>
        </w:rPr>
        <w:t>;</w:t>
      </w:r>
    </w:p>
    <w:p w:rsidR="00386E5E" w:rsidRPr="00D140D6" w:rsidRDefault="00897573" w:rsidP="00386E5E">
      <w:pPr>
        <w:pStyle w:val="ListParagraph"/>
        <w:numPr>
          <w:ilvl w:val="0"/>
          <w:numId w:val="26"/>
        </w:numPr>
        <w:jc w:val="both"/>
        <w:rPr>
          <w:rFonts w:ascii="Arial" w:hAnsi="Arial" w:cs="Arial"/>
          <w:color w:val="auto"/>
          <w:lang w:val="sr-Cyrl-CS"/>
        </w:rPr>
      </w:pPr>
      <w:r w:rsidRPr="00AC47EA">
        <w:rPr>
          <w:rFonts w:ascii="Arial" w:hAnsi="Arial" w:cs="Arial"/>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w:t>
      </w:r>
      <w:r w:rsidR="00816605">
        <w:rPr>
          <w:rFonts w:ascii="Arial" w:eastAsia="Times New Roman" w:hAnsi="Arial" w:cs="Arial"/>
          <w:lang w:val="sr-Cyrl-RS" w:eastAsia="sr-Latn-RS"/>
        </w:rPr>
        <w:t xml:space="preserve"> </w:t>
      </w:r>
      <w:r w:rsidR="00816605">
        <w:rPr>
          <w:rFonts w:ascii="Arial" w:hAnsi="Arial" w:cs="Arial"/>
          <w:iCs/>
          <w:lang w:val="sr-Cyrl-RS"/>
        </w:rPr>
        <w:t>(чл. 75. ст. 2. ЗЈН)</w:t>
      </w:r>
      <w:r>
        <w:rPr>
          <w:rFonts w:ascii="Arial" w:eastAsia="Times New Roman" w:hAnsi="Arial" w:cs="Arial"/>
          <w:lang w:val="sr-Cyrl-RS" w:eastAsia="sr-Latn-RS"/>
        </w:rPr>
        <w:t>;</w:t>
      </w:r>
    </w:p>
    <w:p w:rsidR="00897573" w:rsidRPr="00AC47EA" w:rsidRDefault="00897573" w:rsidP="00897573">
      <w:pPr>
        <w:pStyle w:val="ListParagraph"/>
        <w:jc w:val="both"/>
        <w:rPr>
          <w:rFonts w:ascii="Arial" w:hAnsi="Arial" w:cs="Arial"/>
          <w:iCs/>
          <w:lang w:val="sr-Latn-RS"/>
        </w:rPr>
      </w:pPr>
    </w:p>
    <w:p w:rsidR="00B7157F" w:rsidRPr="00BA245B" w:rsidRDefault="00B7157F" w:rsidP="00B7157F">
      <w:pPr>
        <w:jc w:val="right"/>
        <w:rPr>
          <w:rFonts w:ascii="Arial" w:hAnsi="Arial" w:cs="Arial"/>
          <w:lang w:val="ru-RU"/>
        </w:rPr>
      </w:pPr>
      <w:r w:rsidRPr="00BA245B">
        <w:rPr>
          <w:rFonts w:ascii="Arial" w:hAnsi="Arial" w:cs="Arial"/>
          <w:u w:val="single"/>
          <w:lang w:val="ru-RU"/>
        </w:rPr>
        <w:tab/>
      </w:r>
      <w:r w:rsidRPr="00BA245B">
        <w:rPr>
          <w:rFonts w:ascii="Arial" w:hAnsi="Arial" w:cs="Arial"/>
          <w:u w:val="single"/>
          <w:lang w:val="ru-RU"/>
        </w:rPr>
        <w:tab/>
      </w:r>
      <w:r w:rsidRPr="00BA245B">
        <w:rPr>
          <w:rFonts w:ascii="Arial" w:hAnsi="Arial" w:cs="Arial"/>
          <w:u w:val="single"/>
          <w:lang w:val="ru-RU"/>
        </w:rPr>
        <w:tab/>
      </w:r>
      <w:r w:rsidRPr="00BA245B">
        <w:rPr>
          <w:rFonts w:ascii="Arial" w:hAnsi="Arial" w:cs="Arial"/>
          <w:u w:val="single"/>
          <w:lang w:val="ru-RU"/>
        </w:rPr>
        <w:tab/>
      </w:r>
      <w:r w:rsidRPr="00BA245B">
        <w:rPr>
          <w:rFonts w:ascii="Arial" w:hAnsi="Arial" w:cs="Arial"/>
          <w:u w:val="single"/>
          <w:lang w:val="ru-RU"/>
        </w:rPr>
        <w:tab/>
      </w:r>
    </w:p>
    <w:p w:rsidR="00B7157F" w:rsidRPr="00BA245B" w:rsidRDefault="00B7157F" w:rsidP="00B7157F">
      <w:pPr>
        <w:ind w:left="5670"/>
        <w:jc w:val="center"/>
        <w:rPr>
          <w:rFonts w:ascii="Arial" w:hAnsi="Arial" w:cs="Arial"/>
          <w:lang w:val="ru-RU"/>
        </w:rPr>
      </w:pPr>
      <w:r w:rsidRPr="00BA245B">
        <w:rPr>
          <w:rFonts w:ascii="Arial" w:hAnsi="Arial" w:cs="Arial"/>
          <w:lang w:val="ru-RU"/>
        </w:rPr>
        <w:t>Име и презиме овлашћеног лица</w:t>
      </w:r>
      <w:r>
        <w:rPr>
          <w:rFonts w:ascii="Arial" w:hAnsi="Arial" w:cs="Arial"/>
          <w:lang w:val="ru-RU"/>
        </w:rPr>
        <w:t xml:space="preserve"> понуђача</w:t>
      </w:r>
    </w:p>
    <w:p w:rsidR="00B7157F" w:rsidRPr="00BA245B" w:rsidRDefault="00B7157F" w:rsidP="00B7157F">
      <w:pPr>
        <w:ind w:left="5670"/>
        <w:jc w:val="center"/>
        <w:rPr>
          <w:rFonts w:ascii="Arial" w:hAnsi="Arial" w:cs="Arial"/>
          <w:lang w:val="ru-RU"/>
        </w:rPr>
      </w:pPr>
    </w:p>
    <w:p w:rsidR="00B7157F" w:rsidRPr="00BA245B" w:rsidRDefault="00B7157F" w:rsidP="00B7157F">
      <w:pPr>
        <w:ind w:left="4820"/>
        <w:rPr>
          <w:rFonts w:ascii="Arial" w:hAnsi="Arial" w:cs="Arial"/>
          <w:u w:val="single"/>
          <w:lang w:val="ru-RU"/>
        </w:rPr>
      </w:pPr>
      <w:r w:rsidRPr="00BA245B">
        <w:rPr>
          <w:rFonts w:ascii="Arial" w:hAnsi="Arial" w:cs="Arial"/>
          <w:b/>
          <w:lang w:val="ru-RU"/>
        </w:rPr>
        <w:t>М.П.</w:t>
      </w:r>
    </w:p>
    <w:p w:rsidR="00B7157F" w:rsidRPr="00BA245B" w:rsidRDefault="00B7157F" w:rsidP="00B7157F">
      <w:pPr>
        <w:jc w:val="right"/>
        <w:rPr>
          <w:rFonts w:ascii="Arial" w:hAnsi="Arial" w:cs="Arial"/>
          <w:lang w:val="ru-RU"/>
        </w:rPr>
      </w:pPr>
      <w:r w:rsidRPr="00BA245B">
        <w:rPr>
          <w:rFonts w:ascii="Arial" w:hAnsi="Arial" w:cs="Arial"/>
          <w:u w:val="single"/>
          <w:lang w:val="ru-RU"/>
        </w:rPr>
        <w:tab/>
      </w:r>
      <w:r w:rsidRPr="00BA245B">
        <w:rPr>
          <w:rFonts w:ascii="Arial" w:hAnsi="Arial" w:cs="Arial"/>
          <w:u w:val="single"/>
          <w:lang w:val="ru-RU"/>
        </w:rPr>
        <w:tab/>
      </w:r>
      <w:r w:rsidRPr="00BA245B">
        <w:rPr>
          <w:rFonts w:ascii="Arial" w:hAnsi="Arial" w:cs="Arial"/>
          <w:u w:val="single"/>
          <w:lang w:val="ru-RU"/>
        </w:rPr>
        <w:tab/>
      </w:r>
      <w:r w:rsidRPr="00BA245B">
        <w:rPr>
          <w:rFonts w:ascii="Arial" w:hAnsi="Arial" w:cs="Arial"/>
          <w:u w:val="single"/>
          <w:lang w:val="ru-RU"/>
        </w:rPr>
        <w:tab/>
      </w:r>
      <w:r w:rsidRPr="00BA245B">
        <w:rPr>
          <w:rFonts w:ascii="Arial" w:hAnsi="Arial" w:cs="Arial"/>
          <w:u w:val="single"/>
          <w:lang w:val="ru-RU"/>
        </w:rPr>
        <w:tab/>
      </w:r>
    </w:p>
    <w:p w:rsidR="00B7157F" w:rsidRPr="00BA245B" w:rsidRDefault="00B7157F" w:rsidP="00B7157F">
      <w:pPr>
        <w:ind w:left="5670"/>
        <w:jc w:val="center"/>
        <w:rPr>
          <w:rFonts w:ascii="Arial" w:hAnsi="Arial" w:cs="Arial"/>
          <w:b/>
          <w:lang w:val="ru-RU"/>
        </w:rPr>
      </w:pPr>
      <w:r w:rsidRPr="00BA245B">
        <w:rPr>
          <w:rFonts w:ascii="Arial" w:hAnsi="Arial" w:cs="Arial"/>
          <w:lang w:val="ru-RU"/>
        </w:rPr>
        <w:t>Потпис овлашћеног лица</w:t>
      </w:r>
    </w:p>
    <w:p w:rsidR="00897573" w:rsidRPr="007F7B24" w:rsidRDefault="00897573" w:rsidP="00897573">
      <w:pPr>
        <w:jc w:val="both"/>
        <w:rPr>
          <w:rFonts w:ascii="Arial" w:hAnsi="Arial" w:cs="Arial"/>
          <w:i/>
          <w:lang w:val="ru-RU"/>
        </w:rPr>
      </w:pPr>
    </w:p>
    <w:p w:rsidR="00897573" w:rsidRPr="00AC47EA" w:rsidRDefault="00897573" w:rsidP="00897573">
      <w:pPr>
        <w:rPr>
          <w:rFonts w:ascii="Arial" w:hAnsi="Arial" w:cs="Arial"/>
          <w:lang w:val="sr-Cyrl-RS"/>
        </w:rPr>
      </w:pPr>
      <w:r w:rsidRPr="00AC47EA">
        <w:rPr>
          <w:rFonts w:ascii="Arial" w:hAnsi="Arial" w:cs="Arial"/>
        </w:rPr>
        <w:t xml:space="preserve">Место:_____________                                                            </w:t>
      </w:r>
    </w:p>
    <w:p w:rsidR="00897573" w:rsidRPr="00AC47EA" w:rsidRDefault="00897573" w:rsidP="00897573">
      <w:pPr>
        <w:rPr>
          <w:rFonts w:ascii="Arial" w:hAnsi="Arial" w:cs="Arial"/>
          <w:b/>
          <w:bCs/>
          <w:i/>
          <w:color w:val="auto"/>
          <w:lang w:val="sr-Cyrl-RS"/>
        </w:rPr>
      </w:pPr>
      <w:r w:rsidRPr="00AC47EA">
        <w:rPr>
          <w:rFonts w:ascii="Arial" w:hAnsi="Arial" w:cs="Arial"/>
        </w:rPr>
        <w:t xml:space="preserve">Датум:_____________                         </w:t>
      </w:r>
    </w:p>
    <w:p w:rsidR="00897573" w:rsidRPr="00AC47EA" w:rsidRDefault="00897573" w:rsidP="00897573">
      <w:pPr>
        <w:pStyle w:val="BodyText2"/>
        <w:spacing w:line="100" w:lineRule="atLeast"/>
        <w:jc w:val="both"/>
        <w:rPr>
          <w:rFonts w:ascii="Arial" w:hAnsi="Arial" w:cs="Arial"/>
          <w:b/>
          <w:bCs/>
          <w:i/>
          <w:color w:val="auto"/>
          <w:lang w:val="sr-Cyrl-RS"/>
        </w:rPr>
      </w:pPr>
    </w:p>
    <w:p w:rsidR="00D140D6" w:rsidRPr="00D140D6" w:rsidRDefault="00897573" w:rsidP="00897573">
      <w:pPr>
        <w:pStyle w:val="ListParagraph"/>
        <w:ind w:left="0"/>
        <w:jc w:val="both"/>
        <w:rPr>
          <w:rFonts w:ascii="Arial" w:hAnsi="Arial" w:cs="Arial"/>
          <w:b/>
          <w:bCs/>
          <w:i/>
          <w:color w:val="auto"/>
          <w:lang w:val="sr-Cyrl-CS"/>
        </w:rPr>
      </w:pPr>
      <w:r w:rsidRPr="00447B01">
        <w:rPr>
          <w:rFonts w:ascii="Arial" w:hAnsi="Arial" w:cs="Arial"/>
          <w:b/>
          <w:bCs/>
          <w:i/>
          <w:color w:val="auto"/>
          <w:lang w:val="sr-Cyrl-RS"/>
        </w:rPr>
        <w:t>Напомена:</w:t>
      </w:r>
      <w:r w:rsidR="00D140D6">
        <w:rPr>
          <w:rFonts w:ascii="Arial" w:hAnsi="Arial" w:cs="Arial"/>
          <w:b/>
          <w:bCs/>
          <w:i/>
          <w:color w:val="auto"/>
          <w:lang w:val="sr-Cyrl-CS"/>
        </w:rPr>
        <w:t xml:space="preserve"> </w:t>
      </w:r>
      <w:r w:rsidR="00D140D6" w:rsidRPr="00D140D6">
        <w:rPr>
          <w:rFonts w:ascii="Arial" w:hAnsi="Arial" w:cs="Arial"/>
          <w:bCs/>
          <w:color w:val="auto"/>
          <w:lang w:val="sr-Cyrl-CS"/>
        </w:rPr>
        <w:t xml:space="preserve">Уколико понуђач подноси понуду за све Партије или само за </w:t>
      </w:r>
      <w:r w:rsidR="00D140D6">
        <w:rPr>
          <w:rFonts w:ascii="Arial" w:hAnsi="Arial" w:cs="Arial"/>
          <w:bCs/>
          <w:color w:val="auto"/>
          <w:lang w:val="sr-Cyrl-CS"/>
        </w:rPr>
        <w:t>П</w:t>
      </w:r>
      <w:r w:rsidR="00D140D6" w:rsidRPr="00D140D6">
        <w:rPr>
          <w:rFonts w:ascii="Arial" w:hAnsi="Arial" w:cs="Arial"/>
          <w:bCs/>
          <w:color w:val="auto"/>
          <w:lang w:val="sr-Cyrl-CS"/>
        </w:rPr>
        <w:t>артију 1, потписује</w:t>
      </w:r>
      <w:r w:rsidR="00D140D6">
        <w:rPr>
          <w:rFonts w:ascii="Arial" w:hAnsi="Arial" w:cs="Arial"/>
          <w:bCs/>
          <w:color w:val="auto"/>
          <w:lang w:val="sr-Cyrl-CS"/>
        </w:rPr>
        <w:t xml:space="preserve"> и оверава</w:t>
      </w:r>
      <w:r w:rsidR="00D140D6" w:rsidRPr="00D140D6">
        <w:rPr>
          <w:rFonts w:ascii="Arial" w:hAnsi="Arial" w:cs="Arial"/>
          <w:bCs/>
          <w:color w:val="auto"/>
          <w:lang w:val="sr-Cyrl-CS"/>
        </w:rPr>
        <w:t xml:space="preserve"> ову Изјаву у складу са упутством уколико испуњава услове предвиђене овом Конкурсном документацијом и чл. 75. и 76. ЗЈН. Уколико понуђач не подноси понуду за Партију 1, већ за Партију 2. и/или Партију 3, потписује и оверава ову изјаву тако што прецрта тачку 5)</w:t>
      </w:r>
      <w:r w:rsidR="00D140D6">
        <w:rPr>
          <w:rFonts w:ascii="Arial" w:hAnsi="Arial" w:cs="Arial"/>
          <w:bCs/>
          <w:color w:val="auto"/>
          <w:lang w:val="sr-Cyrl-CS"/>
        </w:rPr>
        <w:t xml:space="preserve"> уколико </w:t>
      </w:r>
      <w:r w:rsidR="00D140D6" w:rsidRPr="00D140D6">
        <w:rPr>
          <w:rFonts w:ascii="Arial" w:hAnsi="Arial" w:cs="Arial"/>
          <w:bCs/>
          <w:color w:val="auto"/>
          <w:lang w:val="sr-Cyrl-CS"/>
        </w:rPr>
        <w:t xml:space="preserve">испуњава </w:t>
      </w:r>
      <w:r w:rsidR="00D140D6">
        <w:rPr>
          <w:rFonts w:ascii="Arial" w:hAnsi="Arial" w:cs="Arial"/>
          <w:bCs/>
          <w:color w:val="auto"/>
          <w:lang w:val="sr-Cyrl-CS"/>
        </w:rPr>
        <w:t xml:space="preserve">остале </w:t>
      </w:r>
      <w:r w:rsidR="00D140D6" w:rsidRPr="00D140D6">
        <w:rPr>
          <w:rFonts w:ascii="Arial" w:hAnsi="Arial" w:cs="Arial"/>
          <w:bCs/>
          <w:color w:val="auto"/>
          <w:lang w:val="sr-Cyrl-CS"/>
        </w:rPr>
        <w:t>услове предвиђене овом Конкурсном документацијом и чл. 75. и 76. ЗЈН.</w:t>
      </w:r>
      <w:r w:rsidR="00D140D6">
        <w:rPr>
          <w:rFonts w:ascii="Arial" w:hAnsi="Arial" w:cs="Arial"/>
          <w:b/>
          <w:bCs/>
          <w:i/>
          <w:color w:val="auto"/>
          <w:lang w:val="sr-Cyrl-CS"/>
        </w:rPr>
        <w:t xml:space="preserve"> </w:t>
      </w:r>
    </w:p>
    <w:p w:rsidR="00897573" w:rsidRPr="00B7157F" w:rsidRDefault="00897573" w:rsidP="00897573">
      <w:pPr>
        <w:pStyle w:val="ListParagraph"/>
        <w:ind w:left="0"/>
        <w:jc w:val="both"/>
        <w:rPr>
          <w:rFonts w:ascii="Arial" w:hAnsi="Arial" w:cs="Arial"/>
          <w:bCs/>
          <w:i/>
          <w:iCs/>
          <w:color w:val="FF0000"/>
          <w:sz w:val="22"/>
          <w:szCs w:val="22"/>
          <w:lang w:val="sr-Cyrl-CS"/>
        </w:rPr>
      </w:pPr>
      <w:r w:rsidRPr="00447B01">
        <w:rPr>
          <w:rFonts w:ascii="Arial" w:hAnsi="Arial" w:cs="Arial"/>
          <w:bCs/>
          <w:i/>
          <w:color w:val="auto"/>
          <w:lang w:val="sr-Cyrl-RS"/>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
          <w:bCs/>
          <w:i/>
          <w:iCs/>
          <w:color w:val="auto"/>
          <w:u w:val="single"/>
          <w:lang w:val="sr-Cyrl-RS"/>
        </w:rPr>
        <w:t>,</w:t>
      </w:r>
      <w:r w:rsidRPr="00447B01">
        <w:rPr>
          <w:rFonts w:ascii="Arial" w:hAnsi="Arial" w:cs="Arial"/>
          <w:bCs/>
          <w:i/>
          <w:iCs/>
          <w:color w:val="auto"/>
          <w:lang w:val="sr-Cyrl-RS"/>
        </w:rPr>
        <w:t xml:space="preserve"> Изјава мора бити потписана од стране овлашћеног лица </w:t>
      </w:r>
      <w:r w:rsidRPr="00447B01">
        <w:rPr>
          <w:rFonts w:ascii="Arial" w:hAnsi="Arial" w:cs="Arial"/>
          <w:bCs/>
          <w:i/>
          <w:iCs/>
          <w:color w:val="auto"/>
        </w:rPr>
        <w:t>свак</w:t>
      </w:r>
      <w:r w:rsidRPr="00447B01">
        <w:rPr>
          <w:rFonts w:ascii="Arial" w:hAnsi="Arial" w:cs="Arial"/>
          <w:bCs/>
          <w:i/>
          <w:iCs/>
          <w:color w:val="auto"/>
          <w:lang w:val="sr-Cyrl-RS"/>
        </w:rPr>
        <w:t xml:space="preserve">ог </w:t>
      </w:r>
      <w:r w:rsidRPr="00447B01">
        <w:rPr>
          <w:rFonts w:ascii="Arial" w:hAnsi="Arial" w:cs="Arial"/>
          <w:bCs/>
          <w:i/>
          <w:iCs/>
          <w:color w:val="auto"/>
        </w:rPr>
        <w:t>понуђач</w:t>
      </w:r>
      <w:r w:rsidRPr="00447B01">
        <w:rPr>
          <w:rFonts w:ascii="Arial" w:hAnsi="Arial" w:cs="Arial"/>
          <w:bCs/>
          <w:i/>
          <w:iCs/>
          <w:color w:val="auto"/>
          <w:lang w:val="sr-Cyrl-RS"/>
        </w:rPr>
        <w:t>а</w:t>
      </w:r>
      <w:r w:rsidRPr="00447B01">
        <w:rPr>
          <w:rFonts w:ascii="Arial" w:hAnsi="Arial" w:cs="Arial"/>
          <w:bCs/>
          <w:i/>
          <w:iCs/>
          <w:color w:val="auto"/>
        </w:rPr>
        <w:t xml:space="preserve"> из групе понуђача</w:t>
      </w:r>
      <w:r w:rsidRPr="00447B01">
        <w:rPr>
          <w:rFonts w:ascii="Arial" w:hAnsi="Arial" w:cs="Arial"/>
          <w:bCs/>
          <w:i/>
          <w:iCs/>
          <w:color w:val="auto"/>
          <w:lang w:val="sr-Cyrl-RS"/>
        </w:rPr>
        <w:t xml:space="preserve"> и оверена печатом</w:t>
      </w:r>
      <w:r w:rsidR="00245828" w:rsidRPr="00447B01">
        <w:rPr>
          <w:rFonts w:ascii="Arial" w:hAnsi="Arial" w:cs="Arial"/>
          <w:bCs/>
          <w:iCs/>
          <w:color w:val="auto"/>
          <w:lang w:val="sr-Cyrl-RS"/>
        </w:rPr>
        <w:t xml:space="preserve">, </w:t>
      </w:r>
      <w:r w:rsidR="00E97892" w:rsidRPr="00447B01">
        <w:rPr>
          <w:rFonts w:ascii="Arial" w:hAnsi="Arial" w:cs="Arial"/>
          <w:bCs/>
          <w:iCs/>
          <w:color w:val="auto"/>
          <w:lang w:val="sr-Cyrl-RS"/>
        </w:rPr>
        <w:t xml:space="preserve">на који начин </w:t>
      </w:r>
      <w:r w:rsidR="00245828" w:rsidRPr="00447B01">
        <w:rPr>
          <w:rFonts w:ascii="Arial" w:hAnsi="Arial" w:cs="Arial"/>
          <w:bCs/>
          <w:iCs/>
          <w:color w:val="auto"/>
        </w:rPr>
        <w:t xml:space="preserve">сваки понуђач из групе понуђача </w:t>
      </w:r>
      <w:r w:rsidR="00E97892" w:rsidRPr="00447B01">
        <w:rPr>
          <w:rFonts w:ascii="Arial" w:hAnsi="Arial" w:cs="Arial"/>
          <w:bCs/>
          <w:iCs/>
          <w:color w:val="auto"/>
          <w:lang w:val="sr-Cyrl-RS"/>
        </w:rPr>
        <w:t xml:space="preserve">изјављује </w:t>
      </w:r>
      <w:r w:rsidR="00245828" w:rsidRPr="00447B01">
        <w:rPr>
          <w:rFonts w:ascii="Arial" w:hAnsi="Arial" w:cs="Arial"/>
          <w:bCs/>
          <w:iCs/>
          <w:color w:val="auto"/>
        </w:rPr>
        <w:t>да испу</w:t>
      </w:r>
      <w:r w:rsidR="00E97892" w:rsidRPr="00447B01">
        <w:rPr>
          <w:rFonts w:ascii="Arial" w:hAnsi="Arial" w:cs="Arial"/>
          <w:bCs/>
          <w:iCs/>
          <w:color w:val="auto"/>
          <w:lang w:val="sr-Cyrl-RS"/>
        </w:rPr>
        <w:t>њава</w:t>
      </w:r>
      <w:r w:rsidR="00245828" w:rsidRPr="00447B01">
        <w:rPr>
          <w:rFonts w:ascii="Arial" w:hAnsi="Arial" w:cs="Arial"/>
          <w:bCs/>
          <w:iCs/>
          <w:color w:val="auto"/>
        </w:rPr>
        <w:t xml:space="preserve"> обавезне услове из члана 75. став 1. тач. 1) до 4) ЗЈН</w:t>
      </w:r>
      <w:r w:rsidR="00D140D6">
        <w:rPr>
          <w:rFonts w:ascii="Arial" w:hAnsi="Arial" w:cs="Arial"/>
          <w:bCs/>
          <w:iCs/>
          <w:color w:val="auto"/>
          <w:lang w:val="sr-Cyrl-CS"/>
        </w:rPr>
        <w:t>, додатне услове испуњавају заједно</w:t>
      </w:r>
      <w:r w:rsidR="00B7157F">
        <w:rPr>
          <w:rFonts w:ascii="Arial" w:hAnsi="Arial" w:cs="Arial"/>
          <w:bCs/>
          <w:iCs/>
          <w:color w:val="auto"/>
          <w:lang w:val="sr-Cyrl-CS"/>
        </w:rPr>
        <w:t>.</w:t>
      </w:r>
    </w:p>
    <w:p w:rsidR="00897573" w:rsidRDefault="00897573" w:rsidP="00897573">
      <w:pPr>
        <w:tabs>
          <w:tab w:val="left" w:pos="6028"/>
        </w:tabs>
        <w:autoSpaceDE w:val="0"/>
        <w:spacing w:line="240" w:lineRule="auto"/>
        <w:ind w:left="360"/>
        <w:rPr>
          <w:rFonts w:ascii="Arial" w:hAnsi="Arial" w:cs="Arial"/>
          <w:bCs/>
          <w:iCs/>
          <w:lang w:val="ru-RU"/>
        </w:rPr>
      </w:pPr>
    </w:p>
    <w:p w:rsidR="00F941E7" w:rsidRDefault="00F941E7" w:rsidP="00897573">
      <w:pPr>
        <w:tabs>
          <w:tab w:val="left" w:pos="6028"/>
        </w:tabs>
        <w:autoSpaceDE w:val="0"/>
        <w:spacing w:line="240" w:lineRule="auto"/>
        <w:ind w:left="360"/>
        <w:rPr>
          <w:rFonts w:ascii="Arial" w:hAnsi="Arial" w:cs="Arial"/>
          <w:bCs/>
          <w:iCs/>
          <w:lang w:val="ru-RU"/>
        </w:rPr>
      </w:pPr>
    </w:p>
    <w:p w:rsidR="00F941E7" w:rsidRDefault="00F941E7" w:rsidP="00897573">
      <w:pPr>
        <w:tabs>
          <w:tab w:val="left" w:pos="6028"/>
        </w:tabs>
        <w:autoSpaceDE w:val="0"/>
        <w:spacing w:line="240" w:lineRule="auto"/>
        <w:ind w:left="360"/>
        <w:rPr>
          <w:rFonts w:ascii="Arial" w:hAnsi="Arial" w:cs="Arial"/>
          <w:bCs/>
          <w:iCs/>
          <w:lang w:val="ru-RU"/>
        </w:rPr>
      </w:pPr>
    </w:p>
    <w:p w:rsidR="00F941E7" w:rsidRDefault="00F941E7" w:rsidP="00897573">
      <w:pPr>
        <w:tabs>
          <w:tab w:val="left" w:pos="6028"/>
        </w:tabs>
        <w:autoSpaceDE w:val="0"/>
        <w:spacing w:line="240" w:lineRule="auto"/>
        <w:ind w:left="360"/>
        <w:rPr>
          <w:rFonts w:ascii="Arial" w:hAnsi="Arial" w:cs="Arial"/>
          <w:bCs/>
          <w:iCs/>
          <w:lang w:val="ru-RU"/>
        </w:rPr>
      </w:pPr>
    </w:p>
    <w:p w:rsidR="00F941E7" w:rsidRDefault="00F941E7" w:rsidP="00897573">
      <w:pPr>
        <w:tabs>
          <w:tab w:val="left" w:pos="6028"/>
        </w:tabs>
        <w:autoSpaceDE w:val="0"/>
        <w:spacing w:line="240" w:lineRule="auto"/>
        <w:ind w:left="360"/>
        <w:rPr>
          <w:rFonts w:ascii="Arial" w:hAnsi="Arial" w:cs="Arial"/>
          <w:bCs/>
          <w:iCs/>
          <w:lang w:val="ru-RU"/>
        </w:rPr>
      </w:pPr>
    </w:p>
    <w:p w:rsidR="00F941E7" w:rsidRDefault="00F941E7" w:rsidP="00897573">
      <w:pPr>
        <w:tabs>
          <w:tab w:val="left" w:pos="6028"/>
        </w:tabs>
        <w:autoSpaceDE w:val="0"/>
        <w:spacing w:line="240" w:lineRule="auto"/>
        <w:ind w:left="360"/>
        <w:rPr>
          <w:rFonts w:ascii="Arial" w:hAnsi="Arial" w:cs="Arial"/>
          <w:bCs/>
          <w:iCs/>
          <w:lang w:val="ru-RU"/>
        </w:rPr>
      </w:pPr>
    </w:p>
    <w:p w:rsidR="00F941E7" w:rsidRDefault="00F941E7" w:rsidP="00897573">
      <w:pPr>
        <w:tabs>
          <w:tab w:val="left" w:pos="6028"/>
        </w:tabs>
        <w:autoSpaceDE w:val="0"/>
        <w:spacing w:line="240" w:lineRule="auto"/>
        <w:ind w:left="360"/>
        <w:rPr>
          <w:rFonts w:ascii="Arial" w:hAnsi="Arial" w:cs="Arial"/>
          <w:bCs/>
          <w:iCs/>
          <w:lang w:val="ru-RU"/>
        </w:rPr>
      </w:pPr>
    </w:p>
    <w:p w:rsidR="00F941E7" w:rsidRDefault="00F941E7" w:rsidP="00897573">
      <w:pPr>
        <w:tabs>
          <w:tab w:val="left" w:pos="6028"/>
        </w:tabs>
        <w:autoSpaceDE w:val="0"/>
        <w:spacing w:line="240" w:lineRule="auto"/>
        <w:ind w:left="360"/>
        <w:rPr>
          <w:rFonts w:ascii="Arial" w:hAnsi="Arial" w:cs="Arial"/>
          <w:bCs/>
          <w:iCs/>
          <w:lang w:val="ru-RU"/>
        </w:rPr>
      </w:pPr>
    </w:p>
    <w:p w:rsidR="00F941E7" w:rsidRDefault="00F941E7" w:rsidP="00897573">
      <w:pPr>
        <w:tabs>
          <w:tab w:val="left" w:pos="6028"/>
        </w:tabs>
        <w:autoSpaceDE w:val="0"/>
        <w:spacing w:line="240" w:lineRule="auto"/>
        <w:ind w:left="360"/>
        <w:rPr>
          <w:rFonts w:ascii="Arial" w:hAnsi="Arial" w:cs="Arial"/>
          <w:bCs/>
          <w:iCs/>
          <w:lang w:val="ru-RU"/>
        </w:rPr>
      </w:pPr>
    </w:p>
    <w:p w:rsidR="00F941E7" w:rsidRDefault="00F941E7" w:rsidP="00897573">
      <w:pPr>
        <w:tabs>
          <w:tab w:val="left" w:pos="6028"/>
        </w:tabs>
        <w:autoSpaceDE w:val="0"/>
        <w:spacing w:line="240" w:lineRule="auto"/>
        <w:ind w:left="360"/>
        <w:rPr>
          <w:rFonts w:ascii="Arial" w:hAnsi="Arial" w:cs="Arial"/>
          <w:bCs/>
          <w:iCs/>
          <w:lang w:val="ru-RU"/>
        </w:rPr>
      </w:pPr>
    </w:p>
    <w:p w:rsidR="00F941E7" w:rsidRDefault="00F941E7" w:rsidP="00897573">
      <w:pPr>
        <w:tabs>
          <w:tab w:val="left" w:pos="6028"/>
        </w:tabs>
        <w:autoSpaceDE w:val="0"/>
        <w:spacing w:line="240" w:lineRule="auto"/>
        <w:ind w:left="360"/>
        <w:rPr>
          <w:rFonts w:ascii="Arial" w:hAnsi="Arial" w:cs="Arial"/>
          <w:bCs/>
          <w:iCs/>
          <w:lang w:val="ru-RU"/>
        </w:rPr>
      </w:pPr>
    </w:p>
    <w:p w:rsidR="00F941E7" w:rsidRDefault="00F941E7" w:rsidP="00897573">
      <w:pPr>
        <w:tabs>
          <w:tab w:val="left" w:pos="6028"/>
        </w:tabs>
        <w:autoSpaceDE w:val="0"/>
        <w:spacing w:line="240" w:lineRule="auto"/>
        <w:ind w:left="360"/>
        <w:rPr>
          <w:rFonts w:ascii="Arial" w:hAnsi="Arial" w:cs="Arial"/>
          <w:bCs/>
          <w:iCs/>
          <w:lang w:val="ru-RU"/>
        </w:rPr>
      </w:pPr>
    </w:p>
    <w:p w:rsidR="00F941E7" w:rsidRDefault="00F941E7" w:rsidP="00897573">
      <w:pPr>
        <w:tabs>
          <w:tab w:val="left" w:pos="6028"/>
        </w:tabs>
        <w:autoSpaceDE w:val="0"/>
        <w:spacing w:line="240" w:lineRule="auto"/>
        <w:ind w:left="360"/>
        <w:rPr>
          <w:rFonts w:ascii="Arial" w:hAnsi="Arial" w:cs="Arial"/>
          <w:bCs/>
          <w:iCs/>
          <w:lang w:val="ru-RU"/>
        </w:rPr>
      </w:pPr>
    </w:p>
    <w:p w:rsidR="00F941E7" w:rsidRDefault="00F941E7" w:rsidP="00897573">
      <w:pPr>
        <w:tabs>
          <w:tab w:val="left" w:pos="6028"/>
        </w:tabs>
        <w:autoSpaceDE w:val="0"/>
        <w:spacing w:line="240" w:lineRule="auto"/>
        <w:ind w:left="360"/>
        <w:rPr>
          <w:rFonts w:ascii="Arial" w:hAnsi="Arial" w:cs="Arial"/>
          <w:bCs/>
          <w:iCs/>
          <w:lang w:val="ru-RU"/>
        </w:rPr>
      </w:pPr>
    </w:p>
    <w:p w:rsidR="00F941E7" w:rsidRDefault="00F941E7" w:rsidP="00897573">
      <w:pPr>
        <w:tabs>
          <w:tab w:val="left" w:pos="6028"/>
        </w:tabs>
        <w:autoSpaceDE w:val="0"/>
        <w:spacing w:line="240" w:lineRule="auto"/>
        <w:ind w:left="360"/>
        <w:rPr>
          <w:rFonts w:ascii="Arial" w:hAnsi="Arial" w:cs="Arial"/>
          <w:bCs/>
          <w:iCs/>
          <w:lang w:val="ru-RU"/>
        </w:rPr>
      </w:pPr>
    </w:p>
    <w:p w:rsidR="00F941E7" w:rsidRDefault="00F941E7" w:rsidP="00897573">
      <w:pPr>
        <w:tabs>
          <w:tab w:val="left" w:pos="6028"/>
        </w:tabs>
        <w:autoSpaceDE w:val="0"/>
        <w:spacing w:line="240" w:lineRule="auto"/>
        <w:ind w:left="360"/>
        <w:rPr>
          <w:rFonts w:ascii="Arial" w:hAnsi="Arial" w:cs="Arial"/>
          <w:bCs/>
          <w:iCs/>
          <w:lang w:val="ru-RU"/>
        </w:rPr>
      </w:pPr>
    </w:p>
    <w:p w:rsidR="00F941E7" w:rsidRDefault="00F941E7" w:rsidP="00897573">
      <w:pPr>
        <w:tabs>
          <w:tab w:val="left" w:pos="6028"/>
        </w:tabs>
        <w:autoSpaceDE w:val="0"/>
        <w:spacing w:line="240" w:lineRule="auto"/>
        <w:ind w:left="360"/>
        <w:rPr>
          <w:rFonts w:ascii="Arial" w:hAnsi="Arial" w:cs="Arial"/>
          <w:bCs/>
          <w:iCs/>
          <w:lang w:val="ru-RU"/>
        </w:rPr>
      </w:pPr>
    </w:p>
    <w:p w:rsidR="00F941E7" w:rsidRDefault="00F941E7" w:rsidP="00897573">
      <w:pPr>
        <w:tabs>
          <w:tab w:val="left" w:pos="6028"/>
        </w:tabs>
        <w:autoSpaceDE w:val="0"/>
        <w:spacing w:line="240" w:lineRule="auto"/>
        <w:ind w:left="360"/>
        <w:rPr>
          <w:rFonts w:ascii="Arial" w:hAnsi="Arial" w:cs="Arial"/>
          <w:bCs/>
          <w:iCs/>
          <w:lang w:val="ru-RU"/>
        </w:rPr>
      </w:pPr>
    </w:p>
    <w:p w:rsidR="00F941E7" w:rsidRDefault="00F941E7" w:rsidP="00897573">
      <w:pPr>
        <w:tabs>
          <w:tab w:val="left" w:pos="6028"/>
        </w:tabs>
        <w:autoSpaceDE w:val="0"/>
        <w:spacing w:line="240" w:lineRule="auto"/>
        <w:ind w:left="360"/>
        <w:rPr>
          <w:rFonts w:ascii="Arial" w:hAnsi="Arial" w:cs="Arial"/>
          <w:bCs/>
          <w:iCs/>
          <w:lang w:val="ru-RU"/>
        </w:rPr>
      </w:pPr>
    </w:p>
    <w:p w:rsidR="00F941E7" w:rsidRDefault="00F941E7" w:rsidP="00897573">
      <w:pPr>
        <w:tabs>
          <w:tab w:val="left" w:pos="6028"/>
        </w:tabs>
        <w:autoSpaceDE w:val="0"/>
        <w:spacing w:line="240" w:lineRule="auto"/>
        <w:ind w:left="360"/>
        <w:rPr>
          <w:rFonts w:ascii="Arial" w:hAnsi="Arial" w:cs="Arial"/>
          <w:bCs/>
          <w:iCs/>
          <w:lang w:val="ru-RU"/>
        </w:rPr>
      </w:pPr>
    </w:p>
    <w:p w:rsidR="00F941E7" w:rsidRDefault="00F941E7" w:rsidP="00897573">
      <w:pPr>
        <w:tabs>
          <w:tab w:val="left" w:pos="6028"/>
        </w:tabs>
        <w:autoSpaceDE w:val="0"/>
        <w:spacing w:line="240" w:lineRule="auto"/>
        <w:ind w:left="360"/>
        <w:rPr>
          <w:rFonts w:ascii="Arial" w:hAnsi="Arial" w:cs="Arial"/>
          <w:bCs/>
          <w:iCs/>
          <w:lang w:val="ru-RU"/>
        </w:rPr>
      </w:pPr>
    </w:p>
    <w:p w:rsidR="00F941E7" w:rsidRDefault="00F941E7" w:rsidP="00897573">
      <w:pPr>
        <w:tabs>
          <w:tab w:val="left" w:pos="6028"/>
        </w:tabs>
        <w:autoSpaceDE w:val="0"/>
        <w:spacing w:line="240" w:lineRule="auto"/>
        <w:ind w:left="360"/>
        <w:rPr>
          <w:rFonts w:ascii="Arial" w:hAnsi="Arial" w:cs="Arial"/>
          <w:bCs/>
          <w:iCs/>
          <w:lang w:val="ru-RU"/>
        </w:rPr>
      </w:pPr>
    </w:p>
    <w:p w:rsidR="00F941E7" w:rsidRDefault="00F941E7" w:rsidP="00897573">
      <w:pPr>
        <w:tabs>
          <w:tab w:val="left" w:pos="6028"/>
        </w:tabs>
        <w:autoSpaceDE w:val="0"/>
        <w:spacing w:line="240" w:lineRule="auto"/>
        <w:ind w:left="360"/>
        <w:rPr>
          <w:rFonts w:ascii="Arial" w:hAnsi="Arial" w:cs="Arial"/>
          <w:bCs/>
          <w:iCs/>
          <w:lang w:val="ru-RU"/>
        </w:rPr>
      </w:pPr>
    </w:p>
    <w:p w:rsidR="00F941E7" w:rsidRDefault="00F941E7" w:rsidP="00897573">
      <w:pPr>
        <w:tabs>
          <w:tab w:val="left" w:pos="6028"/>
        </w:tabs>
        <w:autoSpaceDE w:val="0"/>
        <w:spacing w:line="240" w:lineRule="auto"/>
        <w:ind w:left="360"/>
        <w:rPr>
          <w:rFonts w:ascii="Arial" w:hAnsi="Arial" w:cs="Arial"/>
          <w:bCs/>
          <w:iCs/>
          <w:lang w:val="ru-RU"/>
        </w:rPr>
      </w:pPr>
    </w:p>
    <w:p w:rsidR="00F941E7" w:rsidRDefault="00F941E7" w:rsidP="00897573">
      <w:pPr>
        <w:tabs>
          <w:tab w:val="left" w:pos="6028"/>
        </w:tabs>
        <w:autoSpaceDE w:val="0"/>
        <w:spacing w:line="240" w:lineRule="auto"/>
        <w:ind w:left="360"/>
        <w:rPr>
          <w:rFonts w:ascii="Arial" w:hAnsi="Arial" w:cs="Arial"/>
          <w:bCs/>
          <w:iCs/>
          <w:lang w:val="ru-RU"/>
        </w:rPr>
      </w:pPr>
    </w:p>
    <w:p w:rsidR="00F941E7" w:rsidRDefault="00F941E7" w:rsidP="00897573">
      <w:pPr>
        <w:tabs>
          <w:tab w:val="left" w:pos="6028"/>
        </w:tabs>
        <w:autoSpaceDE w:val="0"/>
        <w:spacing w:line="240" w:lineRule="auto"/>
        <w:ind w:left="360"/>
        <w:rPr>
          <w:rFonts w:ascii="Arial" w:hAnsi="Arial" w:cs="Arial"/>
          <w:bCs/>
          <w:iCs/>
          <w:lang w:val="ru-RU"/>
        </w:rPr>
      </w:pPr>
    </w:p>
    <w:p w:rsidR="00F941E7" w:rsidRDefault="00F941E7" w:rsidP="00897573">
      <w:pPr>
        <w:tabs>
          <w:tab w:val="left" w:pos="6028"/>
        </w:tabs>
        <w:autoSpaceDE w:val="0"/>
        <w:spacing w:line="240" w:lineRule="auto"/>
        <w:ind w:left="360"/>
        <w:rPr>
          <w:rFonts w:ascii="Arial" w:hAnsi="Arial" w:cs="Arial"/>
          <w:bCs/>
          <w:iCs/>
          <w:lang w:val="ru-RU"/>
        </w:rPr>
      </w:pPr>
    </w:p>
    <w:p w:rsidR="00F941E7" w:rsidRDefault="00F941E7" w:rsidP="00897573">
      <w:pPr>
        <w:tabs>
          <w:tab w:val="left" w:pos="6028"/>
        </w:tabs>
        <w:autoSpaceDE w:val="0"/>
        <w:spacing w:line="240" w:lineRule="auto"/>
        <w:ind w:left="360"/>
        <w:rPr>
          <w:rFonts w:ascii="Arial" w:hAnsi="Arial" w:cs="Arial"/>
          <w:bCs/>
          <w:iCs/>
          <w:lang w:val="ru-RU"/>
        </w:rPr>
      </w:pPr>
    </w:p>
    <w:p w:rsidR="00F941E7" w:rsidRDefault="00F941E7" w:rsidP="00897573">
      <w:pPr>
        <w:tabs>
          <w:tab w:val="left" w:pos="6028"/>
        </w:tabs>
        <w:autoSpaceDE w:val="0"/>
        <w:spacing w:line="240" w:lineRule="auto"/>
        <w:ind w:left="360"/>
        <w:rPr>
          <w:rFonts w:ascii="Arial" w:hAnsi="Arial" w:cs="Arial"/>
          <w:bCs/>
          <w:iCs/>
          <w:lang w:val="ru-RU"/>
        </w:rPr>
      </w:pPr>
    </w:p>
    <w:p w:rsidR="00F941E7" w:rsidRDefault="00F941E7" w:rsidP="00897573">
      <w:pPr>
        <w:tabs>
          <w:tab w:val="left" w:pos="6028"/>
        </w:tabs>
        <w:autoSpaceDE w:val="0"/>
        <w:spacing w:line="240" w:lineRule="auto"/>
        <w:ind w:left="360"/>
        <w:rPr>
          <w:rFonts w:ascii="Arial" w:hAnsi="Arial" w:cs="Arial"/>
          <w:bCs/>
          <w:iCs/>
          <w:lang w:val="ru-RU"/>
        </w:rPr>
      </w:pPr>
    </w:p>
    <w:p w:rsidR="001A5E7B" w:rsidRDefault="001A5E7B" w:rsidP="00897573">
      <w:pPr>
        <w:tabs>
          <w:tab w:val="left" w:pos="6028"/>
        </w:tabs>
        <w:autoSpaceDE w:val="0"/>
        <w:spacing w:line="240" w:lineRule="auto"/>
        <w:ind w:left="360"/>
        <w:rPr>
          <w:rFonts w:ascii="Arial" w:hAnsi="Arial" w:cs="Arial"/>
          <w:bCs/>
          <w:iCs/>
          <w:lang w:val="ru-RU"/>
        </w:rPr>
      </w:pPr>
    </w:p>
    <w:p w:rsidR="001A5E7B" w:rsidRDefault="001A5E7B" w:rsidP="00897573">
      <w:pPr>
        <w:tabs>
          <w:tab w:val="left" w:pos="6028"/>
        </w:tabs>
        <w:autoSpaceDE w:val="0"/>
        <w:spacing w:line="240" w:lineRule="auto"/>
        <w:ind w:left="360"/>
        <w:rPr>
          <w:rFonts w:ascii="Arial" w:hAnsi="Arial" w:cs="Arial"/>
          <w:bCs/>
          <w:iCs/>
          <w:lang w:val="ru-RU"/>
        </w:rPr>
      </w:pPr>
    </w:p>
    <w:p w:rsidR="001A5E7B" w:rsidRDefault="001A5E7B" w:rsidP="00897573">
      <w:pPr>
        <w:tabs>
          <w:tab w:val="left" w:pos="6028"/>
        </w:tabs>
        <w:autoSpaceDE w:val="0"/>
        <w:spacing w:line="240" w:lineRule="auto"/>
        <w:ind w:left="360"/>
        <w:rPr>
          <w:rFonts w:ascii="Arial" w:hAnsi="Arial" w:cs="Arial"/>
          <w:bCs/>
          <w:iCs/>
          <w:lang w:val="ru-RU"/>
        </w:rPr>
      </w:pPr>
    </w:p>
    <w:p w:rsidR="001A5E7B" w:rsidRDefault="001A5E7B" w:rsidP="00897573">
      <w:pPr>
        <w:tabs>
          <w:tab w:val="left" w:pos="6028"/>
        </w:tabs>
        <w:autoSpaceDE w:val="0"/>
        <w:spacing w:line="240" w:lineRule="auto"/>
        <w:ind w:left="360"/>
        <w:rPr>
          <w:rFonts w:ascii="Arial" w:hAnsi="Arial" w:cs="Arial"/>
          <w:bCs/>
          <w:iCs/>
          <w:lang w:val="ru-RU"/>
        </w:rPr>
      </w:pPr>
    </w:p>
    <w:p w:rsidR="001A5E7B" w:rsidRDefault="001A5E7B" w:rsidP="00897573">
      <w:pPr>
        <w:tabs>
          <w:tab w:val="left" w:pos="6028"/>
        </w:tabs>
        <w:autoSpaceDE w:val="0"/>
        <w:spacing w:line="240" w:lineRule="auto"/>
        <w:ind w:left="360"/>
        <w:rPr>
          <w:rFonts w:ascii="Arial" w:hAnsi="Arial" w:cs="Arial"/>
          <w:bCs/>
          <w:iCs/>
          <w:lang w:val="ru-RU"/>
        </w:rPr>
      </w:pPr>
    </w:p>
    <w:p w:rsidR="001A5E7B" w:rsidRDefault="001A5E7B" w:rsidP="00897573">
      <w:pPr>
        <w:tabs>
          <w:tab w:val="left" w:pos="6028"/>
        </w:tabs>
        <w:autoSpaceDE w:val="0"/>
        <w:spacing w:line="240" w:lineRule="auto"/>
        <w:ind w:left="360"/>
        <w:rPr>
          <w:rFonts w:ascii="Arial" w:hAnsi="Arial" w:cs="Arial"/>
          <w:bCs/>
          <w:iCs/>
          <w:lang w:val="ru-RU"/>
        </w:rPr>
      </w:pPr>
    </w:p>
    <w:p w:rsidR="00F941E7" w:rsidRDefault="00F941E7" w:rsidP="00897573">
      <w:pPr>
        <w:tabs>
          <w:tab w:val="left" w:pos="6028"/>
        </w:tabs>
        <w:autoSpaceDE w:val="0"/>
        <w:spacing w:line="240" w:lineRule="auto"/>
        <w:ind w:left="360"/>
        <w:rPr>
          <w:rFonts w:ascii="Arial" w:hAnsi="Arial" w:cs="Arial"/>
          <w:bCs/>
          <w:iCs/>
          <w:lang w:val="ru-RU"/>
        </w:rPr>
      </w:pPr>
    </w:p>
    <w:p w:rsidR="00F941E7" w:rsidRDefault="00F941E7" w:rsidP="00897573">
      <w:pPr>
        <w:tabs>
          <w:tab w:val="left" w:pos="6028"/>
        </w:tabs>
        <w:autoSpaceDE w:val="0"/>
        <w:spacing w:line="240" w:lineRule="auto"/>
        <w:ind w:left="360"/>
        <w:rPr>
          <w:rFonts w:ascii="Arial" w:hAnsi="Arial" w:cs="Arial"/>
          <w:bCs/>
          <w:iCs/>
          <w:lang w:val="ru-RU"/>
        </w:rPr>
      </w:pPr>
    </w:p>
    <w:p w:rsidR="00F941E7" w:rsidRDefault="00F941E7" w:rsidP="00897573">
      <w:pPr>
        <w:tabs>
          <w:tab w:val="left" w:pos="6028"/>
        </w:tabs>
        <w:autoSpaceDE w:val="0"/>
        <w:spacing w:line="240" w:lineRule="auto"/>
        <w:ind w:left="360"/>
        <w:rPr>
          <w:rFonts w:ascii="Arial" w:hAnsi="Arial" w:cs="Arial"/>
          <w:bCs/>
          <w:iCs/>
          <w:lang w:val="ru-RU"/>
        </w:rPr>
      </w:pPr>
    </w:p>
    <w:p w:rsidR="009428E6" w:rsidRDefault="009428E6" w:rsidP="00897573">
      <w:pPr>
        <w:tabs>
          <w:tab w:val="left" w:pos="6028"/>
        </w:tabs>
        <w:autoSpaceDE w:val="0"/>
        <w:spacing w:line="240" w:lineRule="auto"/>
        <w:ind w:left="360"/>
        <w:rPr>
          <w:rFonts w:ascii="Arial" w:hAnsi="Arial" w:cs="Arial"/>
          <w:bCs/>
          <w:iCs/>
          <w:lang w:val="ru-RU"/>
        </w:rPr>
      </w:pPr>
    </w:p>
    <w:p w:rsidR="00897573" w:rsidRPr="00AC47EA" w:rsidRDefault="00897573" w:rsidP="00897573">
      <w:pPr>
        <w:jc w:val="right"/>
        <w:rPr>
          <w:rFonts w:ascii="Arial" w:hAnsi="Arial" w:cs="Arial"/>
          <w:b/>
          <w:bCs/>
          <w:sz w:val="28"/>
          <w:szCs w:val="28"/>
          <w:lang w:val="sr-Cyrl-RS"/>
        </w:rPr>
      </w:pPr>
      <w:r>
        <w:rPr>
          <w:rFonts w:ascii="Arial" w:hAnsi="Arial" w:cs="Arial"/>
          <w:b/>
          <w:bCs/>
          <w:sz w:val="28"/>
          <w:szCs w:val="28"/>
          <w:lang w:val="sr-Cyrl-RS"/>
        </w:rPr>
        <w:t>(ОБРАЗАЦ 6</w:t>
      </w:r>
      <w:r w:rsidRPr="00AC47EA">
        <w:rPr>
          <w:rFonts w:ascii="Arial" w:hAnsi="Arial" w:cs="Arial"/>
          <w:b/>
          <w:bCs/>
          <w:sz w:val="28"/>
          <w:szCs w:val="28"/>
          <w:lang w:val="sr-Cyrl-RS"/>
        </w:rPr>
        <w:t>)</w:t>
      </w:r>
    </w:p>
    <w:p w:rsidR="00897573" w:rsidRPr="00AC47EA" w:rsidRDefault="00897573" w:rsidP="00897573">
      <w:pPr>
        <w:jc w:val="right"/>
        <w:rPr>
          <w:rFonts w:ascii="Arial" w:hAnsi="Arial" w:cs="Arial"/>
          <w:b/>
          <w:bCs/>
          <w:sz w:val="28"/>
          <w:szCs w:val="28"/>
          <w:lang w:val="sr-Cyrl-RS"/>
        </w:rPr>
      </w:pPr>
    </w:p>
    <w:p w:rsidR="00897573" w:rsidRPr="00AC47EA" w:rsidRDefault="00897573" w:rsidP="00897573">
      <w:pPr>
        <w:jc w:val="center"/>
        <w:rPr>
          <w:rFonts w:ascii="Arial" w:hAnsi="Arial" w:cs="Arial"/>
          <w:b/>
          <w:bCs/>
          <w:sz w:val="28"/>
          <w:szCs w:val="28"/>
          <w:lang w:val="sr-Cyrl-RS"/>
        </w:rPr>
      </w:pPr>
      <w:r>
        <w:rPr>
          <w:rFonts w:ascii="Arial" w:hAnsi="Arial" w:cs="Arial"/>
          <w:b/>
          <w:bCs/>
          <w:sz w:val="28"/>
          <w:szCs w:val="28"/>
          <w:lang w:val="sr-Cyrl-RS"/>
        </w:rPr>
        <w:t>ОБРАЗАЦ ИЗЈАВЕ ПОДИЗВОЂАЧА</w:t>
      </w:r>
      <w:r w:rsidRPr="00AC47EA">
        <w:rPr>
          <w:rFonts w:ascii="Arial" w:hAnsi="Arial" w:cs="Arial"/>
          <w:b/>
          <w:bCs/>
          <w:sz w:val="28"/>
          <w:szCs w:val="28"/>
          <w:lang w:val="sr-Cyrl-RS"/>
        </w:rPr>
        <w:t xml:space="preserve">  О ИСПУЊЕНОСТИ ОБАВЕЗНИ</w:t>
      </w:r>
      <w:r>
        <w:rPr>
          <w:rFonts w:ascii="Arial" w:hAnsi="Arial" w:cs="Arial"/>
          <w:b/>
          <w:bCs/>
          <w:sz w:val="28"/>
          <w:szCs w:val="28"/>
          <w:lang w:val="sr-Cyrl-RS"/>
        </w:rPr>
        <w:t>Х</w:t>
      </w:r>
      <w:r w:rsidRPr="00AC47EA">
        <w:rPr>
          <w:rFonts w:ascii="Arial" w:hAnsi="Arial" w:cs="Arial"/>
          <w:b/>
          <w:bCs/>
          <w:sz w:val="28"/>
          <w:szCs w:val="28"/>
          <w:lang w:val="sr-Cyrl-RS"/>
        </w:rPr>
        <w:t xml:space="preserve"> УСЛОВА ЗА УЧЕШЋЕ </w:t>
      </w:r>
      <w:r w:rsidRPr="00AC47EA">
        <w:rPr>
          <w:rFonts w:ascii="Arial" w:hAnsi="Arial" w:cs="Arial"/>
          <w:b/>
          <w:bCs/>
          <w:sz w:val="28"/>
          <w:szCs w:val="28"/>
        </w:rPr>
        <w:t xml:space="preserve">У ПОСТУПКУ ЈАВНЕ НАБАВКЕ </w:t>
      </w:r>
      <w:r w:rsidRPr="00AC47EA">
        <w:rPr>
          <w:rFonts w:ascii="Arial" w:hAnsi="Arial" w:cs="Arial"/>
          <w:b/>
          <w:bCs/>
          <w:sz w:val="28"/>
          <w:szCs w:val="28"/>
          <w:lang w:val="sr-Cyrl-RS"/>
        </w:rPr>
        <w:t xml:space="preserve">-  </w:t>
      </w:r>
      <w:r>
        <w:rPr>
          <w:rFonts w:ascii="Arial" w:hAnsi="Arial" w:cs="Arial"/>
          <w:b/>
          <w:bCs/>
          <w:sz w:val="28"/>
          <w:szCs w:val="28"/>
          <w:lang w:val="sr-Cyrl-RS"/>
        </w:rPr>
        <w:t>ЧЛ. 75.</w:t>
      </w:r>
      <w:r w:rsidRPr="00AC47EA">
        <w:rPr>
          <w:rFonts w:ascii="Arial" w:hAnsi="Arial" w:cs="Arial"/>
          <w:b/>
          <w:bCs/>
          <w:sz w:val="28"/>
          <w:szCs w:val="28"/>
          <w:lang w:val="sr-Cyrl-RS"/>
        </w:rPr>
        <w:t xml:space="preserve"> </w:t>
      </w:r>
      <w:r w:rsidR="009B76F3">
        <w:rPr>
          <w:rFonts w:ascii="Arial" w:hAnsi="Arial" w:cs="Arial"/>
          <w:b/>
          <w:bCs/>
          <w:sz w:val="28"/>
          <w:szCs w:val="28"/>
          <w:lang w:val="sr-Cyrl-RS"/>
        </w:rPr>
        <w:t>ЗЈН</w:t>
      </w:r>
    </w:p>
    <w:p w:rsidR="00897573" w:rsidRPr="00EC26BE" w:rsidRDefault="00897573" w:rsidP="00EC26B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897573" w:rsidRPr="00AC47EA" w:rsidRDefault="00897573" w:rsidP="00897573">
      <w:pPr>
        <w:jc w:val="both"/>
        <w:rPr>
          <w:rFonts w:ascii="Arial" w:hAnsi="Arial" w:cs="Arial"/>
        </w:rPr>
      </w:pPr>
      <w:r w:rsidRPr="00AC47EA">
        <w:rPr>
          <w:rFonts w:ascii="Arial" w:hAnsi="Arial" w:cs="Arial"/>
          <w:lang w:val="sr-Cyrl-RS"/>
        </w:rPr>
        <w:t>П</w:t>
      </w:r>
      <w:r w:rsidRPr="00AC47EA">
        <w:rPr>
          <w:rFonts w:ascii="Arial" w:hAnsi="Arial" w:cs="Arial"/>
        </w:rPr>
        <w:t xml:space="preserve">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897573" w:rsidRPr="00AC47EA" w:rsidRDefault="00897573" w:rsidP="00897573">
      <w:pPr>
        <w:jc w:val="center"/>
        <w:rPr>
          <w:rFonts w:ascii="Arial" w:hAnsi="Arial" w:cs="Arial"/>
          <w:b/>
        </w:rPr>
      </w:pPr>
      <w:r w:rsidRPr="00AC47EA">
        <w:rPr>
          <w:rFonts w:ascii="Arial" w:hAnsi="Arial" w:cs="Arial"/>
          <w:b/>
        </w:rPr>
        <w:t>И З Ј А В У</w:t>
      </w:r>
    </w:p>
    <w:p w:rsidR="00897573" w:rsidRPr="007F7B24" w:rsidRDefault="00897573" w:rsidP="00897573">
      <w:pPr>
        <w:jc w:val="both"/>
        <w:rPr>
          <w:rFonts w:ascii="Arial" w:hAnsi="Arial" w:cs="Arial"/>
          <w:lang w:val="ru-RU"/>
        </w:rPr>
      </w:pPr>
    </w:p>
    <w:p w:rsidR="00897573" w:rsidRDefault="00897573" w:rsidP="00897573">
      <w:pPr>
        <w:jc w:val="both"/>
        <w:rPr>
          <w:rFonts w:ascii="Arial" w:hAnsi="Arial" w:cs="Arial"/>
          <w:iCs/>
          <w:lang w:val="sr-Cyrl-CS"/>
        </w:rPr>
      </w:pPr>
      <w:r>
        <w:rPr>
          <w:rFonts w:ascii="Arial" w:hAnsi="Arial" w:cs="Arial"/>
          <w:lang w:val="sr-Cyrl-CS"/>
        </w:rPr>
        <w:t>П</w:t>
      </w:r>
      <w:r>
        <w:rPr>
          <w:rFonts w:ascii="Arial" w:hAnsi="Arial" w:cs="Arial"/>
        </w:rPr>
        <w:t>о</w:t>
      </w:r>
      <w:r>
        <w:rPr>
          <w:rFonts w:ascii="Arial" w:hAnsi="Arial" w:cs="Arial"/>
          <w:lang w:val="sr-Cyrl-RS"/>
        </w:rPr>
        <w:t xml:space="preserve">дизвођач </w:t>
      </w:r>
      <w:r>
        <w:rPr>
          <w:rFonts w:ascii="Arial" w:hAnsi="Arial" w:cs="Arial"/>
          <w:i/>
          <w:lang w:val="sr-Cyrl-RS"/>
        </w:rPr>
        <w:t xml:space="preserve"> _____________________________________________</w:t>
      </w:r>
      <w:r>
        <w:rPr>
          <w:rFonts w:ascii="Arial" w:hAnsi="Arial" w:cs="Arial"/>
          <w:i/>
          <w:iCs/>
        </w:rPr>
        <w:t>[</w:t>
      </w:r>
      <w:r>
        <w:rPr>
          <w:rFonts w:ascii="Arial" w:hAnsi="Arial" w:cs="Arial"/>
          <w:i/>
        </w:rPr>
        <w:t xml:space="preserve">навести </w:t>
      </w:r>
      <w:r>
        <w:rPr>
          <w:rFonts w:ascii="Arial" w:hAnsi="Arial" w:cs="Arial"/>
          <w:i/>
          <w:lang w:val="sr-Cyrl-RS"/>
        </w:rPr>
        <w:t>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sidR="00B7157F" w:rsidRPr="00B7157F">
        <w:rPr>
          <w:rFonts w:ascii="Arial" w:hAnsi="Arial" w:cs="Arial"/>
          <w:lang w:val="sr-Cyrl-CS"/>
        </w:rPr>
        <w:t xml:space="preserve"> </w:t>
      </w:r>
      <w:r w:rsidR="00B7157F">
        <w:rPr>
          <w:rFonts w:ascii="Arial" w:hAnsi="Arial" w:cs="Arial"/>
          <w:lang w:val="sr-Cyrl-CS"/>
        </w:rPr>
        <w:t xml:space="preserve">бр. </w:t>
      </w:r>
      <w:r w:rsidR="00B7157F" w:rsidRPr="00F06187">
        <w:rPr>
          <w:rFonts w:ascii="Arial" w:hAnsi="Arial" w:cs="Arial"/>
          <w:color w:val="auto"/>
          <w:lang w:val="sr-Cyrl-CS"/>
        </w:rPr>
        <w:t>0</w:t>
      </w:r>
      <w:r w:rsidR="0026348E">
        <w:rPr>
          <w:rFonts w:ascii="Arial" w:hAnsi="Arial" w:cs="Arial"/>
          <w:color w:val="auto"/>
          <w:lang w:val="sr-Cyrl-CS"/>
        </w:rPr>
        <w:t>3</w:t>
      </w:r>
      <w:r w:rsidR="00B7157F" w:rsidRPr="00F06187">
        <w:rPr>
          <w:rFonts w:ascii="Arial" w:hAnsi="Arial" w:cs="Arial"/>
          <w:color w:val="auto"/>
          <w:lang w:val="sr-Cyrl-CS"/>
        </w:rPr>
        <w:t>/201</w:t>
      </w:r>
      <w:r w:rsidR="00B7157F">
        <w:rPr>
          <w:rFonts w:ascii="Arial" w:hAnsi="Arial" w:cs="Arial"/>
          <w:color w:val="auto"/>
          <w:lang w:val="sr-Cyrl-CS"/>
        </w:rPr>
        <w:t>6</w:t>
      </w:r>
      <w:r w:rsidR="00B7157F" w:rsidRPr="00BA245B">
        <w:rPr>
          <w:rFonts w:ascii="Arial" w:hAnsi="Arial" w:cs="Arial"/>
          <w:i/>
          <w:iCs/>
          <w:lang w:val="sr-Cyrl-CS"/>
        </w:rPr>
        <w:t xml:space="preserve"> </w:t>
      </w:r>
      <w:r w:rsidR="00B7157F" w:rsidRPr="007435E1">
        <w:rPr>
          <w:rFonts w:ascii="Arial" w:hAnsi="Arial" w:cs="Arial"/>
          <w:lang w:val="sr-Cyrl-CS"/>
        </w:rPr>
        <w:t xml:space="preserve">- </w:t>
      </w:r>
      <w:r w:rsidR="00F331FD">
        <w:rPr>
          <w:rFonts w:ascii="Arial" w:hAnsi="Arial" w:cs="Arial"/>
          <w:lang w:val="sr-Cyrl-CS"/>
        </w:rPr>
        <w:t>Лабораторијски материјал и реагенси</w:t>
      </w:r>
      <w:r>
        <w:rPr>
          <w:rFonts w:ascii="Arial" w:hAnsi="Arial" w:cs="Arial"/>
        </w:rPr>
        <w:t xml:space="preserve">, испуњава све услове из чл. 75. </w:t>
      </w:r>
      <w:r w:rsidR="009B76F3">
        <w:rPr>
          <w:rFonts w:ascii="Arial" w:hAnsi="Arial" w:cs="Arial"/>
        </w:rPr>
        <w:t>ЗЈН</w:t>
      </w:r>
      <w:r>
        <w:rPr>
          <w:rFonts w:ascii="Arial" w:hAnsi="Arial" w:cs="Arial"/>
        </w:rPr>
        <w:t>,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897573" w:rsidRPr="001D78E6" w:rsidRDefault="00897573" w:rsidP="00897573">
      <w:pPr>
        <w:jc w:val="both"/>
        <w:rPr>
          <w:rFonts w:ascii="Arial" w:hAnsi="Arial" w:cs="Arial"/>
          <w:iCs/>
          <w:lang w:val="sr-Cyrl-RS"/>
        </w:rPr>
      </w:pPr>
    </w:p>
    <w:p w:rsidR="00447B01" w:rsidRPr="00AC47EA" w:rsidRDefault="00447B01" w:rsidP="00447B01">
      <w:pPr>
        <w:pStyle w:val="ListParagraph"/>
        <w:numPr>
          <w:ilvl w:val="0"/>
          <w:numId w:val="38"/>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447B01" w:rsidRPr="00AC47EA" w:rsidRDefault="00447B01" w:rsidP="00447B01">
      <w:pPr>
        <w:pStyle w:val="ListParagraph"/>
        <w:numPr>
          <w:ilvl w:val="0"/>
          <w:numId w:val="38"/>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447B01" w:rsidRPr="00EC26BE" w:rsidRDefault="00447B01" w:rsidP="00447B01">
      <w:pPr>
        <w:pStyle w:val="ListParagraph"/>
        <w:numPr>
          <w:ilvl w:val="0"/>
          <w:numId w:val="38"/>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 xml:space="preserve">или стране </w:t>
      </w:r>
      <w:r w:rsidRPr="00EC26BE">
        <w:rPr>
          <w:rFonts w:ascii="Arial" w:hAnsi="Arial" w:cs="Arial"/>
          <w:i/>
        </w:rPr>
        <w:t>државе када има седиште на њеној територији)</w:t>
      </w:r>
      <w:r w:rsidRPr="00EC26BE">
        <w:rPr>
          <w:rFonts w:ascii="Arial" w:hAnsi="Arial" w:cs="Arial"/>
          <w:iCs/>
          <w:lang w:val="sr-Cyrl-RS"/>
        </w:rPr>
        <w:t xml:space="preserve"> (чл. 75. ст. 1. тач. 4) ЗЈН)</w:t>
      </w:r>
      <w:r w:rsidRPr="00EC26BE">
        <w:rPr>
          <w:rFonts w:ascii="Arial" w:hAnsi="Arial" w:cs="Arial"/>
          <w:i/>
        </w:rPr>
        <w:t>;</w:t>
      </w:r>
    </w:p>
    <w:p w:rsidR="00897573" w:rsidRPr="00EC26BE" w:rsidRDefault="00447B01" w:rsidP="00EC26BE">
      <w:pPr>
        <w:pStyle w:val="ListParagraph"/>
        <w:numPr>
          <w:ilvl w:val="0"/>
          <w:numId w:val="38"/>
        </w:numPr>
        <w:jc w:val="both"/>
        <w:rPr>
          <w:rFonts w:ascii="Arial" w:hAnsi="Arial" w:cs="Arial"/>
          <w:i/>
          <w:lang w:val="sr-Cyrl-CS"/>
        </w:rPr>
      </w:pPr>
      <w:r w:rsidRPr="00EC26BE">
        <w:rPr>
          <w:rFonts w:ascii="Arial" w:hAnsi="Arial" w:cs="Arial"/>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EC26BE">
        <w:rPr>
          <w:rFonts w:ascii="Arial" w:eastAsia="Times New Roman" w:hAnsi="Arial" w:cs="Arial"/>
          <w:lang w:eastAsia="sr-Latn-RS"/>
        </w:rPr>
        <w:t>и нема забрану обављања делатности која је на снази у време подношења понуде</w:t>
      </w:r>
      <w:r w:rsidRPr="00EC26BE">
        <w:rPr>
          <w:rFonts w:ascii="Arial" w:eastAsia="Times New Roman" w:hAnsi="Arial" w:cs="Arial"/>
          <w:lang w:val="sr-Cyrl-RS" w:eastAsia="sr-Latn-RS"/>
        </w:rPr>
        <w:t xml:space="preserve"> за предметну јавну набавку </w:t>
      </w:r>
      <w:r w:rsidRPr="00EC26BE">
        <w:rPr>
          <w:rFonts w:ascii="Arial" w:hAnsi="Arial" w:cs="Arial"/>
          <w:lang w:val="sr-Cyrl-RS"/>
        </w:rPr>
        <w:t>(чл. 75. ст. 2. ЗЈН)</w:t>
      </w:r>
      <w:r w:rsidRPr="00EC26BE">
        <w:rPr>
          <w:rFonts w:ascii="Arial" w:eastAsia="Times New Roman" w:hAnsi="Arial" w:cs="Arial"/>
          <w:lang w:val="sr-Cyrl-RS" w:eastAsia="sr-Latn-RS"/>
        </w:rPr>
        <w:t>.</w:t>
      </w:r>
    </w:p>
    <w:p w:rsidR="00897573" w:rsidRPr="00AC47EA" w:rsidRDefault="00897573" w:rsidP="00897573">
      <w:pPr>
        <w:rPr>
          <w:rFonts w:ascii="Arial" w:hAnsi="Arial" w:cs="Arial"/>
          <w:lang w:val="sr-Cyrl-RS"/>
        </w:rPr>
      </w:pPr>
      <w:r w:rsidRPr="00AC47EA">
        <w:rPr>
          <w:rFonts w:ascii="Arial" w:hAnsi="Arial" w:cs="Arial"/>
        </w:rPr>
        <w:t>Место:_____________                                                            П</w:t>
      </w:r>
      <w:r w:rsidR="00985828">
        <w:rPr>
          <w:rFonts w:ascii="Arial" w:hAnsi="Arial" w:cs="Arial"/>
          <w:lang w:val="sr-Cyrl-RS"/>
        </w:rPr>
        <w:t>одизвођач</w:t>
      </w:r>
      <w:r w:rsidRPr="00AC47EA">
        <w:rPr>
          <w:rFonts w:ascii="Arial" w:hAnsi="Arial" w:cs="Arial"/>
          <w:lang w:val="sr-Cyrl-RS"/>
        </w:rPr>
        <w:t>:</w:t>
      </w:r>
    </w:p>
    <w:p w:rsidR="00897573" w:rsidRPr="00AC47EA" w:rsidRDefault="00897573" w:rsidP="00897573">
      <w:pPr>
        <w:rPr>
          <w:rFonts w:ascii="Arial" w:hAnsi="Arial" w:cs="Arial"/>
          <w:b/>
          <w:bCs/>
          <w:i/>
          <w:color w:val="auto"/>
          <w:lang w:val="sr-Cyrl-RS"/>
        </w:rPr>
      </w:pPr>
      <w:r w:rsidRPr="00AC47EA">
        <w:rPr>
          <w:rFonts w:ascii="Arial" w:hAnsi="Arial" w:cs="Arial"/>
        </w:rPr>
        <w:t xml:space="preserve">Датум:_____________                         М.П.                     _____________________                                                        </w:t>
      </w:r>
    </w:p>
    <w:p w:rsidR="00897573" w:rsidRPr="00AC47EA" w:rsidRDefault="00897573" w:rsidP="00897573">
      <w:pPr>
        <w:pStyle w:val="BodyText2"/>
        <w:spacing w:line="100" w:lineRule="atLeast"/>
        <w:jc w:val="both"/>
        <w:rPr>
          <w:rFonts w:ascii="Arial" w:hAnsi="Arial" w:cs="Arial"/>
          <w:b/>
          <w:bCs/>
          <w:i/>
          <w:color w:val="auto"/>
          <w:lang w:val="sr-Cyrl-RS"/>
        </w:rPr>
      </w:pPr>
    </w:p>
    <w:p w:rsidR="00897573" w:rsidRPr="00C75169" w:rsidRDefault="00897573" w:rsidP="00897573">
      <w:pPr>
        <w:pStyle w:val="ListParagraph"/>
        <w:ind w:left="0"/>
        <w:jc w:val="both"/>
        <w:rPr>
          <w:rFonts w:ascii="Arial" w:hAnsi="Arial" w:cs="Arial"/>
          <w:bCs/>
          <w:i/>
          <w:iCs/>
          <w:color w:val="auto"/>
          <w:sz w:val="22"/>
          <w:szCs w:val="22"/>
          <w:lang w:val="sr-Cyrl-RS"/>
        </w:rPr>
      </w:pPr>
      <w:r w:rsidRPr="00937A49">
        <w:rPr>
          <w:rFonts w:ascii="Arial" w:hAnsi="Arial" w:cs="Arial"/>
          <w:b/>
          <w:bCs/>
          <w:i/>
          <w:color w:val="auto"/>
          <w:lang w:val="sr-Cyrl-RS"/>
        </w:rPr>
        <w:t>Напомена:</w:t>
      </w:r>
      <w:r w:rsidRPr="00937A49">
        <w:rPr>
          <w:rFonts w:ascii="Arial" w:hAnsi="Arial" w:cs="Arial"/>
          <w:bCs/>
          <w:i/>
          <w:color w:val="auto"/>
          <w:lang w:val="sr-Cyrl-RS"/>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w:t>
      </w:r>
      <w:r w:rsidRPr="00444BC8">
        <w:rPr>
          <w:rFonts w:ascii="Arial" w:hAnsi="Arial" w:cs="Arial"/>
          <w:bCs/>
          <w:i/>
          <w:iCs/>
          <w:color w:val="auto"/>
          <w:lang w:val="sr-Cyrl-RS"/>
        </w:rPr>
        <w:t>а</w:t>
      </w:r>
      <w:r w:rsidRPr="00444BC8">
        <w:rPr>
          <w:rFonts w:ascii="Arial" w:hAnsi="Arial" w:cs="Arial"/>
          <w:bCs/>
          <w:i/>
          <w:iCs/>
          <w:color w:val="auto"/>
        </w:rPr>
        <w:t xml:space="preserve"> </w:t>
      </w:r>
      <w:r w:rsidRPr="00444BC8">
        <w:rPr>
          <w:rFonts w:ascii="Arial" w:hAnsi="Arial" w:cs="Arial"/>
          <w:bCs/>
          <w:i/>
          <w:iCs/>
          <w:color w:val="auto"/>
          <w:lang w:val="sr-Cyrl-RS"/>
        </w:rPr>
        <w:t xml:space="preserve">мора бити </w:t>
      </w:r>
      <w:r w:rsidRPr="00444BC8">
        <w:rPr>
          <w:rFonts w:ascii="Arial" w:hAnsi="Arial" w:cs="Arial"/>
          <w:bCs/>
          <w:i/>
          <w:iCs/>
          <w:color w:val="auto"/>
        </w:rPr>
        <w:t>потписан</w:t>
      </w:r>
      <w:r w:rsidRPr="00444BC8">
        <w:rPr>
          <w:rFonts w:ascii="Arial" w:hAnsi="Arial" w:cs="Arial"/>
          <w:bCs/>
          <w:i/>
          <w:iCs/>
          <w:color w:val="auto"/>
          <w:lang w:val="sr-Cyrl-RS"/>
        </w:rPr>
        <w:t>а</w:t>
      </w:r>
      <w:r w:rsidRPr="00444BC8">
        <w:rPr>
          <w:rFonts w:ascii="Arial" w:hAnsi="Arial" w:cs="Arial"/>
          <w:bCs/>
          <w:i/>
          <w:iCs/>
          <w:color w:val="auto"/>
        </w:rPr>
        <w:t xml:space="preserve"> од стране овлашћеног лица подизвођача и оверен</w:t>
      </w:r>
      <w:r w:rsidRPr="00444BC8">
        <w:rPr>
          <w:rFonts w:ascii="Arial" w:hAnsi="Arial" w:cs="Arial"/>
          <w:bCs/>
          <w:i/>
          <w:iCs/>
          <w:color w:val="auto"/>
          <w:lang w:val="sr-Cyrl-RS"/>
        </w:rPr>
        <w:t>а</w:t>
      </w:r>
      <w:r w:rsidRPr="00444BC8">
        <w:rPr>
          <w:rFonts w:ascii="Arial" w:hAnsi="Arial" w:cs="Arial"/>
          <w:bCs/>
          <w:i/>
          <w:iCs/>
          <w:color w:val="auto"/>
        </w:rPr>
        <w:t xml:space="preserve"> печатом. </w:t>
      </w:r>
    </w:p>
    <w:p w:rsidR="00897573" w:rsidRDefault="00897573" w:rsidP="00897573">
      <w:pPr>
        <w:rPr>
          <w:rFonts w:ascii="Arial" w:hAnsi="Arial" w:cs="Arial"/>
          <w:b/>
          <w:bCs/>
          <w:i/>
          <w:iCs/>
          <w:lang w:val="sr-Cyrl-CS"/>
        </w:rPr>
      </w:pPr>
    </w:p>
    <w:p w:rsidR="00974538" w:rsidRDefault="00974538" w:rsidP="00897573">
      <w:pPr>
        <w:rPr>
          <w:rFonts w:ascii="Arial" w:hAnsi="Arial" w:cs="Arial"/>
          <w:b/>
          <w:bCs/>
          <w:i/>
          <w:iCs/>
          <w:lang w:val="sr-Cyrl-CS"/>
        </w:rPr>
      </w:pPr>
    </w:p>
    <w:p w:rsidR="00974538" w:rsidRDefault="00974538" w:rsidP="00897573">
      <w:pPr>
        <w:rPr>
          <w:rFonts w:ascii="Arial" w:hAnsi="Arial" w:cs="Arial"/>
          <w:b/>
          <w:bCs/>
          <w:i/>
          <w:iCs/>
          <w:lang w:val="sr-Cyrl-CS"/>
        </w:rPr>
      </w:pPr>
    </w:p>
    <w:p w:rsidR="00974538" w:rsidRDefault="00974538" w:rsidP="00897573">
      <w:pPr>
        <w:rPr>
          <w:rFonts w:ascii="Arial" w:hAnsi="Arial" w:cs="Arial"/>
          <w:b/>
          <w:bCs/>
          <w:i/>
          <w:iCs/>
          <w:lang w:val="sr-Cyrl-CS"/>
        </w:rPr>
      </w:pPr>
    </w:p>
    <w:p w:rsidR="00974538" w:rsidRDefault="00974538" w:rsidP="00897573">
      <w:pPr>
        <w:rPr>
          <w:rFonts w:ascii="Arial" w:hAnsi="Arial" w:cs="Arial"/>
          <w:b/>
          <w:bCs/>
          <w:i/>
          <w:iCs/>
          <w:lang w:val="sr-Cyrl-CS"/>
        </w:rPr>
      </w:pPr>
    </w:p>
    <w:p w:rsidR="00974538" w:rsidRDefault="00974538" w:rsidP="00897573">
      <w:pPr>
        <w:rPr>
          <w:rFonts w:ascii="Arial" w:hAnsi="Arial" w:cs="Arial"/>
          <w:b/>
          <w:bCs/>
          <w:i/>
          <w:iCs/>
          <w:lang w:val="sr-Cyrl-CS"/>
        </w:rPr>
      </w:pPr>
    </w:p>
    <w:p w:rsidR="00974538" w:rsidRDefault="00974538" w:rsidP="00897573">
      <w:pPr>
        <w:rPr>
          <w:rFonts w:ascii="Arial" w:hAnsi="Arial" w:cs="Arial"/>
          <w:b/>
          <w:bCs/>
          <w:i/>
          <w:iCs/>
          <w:lang w:val="sr-Cyrl-CS"/>
        </w:rPr>
      </w:pPr>
    </w:p>
    <w:p w:rsidR="00974538" w:rsidRDefault="00974538" w:rsidP="00897573">
      <w:pPr>
        <w:rPr>
          <w:rFonts w:ascii="Arial" w:hAnsi="Arial" w:cs="Arial"/>
          <w:b/>
          <w:bCs/>
          <w:i/>
          <w:iCs/>
          <w:lang w:val="sr-Latn-RS"/>
        </w:rPr>
      </w:pPr>
    </w:p>
    <w:p w:rsidR="00820603" w:rsidRDefault="00820603" w:rsidP="00897573">
      <w:pPr>
        <w:rPr>
          <w:rFonts w:ascii="Arial" w:hAnsi="Arial" w:cs="Arial"/>
          <w:b/>
          <w:bCs/>
          <w:i/>
          <w:iCs/>
          <w:lang w:val="sr-Latn-RS"/>
        </w:rPr>
      </w:pPr>
    </w:p>
    <w:p w:rsidR="001A5E7B" w:rsidRPr="001A5E7B" w:rsidRDefault="001A5E7B" w:rsidP="00897573">
      <w:pPr>
        <w:rPr>
          <w:rFonts w:ascii="Arial" w:hAnsi="Arial" w:cs="Arial"/>
          <w:b/>
          <w:bCs/>
          <w:i/>
          <w:iCs/>
          <w:lang w:val="sr-Cyrl-RS"/>
        </w:rPr>
      </w:pPr>
    </w:p>
    <w:p w:rsidR="00BD5C71" w:rsidRDefault="00F67004" w:rsidP="00F67004">
      <w:pPr>
        <w:shd w:val="clear" w:color="auto" w:fill="C6D9F1"/>
        <w:jc w:val="center"/>
        <w:rPr>
          <w:rFonts w:ascii="Arial" w:hAnsi="Arial" w:cs="Arial"/>
          <w:b/>
          <w:bCs/>
          <w:i/>
          <w:iCs/>
          <w:sz w:val="28"/>
          <w:szCs w:val="28"/>
        </w:rPr>
      </w:pPr>
      <w:r>
        <w:rPr>
          <w:rFonts w:ascii="Arial" w:hAnsi="Arial" w:cs="Arial"/>
          <w:b/>
          <w:bCs/>
          <w:i/>
          <w:iCs/>
          <w:sz w:val="28"/>
          <w:szCs w:val="28"/>
        </w:rPr>
        <w:t>VII МОДЕЛ УГОВОРА</w:t>
      </w:r>
    </w:p>
    <w:p w:rsidR="00BD5C71" w:rsidRDefault="00BD5C71" w:rsidP="00BD5C71">
      <w:pPr>
        <w:jc w:val="center"/>
        <w:rPr>
          <w:rFonts w:ascii="Arial" w:hAnsi="Arial" w:cs="Arial"/>
          <w:b/>
          <w:bCs/>
          <w:i/>
          <w:iCs/>
          <w:lang w:val="sr-Cyrl-RS"/>
        </w:rPr>
      </w:pPr>
    </w:p>
    <w:p w:rsidR="0097365B" w:rsidRPr="00FB2711" w:rsidRDefault="0097365B" w:rsidP="0097365B">
      <w:pPr>
        <w:pStyle w:val="Tableofcontents91"/>
        <w:tabs>
          <w:tab w:val="left" w:pos="0"/>
          <w:tab w:val="left" w:leader="dot" w:pos="8742"/>
        </w:tabs>
        <w:spacing w:line="240" w:lineRule="auto"/>
        <w:ind w:firstLine="0"/>
        <w:jc w:val="center"/>
        <w:rPr>
          <w:rFonts w:ascii="Arial" w:hAnsi="Arial" w:cs="Arial"/>
          <w:b/>
          <w:sz w:val="24"/>
          <w:szCs w:val="24"/>
          <w:lang w:val="sr-Cyrl-CS" w:eastAsia="x-none"/>
        </w:rPr>
      </w:pPr>
      <w:r w:rsidRPr="00FB2711">
        <w:rPr>
          <w:rFonts w:ascii="Arial" w:hAnsi="Arial" w:cs="Arial"/>
          <w:b/>
          <w:sz w:val="24"/>
          <w:szCs w:val="24"/>
          <w:lang w:val="sr-Cyrl-CS" w:eastAsia="x-none"/>
        </w:rPr>
        <w:t>МОДЕЛ УГОВОРА - ____________</w:t>
      </w:r>
      <w:r>
        <w:rPr>
          <w:rFonts w:ascii="Arial" w:hAnsi="Arial" w:cs="Arial"/>
          <w:b/>
          <w:sz w:val="24"/>
          <w:szCs w:val="24"/>
          <w:lang w:val="sr-Cyrl-CS" w:eastAsia="x-none"/>
        </w:rPr>
        <w:t>(</w:t>
      </w:r>
      <w:r w:rsidRPr="00FB2711">
        <w:rPr>
          <w:rFonts w:ascii="Arial" w:hAnsi="Arial" w:cs="Arial"/>
          <w:sz w:val="24"/>
          <w:szCs w:val="24"/>
          <w:lang w:val="sr-Cyrl-CS" w:eastAsia="x-none"/>
        </w:rPr>
        <w:t>Навести број партије</w:t>
      </w:r>
      <w:r>
        <w:rPr>
          <w:rFonts w:ascii="Arial" w:hAnsi="Arial" w:cs="Arial"/>
          <w:b/>
          <w:sz w:val="24"/>
          <w:szCs w:val="24"/>
          <w:lang w:val="sr-Cyrl-CS" w:eastAsia="x-none"/>
        </w:rPr>
        <w:t>)</w:t>
      </w:r>
    </w:p>
    <w:p w:rsidR="0097365B" w:rsidRPr="00FB2711" w:rsidRDefault="0097365B" w:rsidP="0097365B">
      <w:pPr>
        <w:shd w:val="clear" w:color="auto" w:fill="FFFFFF"/>
        <w:jc w:val="center"/>
        <w:rPr>
          <w:rFonts w:ascii="Arial" w:hAnsi="Arial" w:cs="Arial"/>
          <w:b/>
          <w:u w:val="single"/>
          <w:lang w:val="ru-RU"/>
        </w:rPr>
      </w:pPr>
      <w:r w:rsidRPr="00FB2711">
        <w:rPr>
          <w:rFonts w:ascii="Arial" w:hAnsi="Arial" w:cs="Arial"/>
          <w:b/>
          <w:lang w:val="sr-Cyrl-CS"/>
        </w:rPr>
        <w:t>(</w:t>
      </w:r>
      <w:r w:rsidRPr="00FB2711">
        <w:rPr>
          <w:rFonts w:ascii="Arial" w:hAnsi="Arial" w:cs="Arial"/>
          <w:b/>
          <w:u w:val="single"/>
          <w:lang w:val="ru-RU"/>
        </w:rPr>
        <w:t>попунити, потписати и оверити  печатом)</w:t>
      </w:r>
    </w:p>
    <w:p w:rsidR="0097365B" w:rsidRPr="00FB2711" w:rsidRDefault="0097365B" w:rsidP="0097365B">
      <w:pPr>
        <w:rPr>
          <w:rFonts w:ascii="Arial" w:hAnsi="Arial" w:cs="Arial"/>
          <w:b/>
          <w:lang w:val="sr-Cyrl-CS"/>
        </w:rPr>
      </w:pPr>
    </w:p>
    <w:p w:rsidR="0097365B" w:rsidRPr="00960081" w:rsidRDefault="001D43BE" w:rsidP="0097365B">
      <w:pPr>
        <w:pStyle w:val="Heading5"/>
        <w:keepNext/>
        <w:numPr>
          <w:ilvl w:val="0"/>
          <w:numId w:val="47"/>
        </w:numPr>
        <w:tabs>
          <w:tab w:val="clear" w:pos="720"/>
          <w:tab w:val="num" w:pos="360"/>
        </w:tabs>
        <w:suppressAutoHyphens w:val="0"/>
        <w:spacing w:before="0" w:after="0" w:line="240" w:lineRule="auto"/>
        <w:ind w:left="360"/>
        <w:jc w:val="both"/>
        <w:rPr>
          <w:rFonts w:ascii="Arial" w:hAnsi="Arial" w:cs="Arial"/>
          <w:sz w:val="24"/>
          <w:szCs w:val="24"/>
          <w:lang w:val="sr-Cyrl-CS"/>
        </w:rPr>
      </w:pPr>
      <w:r>
        <w:rPr>
          <w:lang w:val="sr-Cyrl-CS"/>
        </w:rPr>
        <w:t>Дом здравља „1.октобар“ Пландиште, Карађорђева бр.13, 26360 Пландиште</w:t>
      </w:r>
      <w:r w:rsidR="0097365B" w:rsidRPr="00960081">
        <w:rPr>
          <w:lang w:val="sr-Cyrl-CS"/>
        </w:rPr>
        <w:t>, ко</w:t>
      </w:r>
      <w:r>
        <w:rPr>
          <w:lang w:val="sr-Cyrl-CS"/>
        </w:rPr>
        <w:t>га</w:t>
      </w:r>
      <w:r w:rsidR="0097365B" w:rsidRPr="00960081">
        <w:rPr>
          <w:lang w:val="sr-Cyrl-CS"/>
        </w:rPr>
        <w:t xml:space="preserve"> заступа </w:t>
      </w:r>
      <w:r>
        <w:rPr>
          <w:lang w:val="sr-Cyrl-CS"/>
        </w:rPr>
        <w:t xml:space="preserve">в.д. </w:t>
      </w:r>
      <w:r w:rsidR="0097365B" w:rsidRPr="00960081">
        <w:rPr>
          <w:lang w:val="sr-Cyrl-CS"/>
        </w:rPr>
        <w:t xml:space="preserve">директор др </w:t>
      </w:r>
      <w:r>
        <w:rPr>
          <w:lang w:val="sr-Cyrl-CS"/>
        </w:rPr>
        <w:t>Драго Божић</w:t>
      </w:r>
      <w:r w:rsidR="0097365B" w:rsidRPr="00960081">
        <w:rPr>
          <w:lang w:val="sr-Cyrl-CS"/>
        </w:rPr>
        <w:t xml:space="preserve"> (у даљем тексту Наручилац)</w:t>
      </w:r>
      <w:r w:rsidR="0097365B">
        <w:rPr>
          <w:lang w:val="sr-Cyrl-CS"/>
        </w:rPr>
        <w:t xml:space="preserve"> </w:t>
      </w:r>
      <w:r w:rsidR="0097365B" w:rsidRPr="00FB2711">
        <w:rPr>
          <w:lang w:val="sr-Cyrl-CS"/>
        </w:rPr>
        <w:t>и</w:t>
      </w:r>
    </w:p>
    <w:p w:rsidR="0097365B" w:rsidRPr="00FB2711" w:rsidRDefault="0097365B" w:rsidP="0097365B">
      <w:pPr>
        <w:shd w:val="clear" w:color="auto" w:fill="FFFFFF"/>
        <w:jc w:val="both"/>
        <w:rPr>
          <w:rFonts w:ascii="Arial" w:hAnsi="Arial" w:cs="Arial"/>
          <w:b/>
          <w:i/>
          <w:lang w:val="ru-RU"/>
        </w:rPr>
      </w:pPr>
      <w:r w:rsidRPr="00FB2711">
        <w:rPr>
          <w:rFonts w:ascii="Arial" w:hAnsi="Arial" w:cs="Arial"/>
          <w:b/>
          <w:i/>
          <w:lang w:val="ru-RU"/>
        </w:rPr>
        <w:t>2.</w:t>
      </w:r>
      <w:r w:rsidRPr="00FB2711">
        <w:rPr>
          <w:rFonts w:ascii="Arial" w:hAnsi="Arial" w:cs="Arial"/>
          <w:lang w:val="ru-RU"/>
        </w:rPr>
        <w:t xml:space="preserve"> </w:t>
      </w:r>
      <w:r w:rsidRPr="00FB2711">
        <w:rPr>
          <w:rFonts w:ascii="Arial" w:hAnsi="Arial" w:cs="Arial"/>
          <w:b/>
          <w:i/>
          <w:lang w:val="ru-RU"/>
        </w:rPr>
        <w:t>________________________________________________________ (унети назив)</w:t>
      </w:r>
    </w:p>
    <w:p w:rsidR="0097365B" w:rsidRPr="00FB2711" w:rsidRDefault="0097365B" w:rsidP="0097365B">
      <w:pPr>
        <w:shd w:val="clear" w:color="auto" w:fill="FFFFFF"/>
        <w:spacing w:before="120" w:after="120"/>
        <w:jc w:val="both"/>
        <w:rPr>
          <w:rFonts w:ascii="Arial" w:hAnsi="Arial" w:cs="Arial"/>
          <w:b/>
          <w:i/>
          <w:lang w:val="ru-RU"/>
        </w:rPr>
      </w:pPr>
      <w:r w:rsidRPr="00FB2711">
        <w:rPr>
          <w:rFonts w:ascii="Arial" w:hAnsi="Arial" w:cs="Arial"/>
          <w:b/>
          <w:i/>
          <w:lang w:val="ru-RU"/>
        </w:rPr>
        <w:t>______________________________________________________</w:t>
      </w:r>
      <w:r>
        <w:rPr>
          <w:rFonts w:ascii="Arial" w:hAnsi="Arial" w:cs="Arial"/>
          <w:b/>
          <w:i/>
          <w:lang w:val="ru-RU"/>
        </w:rPr>
        <w:t>_</w:t>
      </w:r>
      <w:r w:rsidRPr="00FB2711">
        <w:rPr>
          <w:rFonts w:ascii="Arial" w:hAnsi="Arial" w:cs="Arial"/>
          <w:b/>
          <w:i/>
          <w:lang w:val="ru-RU"/>
        </w:rPr>
        <w:t>__</w:t>
      </w:r>
      <w:r>
        <w:rPr>
          <w:rFonts w:ascii="Arial" w:hAnsi="Arial" w:cs="Arial"/>
          <w:b/>
          <w:i/>
          <w:lang w:val="sr-Cyrl-CS"/>
        </w:rPr>
        <w:t>__</w:t>
      </w:r>
      <w:r w:rsidRPr="00FB2711">
        <w:rPr>
          <w:rFonts w:ascii="Arial" w:hAnsi="Arial" w:cs="Arial"/>
          <w:b/>
          <w:i/>
          <w:lang w:val="sr-Latn-CS"/>
        </w:rPr>
        <w:t xml:space="preserve"> </w:t>
      </w:r>
      <w:r>
        <w:rPr>
          <w:rFonts w:ascii="Arial" w:hAnsi="Arial" w:cs="Arial"/>
          <w:b/>
          <w:i/>
          <w:lang w:val="ru-RU"/>
        </w:rPr>
        <w:t>(</w:t>
      </w:r>
      <w:r w:rsidRPr="00FB2711">
        <w:rPr>
          <w:rFonts w:ascii="Arial" w:hAnsi="Arial" w:cs="Arial"/>
          <w:b/>
          <w:i/>
          <w:lang w:val="ru-RU"/>
        </w:rPr>
        <w:t>унети адресу)</w:t>
      </w:r>
    </w:p>
    <w:p w:rsidR="0097365B" w:rsidRPr="00FB2711" w:rsidRDefault="0097365B" w:rsidP="0097365B">
      <w:pPr>
        <w:shd w:val="clear" w:color="auto" w:fill="FFFFFF"/>
        <w:spacing w:before="120"/>
        <w:rPr>
          <w:rFonts w:ascii="Arial" w:hAnsi="Arial" w:cs="Arial"/>
          <w:b/>
          <w:i/>
          <w:lang w:val="ru-RU"/>
        </w:rPr>
      </w:pPr>
      <w:r w:rsidRPr="00FB2711">
        <w:rPr>
          <w:rFonts w:ascii="Arial" w:hAnsi="Arial" w:cs="Arial"/>
          <w:b/>
          <w:i/>
          <w:lang w:val="sr-Cyrl-CS"/>
        </w:rPr>
        <w:t>лице овлашћено за потписивање уговора  __________________________________________</w:t>
      </w:r>
    </w:p>
    <w:p w:rsidR="0097365B" w:rsidRPr="00FB2711" w:rsidRDefault="0097365B" w:rsidP="0097365B">
      <w:pPr>
        <w:shd w:val="clear" w:color="auto" w:fill="FFFFFF"/>
        <w:jc w:val="both"/>
        <w:rPr>
          <w:rFonts w:ascii="Arial" w:hAnsi="Arial" w:cs="Arial"/>
          <w:b/>
          <w:i/>
          <w:lang w:val="ru-RU"/>
        </w:rPr>
      </w:pPr>
      <w:r w:rsidRPr="00FB2711">
        <w:rPr>
          <w:rFonts w:ascii="Arial" w:hAnsi="Arial" w:cs="Arial"/>
          <w:b/>
          <w:i/>
          <w:lang w:val="ru-RU"/>
        </w:rPr>
        <w:t xml:space="preserve">(у даљем тексту: </w:t>
      </w:r>
      <w:r>
        <w:rPr>
          <w:rFonts w:ascii="Arial" w:hAnsi="Arial" w:cs="Arial"/>
          <w:b/>
          <w:i/>
          <w:lang w:val="ru-RU"/>
        </w:rPr>
        <w:t>Понуђач</w:t>
      </w:r>
      <w:r w:rsidRPr="00FB2711">
        <w:rPr>
          <w:rFonts w:ascii="Arial" w:hAnsi="Arial" w:cs="Arial"/>
          <w:b/>
          <w:i/>
          <w:lang w:val="ru-RU"/>
        </w:rPr>
        <w:t>)</w:t>
      </w:r>
    </w:p>
    <w:p w:rsidR="0097365B" w:rsidRPr="00FB2711" w:rsidRDefault="0097365B" w:rsidP="0097365B">
      <w:pPr>
        <w:shd w:val="clear" w:color="auto" w:fill="FFFFFF"/>
        <w:jc w:val="both"/>
        <w:rPr>
          <w:rFonts w:ascii="Arial" w:hAnsi="Arial" w:cs="Arial"/>
          <w:b/>
          <w:i/>
          <w:lang w:val="sr-Latn-CS"/>
        </w:rPr>
      </w:pPr>
    </w:p>
    <w:p w:rsidR="0097365B" w:rsidRPr="00FB2711" w:rsidRDefault="0097365B" w:rsidP="0097365B">
      <w:pPr>
        <w:jc w:val="both"/>
        <w:rPr>
          <w:rFonts w:ascii="Arial" w:hAnsi="Arial" w:cs="Arial"/>
          <w:b/>
          <w:i/>
          <w:lang w:val="sr-Cyrl-CS"/>
        </w:rPr>
      </w:pPr>
      <w:r w:rsidRPr="00FB2711">
        <w:rPr>
          <w:rFonts w:ascii="Arial" w:hAnsi="Arial" w:cs="Arial"/>
          <w:b/>
          <w:i/>
          <w:lang w:val="sr-Cyrl-CS"/>
        </w:rPr>
        <w:t>Број рачуна: ___________________________</w:t>
      </w:r>
    </w:p>
    <w:p w:rsidR="0097365B" w:rsidRPr="00FB2711" w:rsidRDefault="0097365B" w:rsidP="0097365B">
      <w:pPr>
        <w:jc w:val="both"/>
        <w:rPr>
          <w:rFonts w:ascii="Arial" w:hAnsi="Arial" w:cs="Arial"/>
          <w:b/>
          <w:i/>
          <w:lang w:val="sr-Cyrl-CS"/>
        </w:rPr>
      </w:pPr>
      <w:r w:rsidRPr="00FB2711">
        <w:rPr>
          <w:rFonts w:ascii="Arial" w:hAnsi="Arial" w:cs="Arial"/>
          <w:b/>
          <w:i/>
          <w:lang w:val="sr-Cyrl-CS"/>
        </w:rPr>
        <w:t>Матични број: ________________________</w:t>
      </w:r>
    </w:p>
    <w:p w:rsidR="0097365B" w:rsidRPr="00FB2711" w:rsidRDefault="0097365B" w:rsidP="0097365B">
      <w:pPr>
        <w:jc w:val="both"/>
        <w:rPr>
          <w:rFonts w:ascii="Arial" w:hAnsi="Arial" w:cs="Arial"/>
          <w:b/>
          <w:i/>
          <w:lang w:val="sr-Cyrl-CS"/>
        </w:rPr>
      </w:pPr>
      <w:r w:rsidRPr="00FB2711">
        <w:rPr>
          <w:rFonts w:ascii="Arial" w:hAnsi="Arial" w:cs="Arial"/>
          <w:b/>
          <w:i/>
          <w:lang w:val="sr-Cyrl-CS"/>
        </w:rPr>
        <w:t>ПИБ: ________________________________</w:t>
      </w:r>
    </w:p>
    <w:p w:rsidR="0097365B" w:rsidRPr="00FB2711" w:rsidRDefault="0097365B" w:rsidP="0097365B">
      <w:pPr>
        <w:jc w:val="both"/>
        <w:rPr>
          <w:rFonts w:ascii="Arial" w:hAnsi="Arial" w:cs="Arial"/>
          <w:lang w:val="sr-Cyrl-CS"/>
        </w:rPr>
      </w:pPr>
    </w:p>
    <w:p w:rsidR="0097365B" w:rsidRPr="00FB2711" w:rsidRDefault="0097365B" w:rsidP="0097365B">
      <w:pPr>
        <w:jc w:val="both"/>
        <w:rPr>
          <w:rFonts w:ascii="Arial" w:hAnsi="Arial" w:cs="Arial"/>
          <w:b/>
          <w:lang w:val="sr-Cyrl-CS"/>
        </w:rPr>
      </w:pPr>
      <w:r w:rsidRPr="00FB2711">
        <w:rPr>
          <w:rFonts w:ascii="Arial" w:hAnsi="Arial" w:cs="Arial"/>
          <w:b/>
          <w:lang w:val="sr-Cyrl-CS"/>
        </w:rPr>
        <w:t>3.  Понуђачи учесници у заједничкој понуди или подизвођачи (</w:t>
      </w:r>
      <w:r w:rsidRPr="00FB2711">
        <w:rPr>
          <w:rFonts w:ascii="Arial" w:hAnsi="Arial" w:cs="Arial"/>
          <w:b/>
          <w:i/>
          <w:lang w:val="sr-Cyrl-CS"/>
        </w:rPr>
        <w:t>опционо</w:t>
      </w:r>
      <w:r w:rsidRPr="00FB2711">
        <w:rPr>
          <w:rFonts w:ascii="Arial" w:hAnsi="Arial" w:cs="Arial"/>
          <w:b/>
          <w:lang w:val="sr-Cyrl-CS"/>
        </w:rPr>
        <w:t>):</w:t>
      </w:r>
    </w:p>
    <w:p w:rsidR="0097365B" w:rsidRPr="00FB2711" w:rsidRDefault="0097365B" w:rsidP="0097365B">
      <w:pPr>
        <w:numPr>
          <w:ilvl w:val="0"/>
          <w:numId w:val="46"/>
        </w:numPr>
        <w:suppressAutoHyphens w:val="0"/>
        <w:spacing w:line="240" w:lineRule="auto"/>
        <w:jc w:val="both"/>
        <w:rPr>
          <w:rFonts w:ascii="Arial" w:hAnsi="Arial" w:cs="Arial"/>
          <w:b/>
          <w:lang w:val="sr-Cyrl-CS"/>
        </w:rPr>
      </w:pPr>
      <w:r w:rsidRPr="00FB2711">
        <w:rPr>
          <w:rFonts w:ascii="Arial" w:hAnsi="Arial" w:cs="Arial"/>
          <w:b/>
          <w:lang w:val="sr-Cyrl-CS"/>
        </w:rPr>
        <w:t>_____________________________________________________________</w:t>
      </w:r>
    </w:p>
    <w:p w:rsidR="0097365B" w:rsidRPr="00FB2711" w:rsidRDefault="0097365B" w:rsidP="0097365B">
      <w:pPr>
        <w:numPr>
          <w:ilvl w:val="0"/>
          <w:numId w:val="46"/>
        </w:numPr>
        <w:suppressAutoHyphens w:val="0"/>
        <w:spacing w:line="240" w:lineRule="auto"/>
        <w:jc w:val="both"/>
        <w:rPr>
          <w:rFonts w:ascii="Arial" w:hAnsi="Arial" w:cs="Arial"/>
          <w:b/>
          <w:lang w:val="sr-Cyrl-CS"/>
        </w:rPr>
      </w:pPr>
      <w:r w:rsidRPr="00FB2711">
        <w:rPr>
          <w:rFonts w:ascii="Arial" w:hAnsi="Arial" w:cs="Arial"/>
          <w:b/>
          <w:lang w:val="sr-Cyrl-CS"/>
        </w:rPr>
        <w:t>_____________________________________________________________</w:t>
      </w:r>
    </w:p>
    <w:p w:rsidR="0097365B" w:rsidRPr="00FB2711" w:rsidRDefault="0097365B" w:rsidP="0097365B">
      <w:pPr>
        <w:numPr>
          <w:ilvl w:val="0"/>
          <w:numId w:val="46"/>
        </w:numPr>
        <w:suppressAutoHyphens w:val="0"/>
        <w:spacing w:line="240" w:lineRule="auto"/>
        <w:jc w:val="both"/>
        <w:rPr>
          <w:rFonts w:ascii="Arial" w:hAnsi="Arial" w:cs="Arial"/>
          <w:b/>
          <w:lang w:val="sr-Cyrl-CS"/>
        </w:rPr>
      </w:pPr>
      <w:r w:rsidRPr="00FB2711">
        <w:rPr>
          <w:rFonts w:ascii="Arial" w:hAnsi="Arial" w:cs="Arial"/>
          <w:b/>
          <w:lang w:val="sr-Cyrl-CS"/>
        </w:rPr>
        <w:t>_____________________________________________________________</w:t>
      </w:r>
    </w:p>
    <w:p w:rsidR="0097365B" w:rsidRDefault="0097365B" w:rsidP="0097365B">
      <w:pPr>
        <w:jc w:val="both"/>
        <w:rPr>
          <w:rFonts w:ascii="Arial" w:hAnsi="Arial" w:cs="Arial"/>
          <w:b/>
        </w:rPr>
      </w:pPr>
    </w:p>
    <w:p w:rsidR="0097365B" w:rsidRPr="0080305A" w:rsidRDefault="0097365B" w:rsidP="0097365B">
      <w:pPr>
        <w:jc w:val="both"/>
        <w:rPr>
          <w:rFonts w:ascii="Arial" w:hAnsi="Arial" w:cs="Arial"/>
          <w:lang w:val="sr-Cyrl-CS"/>
        </w:rPr>
      </w:pPr>
      <w:r w:rsidRPr="0080305A">
        <w:rPr>
          <w:rFonts w:ascii="Arial" w:hAnsi="Arial" w:cs="Arial"/>
          <w:lang w:val="sr-Cyrl-CS"/>
        </w:rPr>
        <w:t xml:space="preserve"> (у случају подношења заједничке понуде, односно понуде са учешћем подизвођача, навести остале учеснике у заједничкој понуди, односно све подизвођаче)</w:t>
      </w:r>
    </w:p>
    <w:p w:rsidR="0097365B" w:rsidRPr="00BA245B" w:rsidRDefault="0097365B" w:rsidP="0097365B">
      <w:pPr>
        <w:jc w:val="center"/>
        <w:rPr>
          <w:rFonts w:ascii="Arial" w:hAnsi="Arial" w:cs="Arial"/>
          <w:b/>
          <w:color w:val="auto"/>
          <w:lang w:val="sr-Cyrl-CS"/>
        </w:rPr>
      </w:pPr>
      <w:r w:rsidRPr="0080305A">
        <w:rPr>
          <w:rFonts w:ascii="Arial" w:hAnsi="Arial" w:cs="Arial"/>
          <w:b/>
          <w:color w:val="auto"/>
          <w:lang w:val="ru-RU"/>
        </w:rPr>
        <w:t>Члан 1.</w:t>
      </w:r>
    </w:p>
    <w:p w:rsidR="0097365B" w:rsidRPr="00FB2711" w:rsidRDefault="0097365B" w:rsidP="0097365B">
      <w:pPr>
        <w:jc w:val="center"/>
        <w:rPr>
          <w:rFonts w:ascii="Arial" w:hAnsi="Arial" w:cs="Arial"/>
          <w:b/>
          <w:lang w:val="sr-Cyrl-CS"/>
        </w:rPr>
      </w:pPr>
    </w:p>
    <w:p w:rsidR="0097365B" w:rsidRDefault="0097365B" w:rsidP="0097365B">
      <w:pPr>
        <w:jc w:val="both"/>
        <w:rPr>
          <w:rFonts w:ascii="Arial" w:hAnsi="Arial" w:cs="Arial"/>
          <w:lang w:val="sr-Cyrl-CS"/>
        </w:rPr>
      </w:pPr>
      <w:r>
        <w:rPr>
          <w:rFonts w:ascii="Arial" w:hAnsi="Arial" w:cs="Arial"/>
          <w:lang w:val="sr-Cyrl-CS"/>
        </w:rPr>
        <w:tab/>
      </w:r>
      <w:r w:rsidRPr="00FB2711">
        <w:rPr>
          <w:rFonts w:ascii="Arial" w:hAnsi="Arial" w:cs="Arial"/>
          <w:lang w:val="sr-Cyrl-CS"/>
        </w:rPr>
        <w:t xml:space="preserve">Уговорне стране сагласно утврђују да предмет уговарања чини набавка добара - медицинског и лабораторијског материјала, </w:t>
      </w:r>
      <w:r w:rsidRPr="00FB2711">
        <w:rPr>
          <w:rFonts w:ascii="Arial" w:hAnsi="Arial" w:cs="Arial"/>
          <w:lang w:val="ru-RU"/>
        </w:rPr>
        <w:t xml:space="preserve">према захтевима из </w:t>
      </w:r>
      <w:r w:rsidRPr="00BA245B">
        <w:rPr>
          <w:rFonts w:ascii="Arial" w:hAnsi="Arial" w:cs="Arial"/>
          <w:lang w:val="sr-Cyrl-CS"/>
        </w:rPr>
        <w:t>спецификациј</w:t>
      </w:r>
      <w:r w:rsidRPr="00FB2711">
        <w:rPr>
          <w:rFonts w:ascii="Arial" w:hAnsi="Arial" w:cs="Arial"/>
          <w:lang w:val="sr-Cyrl-CS"/>
        </w:rPr>
        <w:t>е</w:t>
      </w:r>
      <w:r w:rsidRPr="00BA245B">
        <w:rPr>
          <w:rFonts w:ascii="Arial" w:hAnsi="Arial" w:cs="Arial"/>
          <w:lang w:val="sr-Cyrl-CS"/>
        </w:rPr>
        <w:t xml:space="preserve"> </w:t>
      </w:r>
      <w:r w:rsidRPr="00FB2711">
        <w:rPr>
          <w:rFonts w:ascii="Arial" w:hAnsi="Arial" w:cs="Arial"/>
          <w:lang w:val="sr-Cyrl-CS"/>
        </w:rPr>
        <w:t>која је саставни део</w:t>
      </w:r>
      <w:r w:rsidRPr="00BA245B">
        <w:rPr>
          <w:rFonts w:ascii="Arial" w:hAnsi="Arial" w:cs="Arial"/>
          <w:lang w:val="sr-Cyrl-CS"/>
        </w:rPr>
        <w:t xml:space="preserve"> конкурсн</w:t>
      </w:r>
      <w:r w:rsidRPr="00FB2711">
        <w:rPr>
          <w:rFonts w:ascii="Arial" w:hAnsi="Arial" w:cs="Arial"/>
          <w:lang w:val="sr-Cyrl-CS"/>
        </w:rPr>
        <w:t>е</w:t>
      </w:r>
      <w:r w:rsidRPr="00BA245B">
        <w:rPr>
          <w:rFonts w:ascii="Arial" w:hAnsi="Arial" w:cs="Arial"/>
          <w:lang w:val="sr-Cyrl-CS"/>
        </w:rPr>
        <w:t xml:space="preserve"> документације</w:t>
      </w:r>
      <w:r>
        <w:rPr>
          <w:rFonts w:ascii="Arial" w:hAnsi="Arial" w:cs="Arial"/>
          <w:i/>
          <w:lang w:val="sr-Cyrl-CS"/>
        </w:rPr>
        <w:t>,</w:t>
      </w:r>
      <w:r w:rsidRPr="00FB2711">
        <w:rPr>
          <w:rFonts w:ascii="Arial" w:hAnsi="Arial" w:cs="Arial"/>
          <w:lang w:val="sr-Cyrl-CS"/>
        </w:rPr>
        <w:t xml:space="preserve"> а</w:t>
      </w:r>
      <w:r>
        <w:rPr>
          <w:rFonts w:ascii="Arial" w:hAnsi="Arial" w:cs="Arial"/>
          <w:i/>
          <w:lang w:val="sr-Cyrl-CS"/>
        </w:rPr>
        <w:t xml:space="preserve"> </w:t>
      </w:r>
      <w:r w:rsidRPr="00FB2711">
        <w:rPr>
          <w:rFonts w:ascii="Arial" w:hAnsi="Arial" w:cs="Arial"/>
          <w:lang w:val="sr-Cyrl-CS"/>
        </w:rPr>
        <w:t xml:space="preserve">на основу усвојене понуде </w:t>
      </w:r>
      <w:r>
        <w:rPr>
          <w:rFonts w:ascii="Arial" w:hAnsi="Arial" w:cs="Arial"/>
          <w:lang w:val="sr-Cyrl-CS"/>
        </w:rPr>
        <w:t>Понуђача</w:t>
      </w:r>
      <w:r w:rsidRPr="00FB2711">
        <w:rPr>
          <w:rFonts w:ascii="Arial" w:hAnsi="Arial" w:cs="Arial"/>
          <w:lang w:val="sr-Cyrl-CS"/>
        </w:rPr>
        <w:t xml:space="preserve"> број ____________ </w:t>
      </w:r>
      <w:r w:rsidRPr="00FB2711">
        <w:rPr>
          <w:rFonts w:ascii="Arial" w:hAnsi="Arial" w:cs="Arial"/>
          <w:b/>
          <w:i/>
          <w:lang w:val="sr-Cyrl-CS"/>
        </w:rPr>
        <w:t xml:space="preserve">(уписати) </w:t>
      </w:r>
      <w:r w:rsidRPr="00FB2711">
        <w:rPr>
          <w:rFonts w:ascii="Arial" w:hAnsi="Arial" w:cs="Arial"/>
          <w:lang w:val="sr-Cyrl-CS"/>
        </w:rPr>
        <w:t xml:space="preserve">од _____________ </w:t>
      </w:r>
      <w:r w:rsidRPr="00FB2711">
        <w:rPr>
          <w:rFonts w:ascii="Arial" w:hAnsi="Arial" w:cs="Arial"/>
          <w:b/>
          <w:i/>
          <w:lang w:val="sr-Cyrl-CS"/>
        </w:rPr>
        <w:t xml:space="preserve">(уписати) </w:t>
      </w:r>
      <w:r w:rsidRPr="00BA245B">
        <w:rPr>
          <w:rFonts w:ascii="Arial" w:hAnsi="Arial" w:cs="Arial"/>
          <w:b/>
          <w:lang w:val="sr-Cyrl-CS"/>
        </w:rPr>
        <w:t xml:space="preserve"> </w:t>
      </w:r>
      <w:r w:rsidRPr="00FB2711">
        <w:rPr>
          <w:rFonts w:ascii="Arial" w:hAnsi="Arial" w:cs="Arial"/>
          <w:lang w:val="sr-Cyrl-CS"/>
        </w:rPr>
        <w:t xml:space="preserve">године, у поступку јавне набавке мале вредности број ЈНМВ </w:t>
      </w:r>
      <w:r>
        <w:rPr>
          <w:rFonts w:ascii="Arial" w:hAnsi="Arial" w:cs="Arial"/>
          <w:lang w:val="sr-Cyrl-CS"/>
        </w:rPr>
        <w:t>0</w:t>
      </w:r>
      <w:r w:rsidR="001D43BE">
        <w:rPr>
          <w:rFonts w:ascii="Arial" w:hAnsi="Arial" w:cs="Arial"/>
          <w:lang w:val="sr-Cyrl-CS"/>
        </w:rPr>
        <w:t>3</w:t>
      </w:r>
      <w:r w:rsidRPr="00FB2711">
        <w:rPr>
          <w:rFonts w:ascii="Arial" w:hAnsi="Arial" w:cs="Arial"/>
          <w:lang w:val="sr-Cyrl-CS"/>
        </w:rPr>
        <w:t>/201</w:t>
      </w:r>
      <w:r>
        <w:rPr>
          <w:rFonts w:ascii="Arial" w:hAnsi="Arial" w:cs="Arial"/>
          <w:lang w:val="sr-Cyrl-CS"/>
        </w:rPr>
        <w:t>6</w:t>
      </w:r>
      <w:r w:rsidRPr="00FB2711">
        <w:rPr>
          <w:rFonts w:ascii="Arial" w:hAnsi="Arial" w:cs="Arial"/>
          <w:lang w:val="sr-Cyrl-CS"/>
        </w:rPr>
        <w:t xml:space="preserve">, Партија </w:t>
      </w:r>
      <w:r>
        <w:rPr>
          <w:rFonts w:ascii="Arial" w:hAnsi="Arial" w:cs="Arial"/>
          <w:lang w:val="sr-Cyrl-CS"/>
        </w:rPr>
        <w:t>__</w:t>
      </w:r>
      <w:r w:rsidRPr="00FB2711">
        <w:rPr>
          <w:rFonts w:ascii="Arial" w:hAnsi="Arial" w:cs="Arial"/>
          <w:lang w:val="sr-Cyrl-CS"/>
        </w:rPr>
        <w:t>_____</w:t>
      </w:r>
      <w:r w:rsidRPr="00FB2711">
        <w:rPr>
          <w:rFonts w:ascii="Arial" w:hAnsi="Arial" w:cs="Arial"/>
          <w:b/>
          <w:i/>
          <w:lang w:val="sr-Cyrl-CS"/>
        </w:rPr>
        <w:t>(уписати)</w:t>
      </w:r>
      <w:r w:rsidRPr="00FB2711">
        <w:rPr>
          <w:rFonts w:ascii="Arial" w:hAnsi="Arial" w:cs="Arial"/>
          <w:lang w:val="sr-Cyrl-CS"/>
        </w:rPr>
        <w:t>, која чини саставни део уговора.</w:t>
      </w:r>
    </w:p>
    <w:p w:rsidR="0097365B" w:rsidRDefault="0097365B" w:rsidP="0097365B">
      <w:pPr>
        <w:jc w:val="both"/>
        <w:rPr>
          <w:rFonts w:ascii="Arial" w:hAnsi="Arial" w:cs="Arial"/>
          <w:b/>
          <w:lang w:val="ru-RU"/>
        </w:rPr>
      </w:pPr>
    </w:p>
    <w:p w:rsidR="0097365B" w:rsidRPr="00FB2711" w:rsidRDefault="0097365B" w:rsidP="0097365B">
      <w:pPr>
        <w:jc w:val="both"/>
        <w:rPr>
          <w:rFonts w:ascii="Arial" w:hAnsi="Arial" w:cs="Arial"/>
          <w:b/>
          <w:lang w:val="ru-RU"/>
        </w:rPr>
      </w:pPr>
    </w:p>
    <w:p w:rsidR="0097365B" w:rsidRPr="00FB2711" w:rsidRDefault="0097365B" w:rsidP="0097365B">
      <w:pPr>
        <w:jc w:val="center"/>
        <w:rPr>
          <w:rFonts w:ascii="Arial" w:hAnsi="Arial" w:cs="Arial"/>
          <w:b/>
          <w:lang w:val="ru-RU"/>
        </w:rPr>
      </w:pPr>
      <w:r w:rsidRPr="00FB2711">
        <w:rPr>
          <w:rFonts w:ascii="Arial" w:hAnsi="Arial" w:cs="Arial"/>
          <w:b/>
          <w:lang w:val="ru-RU"/>
        </w:rPr>
        <w:t>Члан 2.</w:t>
      </w:r>
    </w:p>
    <w:p w:rsidR="0097365B" w:rsidRDefault="0097365B" w:rsidP="0097365B">
      <w:pPr>
        <w:jc w:val="both"/>
        <w:rPr>
          <w:rFonts w:ascii="Arial" w:hAnsi="Arial" w:cs="Arial"/>
          <w:lang w:val="sr-Cyrl-CS"/>
        </w:rPr>
      </w:pPr>
    </w:p>
    <w:p w:rsidR="0097365B" w:rsidRPr="00FB2711" w:rsidRDefault="0097365B" w:rsidP="001D43BE">
      <w:pPr>
        <w:rPr>
          <w:rFonts w:ascii="Arial" w:hAnsi="Arial" w:cs="Arial"/>
          <w:lang w:val="sr-Cyrl-CS"/>
        </w:rPr>
      </w:pPr>
      <w:r>
        <w:rPr>
          <w:rFonts w:ascii="Arial" w:hAnsi="Arial" w:cs="Arial"/>
          <w:lang w:val="sr-Cyrl-CS"/>
        </w:rPr>
        <w:tab/>
      </w:r>
      <w:r w:rsidRPr="00FB2711">
        <w:rPr>
          <w:rFonts w:ascii="Arial" w:hAnsi="Arial" w:cs="Arial"/>
          <w:lang w:val="sr-Cyrl-CS"/>
        </w:rPr>
        <w:t xml:space="preserve">Укупна цена набавке из члана 1. овог уговора, са свим трошковима без обрачунатог ПДВ, </w:t>
      </w:r>
      <w:r>
        <w:rPr>
          <w:rFonts w:ascii="Arial" w:hAnsi="Arial" w:cs="Arial"/>
          <w:lang w:val="sr-Cyrl-CS"/>
        </w:rPr>
        <w:t>износи ___________________</w:t>
      </w:r>
      <w:r w:rsidRPr="00FB2711">
        <w:rPr>
          <w:rFonts w:ascii="Arial" w:hAnsi="Arial" w:cs="Arial"/>
          <w:lang w:val="sr-Cyrl-CS"/>
        </w:rPr>
        <w:t>___________________</w:t>
      </w:r>
      <w:r w:rsidRPr="00FB2711">
        <w:rPr>
          <w:rFonts w:ascii="Arial" w:hAnsi="Arial" w:cs="Arial"/>
          <w:b/>
          <w:i/>
          <w:lang w:val="sr-Cyrl-CS"/>
        </w:rPr>
        <w:t xml:space="preserve">(уписати) </w:t>
      </w:r>
      <w:r w:rsidRPr="00FB2711">
        <w:rPr>
          <w:rFonts w:ascii="Arial" w:hAnsi="Arial" w:cs="Arial"/>
          <w:lang w:val="sr-Cyrl-CS"/>
        </w:rPr>
        <w:t xml:space="preserve"> динара.</w:t>
      </w:r>
    </w:p>
    <w:p w:rsidR="0097365B" w:rsidRDefault="0097365B" w:rsidP="0097365B">
      <w:pPr>
        <w:ind w:right="-35"/>
        <w:jc w:val="both"/>
        <w:rPr>
          <w:rFonts w:ascii="Arial" w:hAnsi="Arial" w:cs="Arial"/>
          <w:b/>
          <w:lang w:val="sr-Cyrl-CS"/>
        </w:rPr>
      </w:pPr>
    </w:p>
    <w:p w:rsidR="0097365B" w:rsidRPr="00FB2711" w:rsidRDefault="0097365B" w:rsidP="0097365B">
      <w:pPr>
        <w:ind w:right="-35"/>
        <w:jc w:val="both"/>
        <w:rPr>
          <w:rFonts w:ascii="Arial" w:hAnsi="Arial" w:cs="Arial"/>
          <w:lang w:val="sr-Cyrl-CS"/>
        </w:rPr>
      </w:pPr>
      <w:r>
        <w:rPr>
          <w:rFonts w:ascii="Arial" w:hAnsi="Arial" w:cs="Arial"/>
          <w:lang w:val="sr-Cyrl-CS"/>
        </w:rPr>
        <w:tab/>
      </w:r>
      <w:r w:rsidRPr="00FB2711">
        <w:rPr>
          <w:rFonts w:ascii="Arial" w:hAnsi="Arial" w:cs="Arial"/>
          <w:lang w:val="sr-Cyrl-CS"/>
        </w:rPr>
        <w:t>Укупна цена набавке из члана 1. са свим трошковима и обрачунатим ПДВ износи ___________________________________________________</w:t>
      </w:r>
      <w:r w:rsidRPr="00FB2711">
        <w:rPr>
          <w:rFonts w:ascii="Arial" w:hAnsi="Arial" w:cs="Arial"/>
          <w:b/>
          <w:i/>
          <w:lang w:val="sr-Cyrl-CS"/>
        </w:rPr>
        <w:t xml:space="preserve">(уписати) </w:t>
      </w:r>
      <w:r w:rsidRPr="00FB2711">
        <w:rPr>
          <w:rFonts w:ascii="Arial" w:hAnsi="Arial" w:cs="Arial"/>
          <w:lang w:val="sr-Cyrl-CS"/>
        </w:rPr>
        <w:t xml:space="preserve">динара,  </w:t>
      </w:r>
    </w:p>
    <w:p w:rsidR="0097365B" w:rsidRDefault="0097365B" w:rsidP="0097365B">
      <w:pPr>
        <w:jc w:val="both"/>
        <w:rPr>
          <w:rFonts w:ascii="Arial" w:hAnsi="Arial" w:cs="Arial"/>
          <w:lang w:val="sr-Cyrl-CS"/>
        </w:rPr>
      </w:pPr>
      <w:r w:rsidRPr="00FB2711">
        <w:rPr>
          <w:rFonts w:ascii="Arial" w:hAnsi="Arial" w:cs="Arial"/>
          <w:lang w:val="sr-Cyrl-CS"/>
        </w:rPr>
        <w:tab/>
        <w:t>Цене наведене у ставу 1. и 2. овог члана су фиксне.</w:t>
      </w:r>
    </w:p>
    <w:p w:rsidR="0097365B" w:rsidRDefault="0097365B" w:rsidP="0097365B">
      <w:pPr>
        <w:pStyle w:val="Heading2"/>
        <w:ind w:left="567" w:firstLine="0"/>
        <w:rPr>
          <w:rFonts w:ascii="Arial" w:eastAsia="Arial Unicode MS" w:hAnsi="Arial" w:cs="Arial"/>
          <w:b w:val="0"/>
          <w:bCs w:val="0"/>
          <w:sz w:val="24"/>
          <w:lang w:val="sr-Cyrl-CS"/>
        </w:rPr>
      </w:pPr>
    </w:p>
    <w:p w:rsidR="0097365B" w:rsidRPr="00C06DE6" w:rsidRDefault="0097365B" w:rsidP="0097365B">
      <w:pPr>
        <w:pStyle w:val="Heading2"/>
        <w:ind w:left="0" w:firstLine="0"/>
        <w:rPr>
          <w:rFonts w:ascii="Arial" w:hAnsi="Arial" w:cs="Arial"/>
          <w:sz w:val="24"/>
          <w:lang w:val="ru-RU"/>
        </w:rPr>
      </w:pPr>
      <w:r w:rsidRPr="00C06DE6">
        <w:rPr>
          <w:rFonts w:ascii="Arial" w:hAnsi="Arial" w:cs="Arial"/>
          <w:sz w:val="24"/>
          <w:lang w:val="ru-RU"/>
        </w:rPr>
        <w:t>Члан 3.</w:t>
      </w:r>
    </w:p>
    <w:p w:rsidR="0097365B" w:rsidRPr="00903498" w:rsidRDefault="0097365B" w:rsidP="0097365B">
      <w:pPr>
        <w:pStyle w:val="BodyText"/>
        <w:rPr>
          <w:rFonts w:ascii="Arial" w:hAnsi="Arial" w:cs="Arial"/>
          <w:lang w:val="ru-RU"/>
        </w:rPr>
      </w:pPr>
      <w:r>
        <w:rPr>
          <w:rFonts w:ascii="Arial" w:hAnsi="Arial" w:cs="Arial"/>
          <w:lang w:val="ru-RU"/>
        </w:rPr>
        <w:tab/>
      </w:r>
      <w:r w:rsidRPr="00903498">
        <w:rPr>
          <w:rFonts w:ascii="Arial" w:hAnsi="Arial" w:cs="Arial"/>
          <w:lang w:val="ru-RU"/>
        </w:rPr>
        <w:t>Рок испоруке добара из члана 1. овог Уговора је_____</w:t>
      </w:r>
      <w:r>
        <w:rPr>
          <w:rFonts w:ascii="Arial" w:hAnsi="Arial" w:cs="Arial"/>
          <w:lang w:val="ru-RU"/>
        </w:rPr>
        <w:t>_____</w:t>
      </w:r>
      <w:r w:rsidRPr="00903498">
        <w:rPr>
          <w:rFonts w:ascii="Arial" w:hAnsi="Arial" w:cs="Arial"/>
          <w:lang w:val="ru-RU"/>
        </w:rPr>
        <w:t xml:space="preserve">__________ </w:t>
      </w:r>
      <w:r w:rsidRPr="00FB2711">
        <w:rPr>
          <w:rFonts w:ascii="Arial" w:hAnsi="Arial" w:cs="Arial"/>
          <w:b/>
          <w:i/>
          <w:lang w:val="sr-Cyrl-CS"/>
        </w:rPr>
        <w:t xml:space="preserve">(уписати) </w:t>
      </w:r>
      <w:r w:rsidRPr="00BA245B">
        <w:rPr>
          <w:rFonts w:ascii="Arial" w:hAnsi="Arial" w:cs="Arial"/>
          <w:b/>
          <w:lang w:val="sr-Cyrl-CS"/>
        </w:rPr>
        <w:t xml:space="preserve"> </w:t>
      </w:r>
      <w:r w:rsidRPr="00903498">
        <w:rPr>
          <w:rFonts w:ascii="Arial" w:hAnsi="Arial" w:cs="Arial"/>
          <w:lang w:val="ru-RU"/>
        </w:rPr>
        <w:t xml:space="preserve">од </w:t>
      </w:r>
      <w:r>
        <w:rPr>
          <w:rFonts w:ascii="Arial" w:hAnsi="Arial" w:cs="Arial"/>
          <w:lang w:val="ru-RU"/>
        </w:rPr>
        <w:t>позива</w:t>
      </w:r>
      <w:r w:rsidRPr="00903498">
        <w:rPr>
          <w:rFonts w:ascii="Arial" w:hAnsi="Arial" w:cs="Arial"/>
          <w:lang w:val="ru-RU"/>
        </w:rPr>
        <w:t xml:space="preserve"> наручиоца</w:t>
      </w:r>
      <w:r>
        <w:rPr>
          <w:rFonts w:ascii="Arial" w:hAnsi="Arial" w:cs="Arial"/>
          <w:lang w:val="ru-RU"/>
        </w:rPr>
        <w:t>.</w:t>
      </w:r>
    </w:p>
    <w:p w:rsidR="0097365B" w:rsidRPr="003751BB" w:rsidRDefault="0097365B" w:rsidP="0097365B">
      <w:pPr>
        <w:pStyle w:val="BodyText"/>
        <w:rPr>
          <w:lang w:val="ru-RU"/>
        </w:rPr>
      </w:pPr>
    </w:p>
    <w:p w:rsidR="0097365B" w:rsidRPr="00FB2711" w:rsidRDefault="0097365B" w:rsidP="0097365B">
      <w:pPr>
        <w:ind w:firstLine="720"/>
        <w:jc w:val="both"/>
        <w:rPr>
          <w:rFonts w:ascii="Arial" w:hAnsi="Arial" w:cs="Arial"/>
          <w:lang w:val="sr-Cyrl-CS"/>
        </w:rPr>
      </w:pPr>
      <w:r w:rsidRPr="00FB2711">
        <w:rPr>
          <w:rFonts w:ascii="Arial" w:hAnsi="Arial" w:cs="Arial"/>
          <w:lang w:val="sr-Cyrl-CS"/>
        </w:rPr>
        <w:t>Плаћање добара</w:t>
      </w:r>
      <w:r w:rsidRPr="00FB2711">
        <w:rPr>
          <w:rFonts w:ascii="Arial" w:hAnsi="Arial" w:cs="Arial"/>
          <w:lang w:val="ru-RU"/>
        </w:rPr>
        <w:t xml:space="preserve"> кој</w:t>
      </w:r>
      <w:r w:rsidRPr="00FB2711">
        <w:rPr>
          <w:rFonts w:ascii="Arial" w:hAnsi="Arial" w:cs="Arial"/>
          <w:lang w:val="sr-Cyrl-CS"/>
        </w:rPr>
        <w:t>а</w:t>
      </w:r>
      <w:r w:rsidRPr="00FB2711">
        <w:rPr>
          <w:rFonts w:ascii="Arial" w:hAnsi="Arial" w:cs="Arial"/>
          <w:lang w:val="ru-RU"/>
        </w:rPr>
        <w:t xml:space="preserve"> </w:t>
      </w:r>
      <w:r w:rsidRPr="00FB2711">
        <w:rPr>
          <w:rFonts w:ascii="Arial" w:hAnsi="Arial" w:cs="Arial"/>
          <w:lang w:val="sr-Cyrl-CS"/>
        </w:rPr>
        <w:t>су</w:t>
      </w:r>
      <w:r w:rsidRPr="00FB2711">
        <w:rPr>
          <w:rFonts w:ascii="Arial" w:hAnsi="Arial" w:cs="Arial"/>
          <w:lang w:val="ru-RU"/>
        </w:rPr>
        <w:t xml:space="preserve"> предмет набавке</w:t>
      </w:r>
      <w:r w:rsidRPr="00FB2711">
        <w:rPr>
          <w:rFonts w:ascii="Arial" w:hAnsi="Arial" w:cs="Arial"/>
          <w:lang w:val="sr-Cyrl-CS"/>
        </w:rPr>
        <w:t xml:space="preserve"> врши се по</w:t>
      </w:r>
      <w:r w:rsidRPr="00FB2711">
        <w:rPr>
          <w:rFonts w:ascii="Arial" w:hAnsi="Arial" w:cs="Arial"/>
          <w:lang w:val="ru-RU"/>
        </w:rPr>
        <w:t xml:space="preserve"> извршеној испоруци</w:t>
      </w:r>
      <w:r w:rsidRPr="00FB2711">
        <w:rPr>
          <w:rFonts w:ascii="Arial" w:hAnsi="Arial" w:cs="Arial"/>
          <w:lang w:val="sr-Cyrl-CS"/>
        </w:rPr>
        <w:t xml:space="preserve"> у року од </w:t>
      </w:r>
      <w:r>
        <w:rPr>
          <w:rFonts w:ascii="Arial" w:hAnsi="Arial" w:cs="Arial"/>
          <w:lang w:val="sr-Cyrl-CS"/>
        </w:rPr>
        <w:t xml:space="preserve">најдуже 45 </w:t>
      </w:r>
      <w:r w:rsidRPr="00FB2711">
        <w:rPr>
          <w:rFonts w:ascii="Arial" w:hAnsi="Arial" w:cs="Arial"/>
          <w:lang w:val="sr-Cyrl-CS"/>
        </w:rPr>
        <w:t>дана, од дана испостављања исправне фактуре.</w:t>
      </w:r>
    </w:p>
    <w:p w:rsidR="0097365B" w:rsidRDefault="0097365B" w:rsidP="0097365B">
      <w:pPr>
        <w:jc w:val="center"/>
        <w:rPr>
          <w:rFonts w:ascii="Arial" w:hAnsi="Arial" w:cs="Arial"/>
          <w:b/>
          <w:lang w:val="sr-Cyrl-CS"/>
        </w:rPr>
      </w:pPr>
      <w:r w:rsidRPr="00FB2711">
        <w:rPr>
          <w:rFonts w:ascii="Arial" w:hAnsi="Arial" w:cs="Arial"/>
          <w:b/>
          <w:lang w:val="sr-Cyrl-CS"/>
        </w:rPr>
        <w:t>Члан 4.</w:t>
      </w:r>
    </w:p>
    <w:p w:rsidR="0097365B" w:rsidRPr="00FB2711" w:rsidRDefault="0097365B" w:rsidP="0097365B">
      <w:pPr>
        <w:jc w:val="center"/>
        <w:rPr>
          <w:rFonts w:ascii="Arial" w:hAnsi="Arial" w:cs="Arial"/>
          <w:b/>
          <w:lang w:val="sr-Cyrl-CS"/>
        </w:rPr>
      </w:pPr>
    </w:p>
    <w:p w:rsidR="0097365B" w:rsidRPr="00FB2711" w:rsidRDefault="0097365B" w:rsidP="0097365B">
      <w:pPr>
        <w:jc w:val="both"/>
        <w:rPr>
          <w:rFonts w:ascii="Arial" w:hAnsi="Arial" w:cs="Arial"/>
          <w:lang w:val="sr-Cyrl-CS"/>
        </w:rPr>
      </w:pPr>
      <w:r w:rsidRPr="00FB2711">
        <w:rPr>
          <w:rFonts w:ascii="Arial" w:hAnsi="Arial" w:cs="Arial"/>
          <w:lang w:val="sr-Cyrl-CS"/>
        </w:rPr>
        <w:tab/>
      </w:r>
      <w:r>
        <w:rPr>
          <w:rFonts w:ascii="Arial" w:hAnsi="Arial" w:cs="Arial"/>
          <w:lang w:val="sr-Cyrl-CS"/>
        </w:rPr>
        <w:t>Понуђач</w:t>
      </w:r>
      <w:r w:rsidRPr="00FB2711">
        <w:rPr>
          <w:rFonts w:ascii="Arial" w:hAnsi="Arial" w:cs="Arial"/>
          <w:lang w:val="sr-Cyrl-CS"/>
        </w:rPr>
        <w:t xml:space="preserve">  се обавезује да наручиоцу испостави фактуру за испоручена добра, на основу стварно испоручених добара, са навођењем врсте испоручених добара и исказаним јединичним ценама</w:t>
      </w:r>
      <w:r>
        <w:rPr>
          <w:rFonts w:ascii="Arial" w:hAnsi="Arial" w:cs="Arial"/>
          <w:lang w:val="sr-Cyrl-CS"/>
        </w:rPr>
        <w:t xml:space="preserve"> и укупном ценом, са и без ПДВ</w:t>
      </w:r>
      <w:r w:rsidRPr="00960081">
        <w:rPr>
          <w:rFonts w:ascii="Arial" w:hAnsi="Arial" w:cs="Arial"/>
          <w:lang w:val="sr-Cyrl-CS"/>
        </w:rPr>
        <w:t>-</w:t>
      </w:r>
      <w:r>
        <w:rPr>
          <w:rFonts w:ascii="Arial" w:hAnsi="Arial" w:cs="Arial"/>
        </w:rPr>
        <w:t>a</w:t>
      </w:r>
      <w:r w:rsidRPr="00FB2711">
        <w:rPr>
          <w:rFonts w:ascii="Arial" w:hAnsi="Arial" w:cs="Arial"/>
          <w:lang w:val="sr-Cyrl-CS"/>
        </w:rPr>
        <w:t>.</w:t>
      </w:r>
    </w:p>
    <w:p w:rsidR="0097365B" w:rsidRPr="00FB2711" w:rsidRDefault="0097365B" w:rsidP="0097365B">
      <w:pPr>
        <w:jc w:val="both"/>
        <w:rPr>
          <w:rFonts w:ascii="Arial" w:hAnsi="Arial" w:cs="Arial"/>
          <w:lang w:val="sr-Cyrl-CS"/>
        </w:rPr>
      </w:pPr>
      <w:r w:rsidRPr="00FB2711">
        <w:rPr>
          <w:rFonts w:ascii="Arial" w:hAnsi="Arial" w:cs="Arial"/>
          <w:lang w:val="sr-Cyrl-CS"/>
        </w:rPr>
        <w:t xml:space="preserve"> </w:t>
      </w:r>
      <w:r w:rsidRPr="00FB2711">
        <w:rPr>
          <w:rFonts w:ascii="Arial" w:hAnsi="Arial" w:cs="Arial"/>
          <w:lang w:val="sr-Cyrl-CS"/>
        </w:rPr>
        <w:tab/>
      </w:r>
    </w:p>
    <w:p w:rsidR="0097365B" w:rsidRDefault="0097365B" w:rsidP="0097365B">
      <w:pPr>
        <w:jc w:val="center"/>
        <w:rPr>
          <w:rFonts w:ascii="Arial" w:hAnsi="Arial" w:cs="Arial"/>
          <w:b/>
          <w:lang w:val="sr-Cyrl-CS"/>
        </w:rPr>
      </w:pPr>
      <w:r w:rsidRPr="00FB2711">
        <w:rPr>
          <w:rFonts w:ascii="Arial" w:hAnsi="Arial" w:cs="Arial"/>
          <w:b/>
          <w:lang w:val="sr-Cyrl-CS"/>
        </w:rPr>
        <w:t>Члан 5.</w:t>
      </w:r>
    </w:p>
    <w:p w:rsidR="0097365B" w:rsidRDefault="0097365B" w:rsidP="0097365B">
      <w:pPr>
        <w:jc w:val="center"/>
        <w:rPr>
          <w:rFonts w:ascii="Arial" w:hAnsi="Arial" w:cs="Arial"/>
          <w:b/>
          <w:lang w:val="sr-Cyrl-CS"/>
        </w:rPr>
      </w:pPr>
    </w:p>
    <w:p w:rsidR="0097365B" w:rsidRPr="003751BB" w:rsidRDefault="0097365B" w:rsidP="0097365B">
      <w:pPr>
        <w:widowControl w:val="0"/>
        <w:tabs>
          <w:tab w:val="left" w:pos="90"/>
        </w:tabs>
        <w:adjustRightInd w:val="0"/>
        <w:jc w:val="both"/>
        <w:rPr>
          <w:rFonts w:ascii="Arial" w:hAnsi="Arial" w:cs="Arial"/>
          <w:lang w:val="sr-Cyrl-CS"/>
        </w:rPr>
      </w:pPr>
      <w:r>
        <w:rPr>
          <w:rFonts w:ascii="Arial" w:hAnsi="Arial" w:cs="Arial"/>
          <w:lang w:val="sr-Cyrl-CS"/>
        </w:rPr>
        <w:tab/>
      </w:r>
      <w:r>
        <w:rPr>
          <w:rFonts w:ascii="Arial" w:hAnsi="Arial" w:cs="Arial"/>
          <w:lang w:val="sr-Cyrl-CS"/>
        </w:rPr>
        <w:tab/>
        <w:t>Понуђач</w:t>
      </w:r>
      <w:r w:rsidRPr="003751BB">
        <w:rPr>
          <w:rFonts w:ascii="Arial" w:hAnsi="Arial" w:cs="Arial"/>
          <w:lang w:val="sr-Cyrl-CS"/>
        </w:rPr>
        <w:t xml:space="preserve"> се обавезује да </w:t>
      </w:r>
      <w:r>
        <w:rPr>
          <w:rFonts w:ascii="Arial" w:hAnsi="Arial" w:cs="Arial"/>
          <w:lang w:val="sr-Cyrl-CS"/>
        </w:rPr>
        <w:t xml:space="preserve">у року од 10 дана од </w:t>
      </w:r>
      <w:r w:rsidRPr="00BA245B">
        <w:rPr>
          <w:rFonts w:ascii="Arial" w:hAnsi="Arial" w:cs="Arial"/>
          <w:lang w:val="sr-Cyrl-CS"/>
        </w:rPr>
        <w:t>закључењ</w:t>
      </w:r>
      <w:r>
        <w:rPr>
          <w:rFonts w:ascii="Arial" w:hAnsi="Arial" w:cs="Arial"/>
          <w:lang w:val="sr-Cyrl-CS"/>
        </w:rPr>
        <w:t>а</w:t>
      </w:r>
      <w:r w:rsidRPr="00BA245B">
        <w:rPr>
          <w:rFonts w:ascii="Arial" w:hAnsi="Arial" w:cs="Arial"/>
          <w:lang w:val="sr-Cyrl-CS"/>
        </w:rPr>
        <w:t xml:space="preserve"> овог Уговора</w:t>
      </w:r>
      <w:r w:rsidRPr="003751BB">
        <w:rPr>
          <w:rFonts w:ascii="Arial" w:hAnsi="Arial" w:cs="Arial"/>
          <w:lang w:val="sr-Cyrl-CS"/>
        </w:rPr>
        <w:t xml:space="preserve">, Наручиоцу достави бланко сопствену (соло) меницу са клаузулом ''на први позив'' и ''без протеста'' и менично овлашћење потписано од стране овлашћеног лица за заступање као средство обезбеђења </w:t>
      </w:r>
      <w:r>
        <w:rPr>
          <w:rFonts w:ascii="Arial" w:hAnsi="Arial" w:cs="Arial"/>
          <w:lang w:val="sr-Cyrl-CS"/>
        </w:rPr>
        <w:t>за добро извршење посла</w:t>
      </w:r>
      <w:r w:rsidRPr="003751BB">
        <w:rPr>
          <w:rFonts w:ascii="Arial" w:hAnsi="Arial" w:cs="Arial"/>
          <w:lang w:val="sr-Cyrl-CS"/>
        </w:rPr>
        <w:t xml:space="preserve">, у висини од </w:t>
      </w:r>
      <w:r w:rsidRPr="003751BB">
        <w:rPr>
          <w:rFonts w:ascii="Arial" w:hAnsi="Arial" w:cs="Arial"/>
          <w:lang w:val="ru-RU"/>
        </w:rPr>
        <w:t>10</w:t>
      </w:r>
      <w:r w:rsidRPr="003751BB">
        <w:rPr>
          <w:rFonts w:ascii="Arial" w:hAnsi="Arial" w:cs="Arial"/>
          <w:lang w:val="sr-Cyrl-CS"/>
        </w:rPr>
        <w:t xml:space="preserve">% уговорене вредности </w:t>
      </w:r>
      <w:r>
        <w:rPr>
          <w:rFonts w:ascii="Arial" w:hAnsi="Arial" w:cs="Arial"/>
          <w:lang w:val="sr-Cyrl-CS"/>
        </w:rPr>
        <w:t>без</w:t>
      </w:r>
      <w:r w:rsidRPr="003751BB">
        <w:rPr>
          <w:rFonts w:ascii="Arial" w:hAnsi="Arial" w:cs="Arial"/>
          <w:lang w:val="sr-Cyrl-CS"/>
        </w:rPr>
        <w:t xml:space="preserve"> обрачунат</w:t>
      </w:r>
      <w:r>
        <w:rPr>
          <w:rFonts w:ascii="Arial" w:hAnsi="Arial" w:cs="Arial"/>
          <w:lang w:val="sr-Cyrl-CS"/>
        </w:rPr>
        <w:t>ог</w:t>
      </w:r>
      <w:r w:rsidRPr="003751BB">
        <w:rPr>
          <w:rFonts w:ascii="Arial" w:hAnsi="Arial" w:cs="Arial"/>
          <w:lang w:val="sr-Cyrl-CS"/>
        </w:rPr>
        <w:t xml:space="preserve"> ПДВ-</w:t>
      </w:r>
      <w:r>
        <w:rPr>
          <w:rFonts w:ascii="Arial" w:hAnsi="Arial" w:cs="Arial"/>
          <w:lang w:val="sr-Cyrl-CS"/>
        </w:rPr>
        <w:t>а</w:t>
      </w:r>
      <w:r w:rsidRPr="003751BB">
        <w:rPr>
          <w:rFonts w:ascii="Arial" w:hAnsi="Arial" w:cs="Arial"/>
          <w:lang w:val="sr-Cyrl-CS"/>
        </w:rPr>
        <w:t>, са роком важења менице и меничног овлашћења</w:t>
      </w:r>
      <w:r>
        <w:rPr>
          <w:rFonts w:ascii="Arial" w:hAnsi="Arial" w:cs="Arial"/>
          <w:lang w:val="sr-Cyrl-CS"/>
        </w:rPr>
        <w:t xml:space="preserve"> 30 дана дужим</w:t>
      </w:r>
      <w:r w:rsidRPr="003751BB">
        <w:rPr>
          <w:rFonts w:ascii="Arial" w:hAnsi="Arial" w:cs="Arial"/>
          <w:lang w:val="sr-Cyrl-CS"/>
        </w:rPr>
        <w:t xml:space="preserve"> </w:t>
      </w:r>
      <w:r>
        <w:rPr>
          <w:rFonts w:ascii="Arial" w:hAnsi="Arial" w:cs="Arial"/>
          <w:lang w:val="sr-Cyrl-CS"/>
        </w:rPr>
        <w:t>о</w:t>
      </w:r>
      <w:r w:rsidRPr="003751BB">
        <w:rPr>
          <w:rFonts w:ascii="Arial" w:hAnsi="Arial" w:cs="Arial"/>
          <w:lang w:val="sr-Cyrl-CS"/>
        </w:rPr>
        <w:t xml:space="preserve">д коначног извршења уговорне обавезе. </w:t>
      </w:r>
    </w:p>
    <w:p w:rsidR="0097365B" w:rsidRPr="00FB2711" w:rsidRDefault="0097365B" w:rsidP="0097365B">
      <w:pPr>
        <w:jc w:val="center"/>
        <w:rPr>
          <w:rFonts w:ascii="Arial" w:hAnsi="Arial" w:cs="Arial"/>
          <w:b/>
          <w:lang w:val="sr-Cyrl-CS"/>
        </w:rPr>
      </w:pPr>
    </w:p>
    <w:p w:rsidR="0097365B" w:rsidRDefault="0097365B" w:rsidP="0097365B">
      <w:pPr>
        <w:jc w:val="center"/>
        <w:rPr>
          <w:rFonts w:ascii="Arial" w:hAnsi="Arial" w:cs="Arial"/>
          <w:b/>
          <w:lang w:val="sr-Cyrl-CS"/>
        </w:rPr>
      </w:pPr>
      <w:r w:rsidRPr="00FB2711">
        <w:rPr>
          <w:rFonts w:ascii="Arial" w:hAnsi="Arial" w:cs="Arial"/>
          <w:b/>
          <w:lang w:val="sr-Cyrl-CS"/>
        </w:rPr>
        <w:t>Члан 6.</w:t>
      </w:r>
    </w:p>
    <w:p w:rsidR="0097365B" w:rsidRPr="00FB2711" w:rsidRDefault="0097365B" w:rsidP="0097365B">
      <w:pPr>
        <w:jc w:val="center"/>
        <w:rPr>
          <w:rFonts w:ascii="Arial" w:hAnsi="Arial" w:cs="Arial"/>
          <w:b/>
          <w:lang w:val="sr-Cyrl-CS"/>
        </w:rPr>
      </w:pPr>
    </w:p>
    <w:p w:rsidR="0097365B" w:rsidRDefault="0097365B" w:rsidP="0097365B">
      <w:pPr>
        <w:jc w:val="both"/>
        <w:rPr>
          <w:rFonts w:ascii="Arial" w:hAnsi="Arial" w:cs="Arial"/>
          <w:lang w:val="sr-Cyrl-CS"/>
        </w:rPr>
      </w:pPr>
      <w:r w:rsidRPr="00FB2711">
        <w:rPr>
          <w:rFonts w:ascii="Arial" w:hAnsi="Arial" w:cs="Arial"/>
          <w:lang w:val="sr-Cyrl-CS"/>
        </w:rPr>
        <w:tab/>
        <w:t>Уговорне стране задржавају право једностраног раскида Уговора за случај непоштовања преузетих обавеза друге уговорне стране, о чему ће  упутити обавештење писаним путем.</w:t>
      </w:r>
    </w:p>
    <w:p w:rsidR="0097365B" w:rsidRPr="00FB2711" w:rsidRDefault="0097365B" w:rsidP="0097365B">
      <w:pPr>
        <w:jc w:val="both"/>
        <w:rPr>
          <w:rFonts w:ascii="Arial" w:hAnsi="Arial" w:cs="Arial"/>
          <w:lang w:val="sr-Cyrl-CS"/>
        </w:rPr>
      </w:pPr>
    </w:p>
    <w:p w:rsidR="0097365B" w:rsidRPr="00FB2711" w:rsidRDefault="0097365B" w:rsidP="0097365B">
      <w:pPr>
        <w:jc w:val="center"/>
        <w:rPr>
          <w:rFonts w:ascii="Arial" w:hAnsi="Arial" w:cs="Arial"/>
          <w:b/>
          <w:lang w:val="sr-Cyrl-CS"/>
        </w:rPr>
      </w:pPr>
      <w:r w:rsidRPr="00FB2711">
        <w:rPr>
          <w:rFonts w:ascii="Arial" w:hAnsi="Arial" w:cs="Arial"/>
          <w:b/>
          <w:lang w:val="sr-Cyrl-CS"/>
        </w:rPr>
        <w:t>Члан 7.</w:t>
      </w:r>
    </w:p>
    <w:p w:rsidR="0097365B" w:rsidRPr="00FB2711" w:rsidRDefault="0097365B" w:rsidP="0097365B">
      <w:pPr>
        <w:jc w:val="both"/>
        <w:rPr>
          <w:rFonts w:ascii="Arial" w:hAnsi="Arial" w:cs="Arial"/>
          <w:b/>
          <w:lang w:val="sr-Cyrl-CS"/>
        </w:rPr>
      </w:pPr>
    </w:p>
    <w:p w:rsidR="0097365B" w:rsidRPr="00FB2711" w:rsidRDefault="0097365B" w:rsidP="0097365B">
      <w:pPr>
        <w:jc w:val="both"/>
        <w:rPr>
          <w:rFonts w:ascii="Arial" w:hAnsi="Arial" w:cs="Arial"/>
          <w:lang w:val="sr-Cyrl-CS"/>
        </w:rPr>
      </w:pPr>
      <w:r w:rsidRPr="00FB2711">
        <w:rPr>
          <w:rFonts w:ascii="Arial" w:hAnsi="Arial" w:cs="Arial"/>
          <w:lang w:val="sr-Cyrl-CS"/>
        </w:rPr>
        <w:tab/>
        <w:t>Све евентуалне спорове који настану из, или поводом овог уговора, уговорне стране решаваће споразумно у духу добре пословне сарадње, а уколико у томе не успеју, уговарају надлежност Привредног суда у Новом Саду.</w:t>
      </w:r>
    </w:p>
    <w:p w:rsidR="0097365B" w:rsidRDefault="0097365B" w:rsidP="0097365B">
      <w:pPr>
        <w:jc w:val="center"/>
        <w:rPr>
          <w:rFonts w:ascii="Arial" w:hAnsi="Arial" w:cs="Arial"/>
          <w:b/>
          <w:lang w:val="sr-Cyrl-CS"/>
        </w:rPr>
      </w:pPr>
    </w:p>
    <w:p w:rsidR="0097365B" w:rsidRPr="00FB2711" w:rsidRDefault="0097365B" w:rsidP="0097365B">
      <w:pPr>
        <w:jc w:val="center"/>
        <w:rPr>
          <w:rFonts w:ascii="Arial" w:hAnsi="Arial" w:cs="Arial"/>
          <w:b/>
          <w:lang w:val="sr-Cyrl-CS"/>
        </w:rPr>
      </w:pPr>
      <w:r w:rsidRPr="00FB2711">
        <w:rPr>
          <w:rFonts w:ascii="Arial" w:hAnsi="Arial" w:cs="Arial"/>
          <w:b/>
          <w:lang w:val="sr-Cyrl-CS"/>
        </w:rPr>
        <w:t>Члан 8.</w:t>
      </w:r>
    </w:p>
    <w:p w:rsidR="0097365B" w:rsidRPr="00FB2711" w:rsidRDefault="0097365B" w:rsidP="0097365B">
      <w:pPr>
        <w:jc w:val="both"/>
        <w:rPr>
          <w:rFonts w:ascii="Arial" w:hAnsi="Arial" w:cs="Arial"/>
          <w:lang w:val="sr-Cyrl-CS"/>
        </w:rPr>
      </w:pPr>
    </w:p>
    <w:p w:rsidR="0097365B" w:rsidRPr="007F7B24" w:rsidRDefault="0097365B" w:rsidP="0097365B">
      <w:pPr>
        <w:jc w:val="both"/>
        <w:rPr>
          <w:rFonts w:ascii="Arial" w:hAnsi="Arial" w:cs="Arial"/>
          <w:lang w:val="ru-RU"/>
        </w:rPr>
      </w:pPr>
      <w:r w:rsidRPr="00FB2711">
        <w:rPr>
          <w:rFonts w:ascii="Arial" w:hAnsi="Arial" w:cs="Arial"/>
          <w:lang w:val="sr-Cyrl-CS"/>
        </w:rPr>
        <w:tab/>
        <w:t>На све што није регулисано одредбама  Уговора, примениће се одредбе Закона о облигационим односима.</w:t>
      </w:r>
    </w:p>
    <w:p w:rsidR="00EC26BE" w:rsidRPr="007F7B24" w:rsidRDefault="00EC26BE" w:rsidP="0097365B">
      <w:pPr>
        <w:jc w:val="both"/>
        <w:rPr>
          <w:rFonts w:ascii="Arial" w:hAnsi="Arial" w:cs="Arial"/>
          <w:lang w:val="ru-RU"/>
        </w:rPr>
      </w:pPr>
    </w:p>
    <w:p w:rsidR="00EC26BE" w:rsidRDefault="00EC26BE" w:rsidP="0097365B">
      <w:pPr>
        <w:jc w:val="both"/>
        <w:rPr>
          <w:rFonts w:ascii="Arial" w:hAnsi="Arial" w:cs="Arial"/>
          <w:lang w:val="ru-RU"/>
        </w:rPr>
      </w:pPr>
    </w:p>
    <w:p w:rsidR="005211D4" w:rsidRPr="007F7B24" w:rsidRDefault="005211D4" w:rsidP="0097365B">
      <w:pPr>
        <w:jc w:val="both"/>
        <w:rPr>
          <w:rFonts w:ascii="Arial" w:hAnsi="Arial" w:cs="Arial"/>
          <w:lang w:val="ru-RU"/>
        </w:rPr>
      </w:pPr>
    </w:p>
    <w:p w:rsidR="0097365B" w:rsidRPr="00FB2711" w:rsidRDefault="0097365B" w:rsidP="0097365B">
      <w:pPr>
        <w:jc w:val="center"/>
        <w:rPr>
          <w:rFonts w:ascii="Arial" w:hAnsi="Arial" w:cs="Arial"/>
          <w:b/>
          <w:lang w:val="sr-Cyrl-CS"/>
        </w:rPr>
      </w:pPr>
      <w:r w:rsidRPr="00FB2711">
        <w:rPr>
          <w:rFonts w:ascii="Arial" w:hAnsi="Arial" w:cs="Arial"/>
          <w:b/>
          <w:lang w:val="sr-Cyrl-CS"/>
        </w:rPr>
        <w:t xml:space="preserve">Члан </w:t>
      </w:r>
      <w:r>
        <w:rPr>
          <w:rFonts w:ascii="Arial" w:hAnsi="Arial" w:cs="Arial"/>
          <w:b/>
          <w:lang w:val="sr-Cyrl-CS"/>
        </w:rPr>
        <w:t>9</w:t>
      </w:r>
      <w:r w:rsidRPr="00FB2711">
        <w:rPr>
          <w:rFonts w:ascii="Arial" w:hAnsi="Arial" w:cs="Arial"/>
          <w:b/>
          <w:lang w:val="sr-Cyrl-CS"/>
        </w:rPr>
        <w:t>.</w:t>
      </w:r>
    </w:p>
    <w:p w:rsidR="0097365B" w:rsidRPr="00FB2711" w:rsidRDefault="0097365B" w:rsidP="0097365B">
      <w:pPr>
        <w:jc w:val="both"/>
        <w:rPr>
          <w:rFonts w:ascii="Arial" w:hAnsi="Arial" w:cs="Arial"/>
          <w:lang w:val="sr-Cyrl-CS"/>
        </w:rPr>
      </w:pPr>
    </w:p>
    <w:p w:rsidR="0097365B" w:rsidRPr="00FB2711" w:rsidRDefault="0097365B" w:rsidP="0097365B">
      <w:pPr>
        <w:jc w:val="both"/>
        <w:rPr>
          <w:rFonts w:ascii="Arial" w:hAnsi="Arial" w:cs="Arial"/>
          <w:lang w:val="sr-Cyrl-CS"/>
        </w:rPr>
      </w:pPr>
      <w:r w:rsidRPr="00FB2711">
        <w:rPr>
          <w:rFonts w:ascii="Arial" w:hAnsi="Arial" w:cs="Arial"/>
          <w:lang w:val="sr-Cyrl-CS"/>
        </w:rPr>
        <w:tab/>
        <w:t xml:space="preserve">Овај уговор је сачињен у четири истоветна примерка, од којих по два </w:t>
      </w:r>
      <w:r>
        <w:rPr>
          <w:rFonts w:ascii="Arial" w:hAnsi="Arial" w:cs="Arial"/>
          <w:lang w:val="sr-Cyrl-CS"/>
        </w:rPr>
        <w:t>задржава свака уговорна страна</w:t>
      </w:r>
      <w:r w:rsidRPr="00FB2711">
        <w:rPr>
          <w:rFonts w:ascii="Arial" w:hAnsi="Arial" w:cs="Arial"/>
          <w:lang w:val="sr-Cyrl-CS"/>
        </w:rPr>
        <w:t>.</w:t>
      </w:r>
    </w:p>
    <w:p w:rsidR="0097365B" w:rsidRPr="00FB2711" w:rsidRDefault="0097365B" w:rsidP="0097365B">
      <w:pPr>
        <w:rPr>
          <w:rFonts w:ascii="Arial" w:hAnsi="Arial" w:cs="Arial"/>
          <w:b/>
          <w:lang w:val="sr-Cyrl-CS"/>
        </w:rPr>
      </w:pPr>
    </w:p>
    <w:p w:rsidR="0097365B" w:rsidRPr="00FB2711" w:rsidRDefault="0097365B" w:rsidP="0097365B">
      <w:pPr>
        <w:jc w:val="both"/>
        <w:rPr>
          <w:rFonts w:ascii="Arial" w:hAnsi="Arial" w:cs="Arial"/>
          <w:b/>
          <w:lang w:val="sr-Cyrl-CS"/>
        </w:rPr>
      </w:pPr>
      <w:r w:rsidRPr="00FB2711">
        <w:rPr>
          <w:rFonts w:ascii="Arial" w:hAnsi="Arial" w:cs="Arial"/>
          <w:lang w:val="sr-Cyrl-CS"/>
        </w:rPr>
        <w:t xml:space="preserve">         </w:t>
      </w:r>
      <w:r>
        <w:rPr>
          <w:rFonts w:ascii="Arial" w:hAnsi="Arial" w:cs="Arial"/>
          <w:b/>
          <w:lang w:val="sr-Cyrl-CS"/>
        </w:rPr>
        <w:t xml:space="preserve">ЗА НАРУЧИОЦА  </w:t>
      </w:r>
      <w:r w:rsidRPr="00FB2711">
        <w:rPr>
          <w:rFonts w:ascii="Arial" w:hAnsi="Arial" w:cs="Arial"/>
          <w:b/>
          <w:lang w:val="sr-Cyrl-CS"/>
        </w:rPr>
        <w:t xml:space="preserve">                            </w:t>
      </w:r>
      <w:r>
        <w:rPr>
          <w:rFonts w:ascii="Arial" w:hAnsi="Arial" w:cs="Arial"/>
          <w:b/>
          <w:lang w:val="sr-Cyrl-CS"/>
        </w:rPr>
        <w:t xml:space="preserve">                           </w:t>
      </w:r>
      <w:r w:rsidRPr="00FB2711">
        <w:rPr>
          <w:rFonts w:ascii="Arial" w:hAnsi="Arial" w:cs="Arial"/>
          <w:b/>
          <w:lang w:val="sr-Cyrl-CS"/>
        </w:rPr>
        <w:t xml:space="preserve">      ЗА </w:t>
      </w:r>
      <w:r>
        <w:rPr>
          <w:rFonts w:ascii="Arial" w:hAnsi="Arial" w:cs="Arial"/>
          <w:b/>
          <w:lang w:val="sr-Cyrl-CS"/>
        </w:rPr>
        <w:t>ПОНУЂАЧА</w:t>
      </w:r>
      <w:r w:rsidRPr="00FB2711">
        <w:rPr>
          <w:rFonts w:ascii="Arial" w:hAnsi="Arial" w:cs="Arial"/>
          <w:b/>
          <w:lang w:val="sr-Cyrl-CS"/>
        </w:rPr>
        <w:t xml:space="preserve"> </w:t>
      </w:r>
    </w:p>
    <w:p w:rsidR="0097365B" w:rsidRPr="00FB2711" w:rsidRDefault="0097365B" w:rsidP="0097365B">
      <w:pPr>
        <w:jc w:val="both"/>
        <w:rPr>
          <w:rFonts w:ascii="Arial" w:hAnsi="Arial" w:cs="Arial"/>
          <w:b/>
          <w:lang w:val="sr-Cyrl-CS"/>
        </w:rPr>
      </w:pPr>
    </w:p>
    <w:p w:rsidR="0097365B" w:rsidRPr="00FB2711" w:rsidRDefault="0097365B" w:rsidP="0097365B">
      <w:pPr>
        <w:jc w:val="both"/>
        <w:rPr>
          <w:rFonts w:ascii="Arial" w:hAnsi="Arial" w:cs="Arial"/>
          <w:b/>
          <w:lang w:val="sr-Cyrl-CS"/>
        </w:rPr>
      </w:pPr>
      <w:r w:rsidRPr="00FB2711">
        <w:rPr>
          <w:rFonts w:ascii="Arial" w:hAnsi="Arial" w:cs="Arial"/>
          <w:b/>
          <w:lang w:val="sr-Cyrl-CS"/>
        </w:rPr>
        <w:t xml:space="preserve"> _________________________                М. П. </w:t>
      </w:r>
      <w:r>
        <w:rPr>
          <w:rFonts w:ascii="Arial" w:hAnsi="Arial" w:cs="Arial"/>
          <w:b/>
          <w:lang w:val="sr-Cyrl-CS"/>
        </w:rPr>
        <w:t xml:space="preserve">        </w:t>
      </w:r>
      <w:r w:rsidRPr="00FB2711">
        <w:rPr>
          <w:rFonts w:ascii="Arial" w:hAnsi="Arial" w:cs="Arial"/>
          <w:b/>
          <w:lang w:val="sr-Cyrl-CS"/>
        </w:rPr>
        <w:t>_____</w:t>
      </w:r>
      <w:r>
        <w:rPr>
          <w:rFonts w:ascii="Arial" w:hAnsi="Arial" w:cs="Arial"/>
          <w:b/>
          <w:lang w:val="sr-Cyrl-CS"/>
        </w:rPr>
        <w:t>_</w:t>
      </w:r>
      <w:r w:rsidRPr="00FB2711">
        <w:rPr>
          <w:rFonts w:ascii="Arial" w:hAnsi="Arial" w:cs="Arial"/>
          <w:b/>
          <w:lang w:val="sr-Cyrl-CS"/>
        </w:rPr>
        <w:t>_________________</w:t>
      </w:r>
    </w:p>
    <w:p w:rsidR="0097365B" w:rsidRPr="00FB2711" w:rsidRDefault="0097365B" w:rsidP="0097365B">
      <w:pPr>
        <w:jc w:val="both"/>
        <w:rPr>
          <w:rFonts w:ascii="Arial" w:hAnsi="Arial" w:cs="Arial"/>
          <w:b/>
          <w:i/>
          <w:lang w:val="sr-Cyrl-CS"/>
        </w:rPr>
      </w:pPr>
      <w:r w:rsidRPr="00FB2711">
        <w:rPr>
          <w:rFonts w:ascii="Arial" w:hAnsi="Arial" w:cs="Arial"/>
          <w:b/>
          <w:lang w:val="sr-Cyrl-CS"/>
        </w:rPr>
        <w:t xml:space="preserve">       </w:t>
      </w:r>
      <w:r w:rsidRPr="00FB2711">
        <w:rPr>
          <w:rFonts w:ascii="Arial" w:hAnsi="Arial" w:cs="Arial"/>
          <w:b/>
          <w:i/>
          <w:lang w:val="sr-Cyrl-CS"/>
        </w:rPr>
        <w:t xml:space="preserve">др </w:t>
      </w:r>
      <w:r w:rsidR="001D43BE">
        <w:rPr>
          <w:rFonts w:ascii="Arial" w:hAnsi="Arial" w:cs="Arial"/>
          <w:b/>
          <w:i/>
          <w:lang w:val="sr-Cyrl-CS"/>
        </w:rPr>
        <w:t>Драго Божић</w:t>
      </w:r>
    </w:p>
    <w:p w:rsidR="0097365B" w:rsidRPr="00FB2711" w:rsidRDefault="0097365B" w:rsidP="0097365B">
      <w:pPr>
        <w:ind w:left="360"/>
        <w:jc w:val="right"/>
        <w:rPr>
          <w:rFonts w:ascii="Arial" w:hAnsi="Arial" w:cs="Arial"/>
          <w:b/>
          <w:lang w:val="sr-Cyrl-CS"/>
        </w:rPr>
      </w:pPr>
    </w:p>
    <w:p w:rsidR="0097365B" w:rsidRPr="00FB2711" w:rsidRDefault="0097365B" w:rsidP="0097365B">
      <w:pPr>
        <w:rPr>
          <w:rFonts w:ascii="Arial" w:hAnsi="Arial" w:cs="Arial"/>
          <w:lang w:val="sr-Cyrl-CS"/>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9030"/>
      </w:tblGrid>
      <w:tr w:rsidR="0097365B" w:rsidRPr="00BA245B">
        <w:tc>
          <w:tcPr>
            <w:tcW w:w="9030" w:type="dxa"/>
            <w:tcBorders>
              <w:top w:val="single" w:sz="2" w:space="0" w:color="000000"/>
              <w:left w:val="single" w:sz="2" w:space="0" w:color="000000"/>
              <w:bottom w:val="single" w:sz="2" w:space="0" w:color="000000"/>
              <w:right w:val="single" w:sz="2" w:space="0" w:color="000000"/>
            </w:tcBorders>
          </w:tcPr>
          <w:p w:rsidR="0097365B" w:rsidRPr="00FC2E1E" w:rsidRDefault="0097365B" w:rsidP="00CF20BE">
            <w:pPr>
              <w:rPr>
                <w:rFonts w:ascii="Arial" w:hAnsi="Arial" w:cs="Arial"/>
                <w:b/>
                <w:i/>
                <w:sz w:val="22"/>
                <w:szCs w:val="22"/>
                <w:lang w:val="sr-Cyrl-CS"/>
              </w:rPr>
            </w:pPr>
            <w:r w:rsidRPr="00BA245B">
              <w:rPr>
                <w:rFonts w:ascii="Arial" w:hAnsi="Arial" w:cs="Arial"/>
                <w:b/>
                <w:i/>
                <w:iCs/>
                <w:color w:val="auto"/>
                <w:sz w:val="22"/>
                <w:szCs w:val="22"/>
                <w:lang w:val="sr-Cyrl-CS"/>
              </w:rPr>
              <w:t>Н</w:t>
            </w:r>
            <w:r w:rsidRPr="00FC2E1E">
              <w:rPr>
                <w:rFonts w:ascii="Arial" w:hAnsi="Arial" w:cs="Arial"/>
                <w:b/>
                <w:i/>
                <w:iCs/>
                <w:color w:val="auto"/>
                <w:sz w:val="22"/>
                <w:szCs w:val="22"/>
                <w:lang w:val="sr-Cyrl-CS"/>
              </w:rPr>
              <w:t>АПОМЕНА</w:t>
            </w:r>
            <w:r w:rsidRPr="00BA245B">
              <w:rPr>
                <w:rFonts w:ascii="Arial" w:hAnsi="Arial" w:cs="Arial"/>
                <w:b/>
                <w:i/>
                <w:iCs/>
                <w:color w:val="auto"/>
                <w:sz w:val="22"/>
                <w:szCs w:val="22"/>
                <w:lang w:val="sr-Cyrl-CS"/>
              </w:rPr>
              <w:t xml:space="preserve"> </w:t>
            </w:r>
          </w:p>
          <w:p w:rsidR="0097365B" w:rsidRPr="00FC2E1E" w:rsidRDefault="0097365B" w:rsidP="00CF20BE">
            <w:pPr>
              <w:jc w:val="both"/>
              <w:rPr>
                <w:rFonts w:ascii="Arial" w:hAnsi="Arial" w:cs="Arial"/>
                <w:b/>
                <w:i/>
                <w:sz w:val="22"/>
                <w:szCs w:val="22"/>
                <w:lang w:val="sr-Cyrl-CS"/>
              </w:rPr>
            </w:pPr>
            <w:r w:rsidRPr="00BA245B">
              <w:rPr>
                <w:rFonts w:ascii="Arial" w:hAnsi="Arial" w:cs="Arial"/>
                <w:b/>
                <w:i/>
                <w:iCs/>
                <w:color w:val="auto"/>
                <w:sz w:val="22"/>
                <w:szCs w:val="22"/>
                <w:lang w:val="sr-Cyrl-CS"/>
              </w:rPr>
              <w:t>о</w:t>
            </w:r>
            <w:r w:rsidRPr="00BA245B">
              <w:rPr>
                <w:rFonts w:ascii="Arial" w:hAnsi="Arial" w:cs="Arial"/>
                <w:b/>
                <w:bCs/>
                <w:i/>
                <w:iCs/>
                <w:color w:val="auto"/>
                <w:sz w:val="22"/>
                <w:szCs w:val="22"/>
                <w:lang w:val="sr-Cyrl-CS"/>
              </w:rPr>
              <w:t>вај модел уговора представља садржину уговора који ће бити закључен са изабраним понуђачем.</w:t>
            </w:r>
            <w:r w:rsidRPr="00FC2E1E">
              <w:rPr>
                <w:rFonts w:ascii="Arial" w:hAnsi="Arial" w:cs="Arial"/>
                <w:b/>
                <w:i/>
                <w:sz w:val="22"/>
                <w:szCs w:val="22"/>
                <w:lang w:val="sr-Cyrl-CS"/>
              </w:rPr>
              <w:t xml:space="preserve"> У случају подношења понуде за више партија, понуђач ће умножити модел уговора и унети податке у складу са називом и бројем партије за коју доставља понуду. </w:t>
            </w:r>
            <w:r w:rsidRPr="00BA245B">
              <w:rPr>
                <w:rFonts w:ascii="Arial" w:hAnsi="Arial" w:cs="Arial"/>
                <w:b/>
                <w:i/>
                <w:sz w:val="22"/>
                <w:szCs w:val="22"/>
                <w:lang w:val="sr-Cyrl-CS"/>
              </w:rPr>
              <w:t xml:space="preserve">Уговори ће бити додељивани по појединачним партијама, односно уколико се утврди да је најповољнију понуду за све партије </w:t>
            </w:r>
            <w:r w:rsidRPr="00FC2E1E">
              <w:rPr>
                <w:rFonts w:ascii="Arial" w:hAnsi="Arial" w:cs="Arial"/>
                <w:b/>
                <w:i/>
                <w:sz w:val="22"/>
                <w:szCs w:val="22"/>
                <w:lang w:val="sr-Cyrl-CS"/>
              </w:rPr>
              <w:t xml:space="preserve">или неколико партија </w:t>
            </w:r>
            <w:r w:rsidRPr="00BA245B">
              <w:rPr>
                <w:rFonts w:ascii="Arial" w:hAnsi="Arial" w:cs="Arial"/>
                <w:b/>
                <w:i/>
                <w:sz w:val="22"/>
                <w:szCs w:val="22"/>
                <w:lang w:val="sr-Cyrl-CS"/>
              </w:rPr>
              <w:t>дао један понуђач, са таквим понуђачем ће се закључити уговор који ће обухватити све партије, односно партије за које је дата најповољнија понуда.</w:t>
            </w:r>
          </w:p>
          <w:p w:rsidR="0097365B" w:rsidRPr="003751BB" w:rsidRDefault="0097365B" w:rsidP="00CF20BE">
            <w:pPr>
              <w:rPr>
                <w:rFonts w:ascii="Arial" w:hAnsi="Arial" w:cs="Arial"/>
                <w:b/>
                <w:i/>
                <w:lang w:val="sr-Cyrl-CS"/>
              </w:rPr>
            </w:pPr>
          </w:p>
        </w:tc>
      </w:tr>
    </w:tbl>
    <w:p w:rsidR="00BD5C71" w:rsidRPr="0097365B" w:rsidRDefault="00BD5C71" w:rsidP="0015104E">
      <w:pPr>
        <w:pStyle w:val="ListParagraph"/>
        <w:ind w:left="0"/>
        <w:jc w:val="both"/>
        <w:rPr>
          <w:rFonts w:ascii="Arial" w:hAnsi="Arial" w:cs="Arial"/>
          <w:lang w:val="sr-Cyrl-C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CS"/>
        </w:rPr>
      </w:pPr>
    </w:p>
    <w:p w:rsidR="00F941E7" w:rsidRDefault="00F941E7" w:rsidP="0015104E">
      <w:pPr>
        <w:pStyle w:val="ListParagraph"/>
        <w:ind w:left="0"/>
        <w:jc w:val="both"/>
        <w:rPr>
          <w:rFonts w:ascii="Arial" w:hAnsi="Arial" w:cs="Arial"/>
          <w:lang w:val="sr-Cyrl-CS"/>
        </w:rPr>
      </w:pPr>
    </w:p>
    <w:p w:rsidR="00F941E7" w:rsidRDefault="00F941E7" w:rsidP="0015104E">
      <w:pPr>
        <w:pStyle w:val="ListParagraph"/>
        <w:ind w:left="0"/>
        <w:jc w:val="both"/>
        <w:rPr>
          <w:rFonts w:ascii="Arial" w:hAnsi="Arial" w:cs="Arial"/>
          <w:lang w:val="sr-Cyrl-CS"/>
        </w:rPr>
      </w:pPr>
    </w:p>
    <w:p w:rsidR="00F941E7" w:rsidRDefault="00F941E7" w:rsidP="0015104E">
      <w:pPr>
        <w:pStyle w:val="ListParagraph"/>
        <w:ind w:left="0"/>
        <w:jc w:val="both"/>
        <w:rPr>
          <w:rFonts w:ascii="Arial" w:hAnsi="Arial" w:cs="Arial"/>
          <w:lang w:val="sr-Cyrl-CS"/>
        </w:rPr>
      </w:pPr>
    </w:p>
    <w:p w:rsidR="00F941E7" w:rsidRDefault="00F941E7" w:rsidP="0015104E">
      <w:pPr>
        <w:pStyle w:val="ListParagraph"/>
        <w:ind w:left="0"/>
        <w:jc w:val="both"/>
        <w:rPr>
          <w:rFonts w:ascii="Arial" w:hAnsi="Arial" w:cs="Arial"/>
          <w:lang w:val="sr-Cyrl-CS"/>
        </w:rPr>
      </w:pPr>
    </w:p>
    <w:p w:rsidR="00F941E7" w:rsidRDefault="00F941E7" w:rsidP="0015104E">
      <w:pPr>
        <w:pStyle w:val="ListParagraph"/>
        <w:ind w:left="0"/>
        <w:jc w:val="both"/>
        <w:rPr>
          <w:rFonts w:ascii="Arial" w:hAnsi="Arial" w:cs="Arial"/>
          <w:lang w:val="sr-Cyrl-CS"/>
        </w:rPr>
      </w:pPr>
    </w:p>
    <w:p w:rsidR="00F941E7" w:rsidRDefault="00F941E7" w:rsidP="0015104E">
      <w:pPr>
        <w:pStyle w:val="ListParagraph"/>
        <w:ind w:left="0"/>
        <w:jc w:val="both"/>
        <w:rPr>
          <w:rFonts w:ascii="Arial" w:hAnsi="Arial" w:cs="Arial"/>
          <w:lang w:val="sr-Cyrl-CS"/>
        </w:rPr>
      </w:pPr>
    </w:p>
    <w:p w:rsidR="00F941E7" w:rsidRDefault="00F941E7" w:rsidP="0015104E">
      <w:pPr>
        <w:pStyle w:val="ListParagraph"/>
        <w:ind w:left="0"/>
        <w:jc w:val="both"/>
        <w:rPr>
          <w:rFonts w:ascii="Arial" w:hAnsi="Arial" w:cs="Arial"/>
          <w:lang w:val="sr-Cyrl-CS"/>
        </w:rPr>
      </w:pPr>
    </w:p>
    <w:p w:rsidR="00F941E7" w:rsidRDefault="00F941E7" w:rsidP="0015104E">
      <w:pPr>
        <w:pStyle w:val="ListParagraph"/>
        <w:ind w:left="0"/>
        <w:jc w:val="both"/>
        <w:rPr>
          <w:rFonts w:ascii="Arial" w:hAnsi="Arial" w:cs="Arial"/>
          <w:lang w:val="sr-Cyrl-CS"/>
        </w:rPr>
      </w:pPr>
    </w:p>
    <w:p w:rsidR="00F941E7" w:rsidRDefault="00F941E7" w:rsidP="0015104E">
      <w:pPr>
        <w:pStyle w:val="ListParagraph"/>
        <w:ind w:left="0"/>
        <w:jc w:val="both"/>
        <w:rPr>
          <w:rFonts w:ascii="Arial" w:hAnsi="Arial" w:cs="Arial"/>
          <w:lang w:val="sr-Cyrl-CS"/>
        </w:rPr>
      </w:pPr>
    </w:p>
    <w:p w:rsidR="00F941E7" w:rsidRDefault="00F941E7" w:rsidP="0015104E">
      <w:pPr>
        <w:pStyle w:val="ListParagraph"/>
        <w:ind w:left="0"/>
        <w:jc w:val="both"/>
        <w:rPr>
          <w:rFonts w:ascii="Arial" w:hAnsi="Arial" w:cs="Arial"/>
          <w:lang w:val="sr-Cyrl-CS"/>
        </w:rPr>
      </w:pPr>
    </w:p>
    <w:p w:rsidR="00F941E7" w:rsidRDefault="00F941E7" w:rsidP="0015104E">
      <w:pPr>
        <w:pStyle w:val="ListParagraph"/>
        <w:ind w:left="0"/>
        <w:jc w:val="both"/>
        <w:rPr>
          <w:rFonts w:ascii="Arial" w:hAnsi="Arial" w:cs="Arial"/>
          <w:lang w:val="sr-Cyrl-CS"/>
        </w:rPr>
      </w:pPr>
    </w:p>
    <w:p w:rsidR="00F941E7" w:rsidRDefault="00F941E7" w:rsidP="0015104E">
      <w:pPr>
        <w:pStyle w:val="ListParagraph"/>
        <w:ind w:left="0"/>
        <w:jc w:val="both"/>
        <w:rPr>
          <w:rFonts w:ascii="Arial" w:hAnsi="Arial" w:cs="Arial"/>
          <w:lang w:val="sr-Cyrl-CS"/>
        </w:rPr>
      </w:pPr>
    </w:p>
    <w:p w:rsidR="00F941E7" w:rsidRDefault="00F941E7" w:rsidP="0015104E">
      <w:pPr>
        <w:pStyle w:val="ListParagraph"/>
        <w:ind w:left="0"/>
        <w:jc w:val="both"/>
        <w:rPr>
          <w:rFonts w:ascii="Arial" w:hAnsi="Arial" w:cs="Arial"/>
          <w:lang w:val="sr-Cyrl-CS"/>
        </w:rPr>
      </w:pPr>
    </w:p>
    <w:p w:rsidR="00F941E7" w:rsidRDefault="00F941E7" w:rsidP="0015104E">
      <w:pPr>
        <w:pStyle w:val="ListParagraph"/>
        <w:ind w:left="0"/>
        <w:jc w:val="both"/>
        <w:rPr>
          <w:rFonts w:ascii="Arial" w:hAnsi="Arial" w:cs="Arial"/>
          <w:lang w:val="sr-Cyrl-CS"/>
        </w:rPr>
      </w:pPr>
    </w:p>
    <w:p w:rsidR="00F941E7" w:rsidRDefault="00F941E7" w:rsidP="0015104E">
      <w:pPr>
        <w:pStyle w:val="ListParagraph"/>
        <w:ind w:left="0"/>
        <w:jc w:val="both"/>
        <w:rPr>
          <w:rFonts w:ascii="Arial" w:hAnsi="Arial" w:cs="Arial"/>
          <w:lang w:val="sr-Cyrl-CS"/>
        </w:rPr>
      </w:pPr>
    </w:p>
    <w:p w:rsidR="00F941E7" w:rsidRDefault="00F941E7" w:rsidP="0015104E">
      <w:pPr>
        <w:pStyle w:val="ListParagraph"/>
        <w:ind w:left="0"/>
        <w:jc w:val="both"/>
        <w:rPr>
          <w:rFonts w:ascii="Arial" w:hAnsi="Arial" w:cs="Arial"/>
          <w:lang w:val="sr-Cyrl-CS"/>
        </w:rPr>
      </w:pPr>
    </w:p>
    <w:p w:rsidR="00F941E7" w:rsidRDefault="00F941E7" w:rsidP="0015104E">
      <w:pPr>
        <w:pStyle w:val="ListParagraph"/>
        <w:ind w:left="0"/>
        <w:jc w:val="both"/>
        <w:rPr>
          <w:rFonts w:ascii="Arial" w:hAnsi="Arial" w:cs="Arial"/>
          <w:lang w:val="sr-Cyrl-CS"/>
        </w:rPr>
      </w:pPr>
    </w:p>
    <w:p w:rsidR="00F941E7" w:rsidRDefault="00F941E7" w:rsidP="0015104E">
      <w:pPr>
        <w:pStyle w:val="ListParagraph"/>
        <w:ind w:left="0"/>
        <w:jc w:val="both"/>
        <w:rPr>
          <w:rFonts w:ascii="Arial" w:hAnsi="Arial" w:cs="Arial"/>
          <w:lang w:val="sr-Cyrl-CS"/>
        </w:rPr>
      </w:pPr>
    </w:p>
    <w:p w:rsidR="00776191" w:rsidRDefault="00776191" w:rsidP="0015104E">
      <w:pPr>
        <w:pStyle w:val="ListParagraph"/>
        <w:ind w:left="0"/>
        <w:jc w:val="both"/>
        <w:rPr>
          <w:rFonts w:ascii="Arial" w:hAnsi="Arial" w:cs="Arial"/>
          <w:lang w:val="sr-Cyrl-CS"/>
        </w:rPr>
      </w:pPr>
    </w:p>
    <w:p w:rsidR="001D43BE" w:rsidRDefault="001D43BE" w:rsidP="0015104E">
      <w:pPr>
        <w:pStyle w:val="ListParagraph"/>
        <w:ind w:left="0"/>
        <w:jc w:val="both"/>
        <w:rPr>
          <w:rFonts w:ascii="Arial" w:hAnsi="Arial" w:cs="Arial"/>
          <w:lang w:val="sr-Cyrl-CS"/>
        </w:rPr>
      </w:pPr>
    </w:p>
    <w:p w:rsidR="001D43BE" w:rsidRDefault="001D43BE" w:rsidP="0015104E">
      <w:pPr>
        <w:pStyle w:val="ListParagraph"/>
        <w:ind w:left="0"/>
        <w:jc w:val="both"/>
        <w:rPr>
          <w:rFonts w:ascii="Arial" w:hAnsi="Arial" w:cs="Arial"/>
          <w:lang w:val="sr-Cyrl-CS"/>
        </w:rPr>
      </w:pPr>
    </w:p>
    <w:p w:rsidR="001600EC" w:rsidRDefault="001600EC" w:rsidP="0015104E">
      <w:pPr>
        <w:pStyle w:val="ListParagraph"/>
        <w:ind w:left="0"/>
        <w:jc w:val="both"/>
        <w:rPr>
          <w:rFonts w:ascii="Arial" w:hAnsi="Arial" w:cs="Arial"/>
          <w:lang w:val="sr-Cyrl-CS"/>
        </w:rPr>
      </w:pPr>
    </w:p>
    <w:p w:rsidR="00BD5C71" w:rsidRDefault="00BD5C71" w:rsidP="0015104E">
      <w:pPr>
        <w:pStyle w:val="ListParagraph"/>
        <w:ind w:left="0"/>
        <w:jc w:val="both"/>
        <w:rPr>
          <w:rFonts w:ascii="Arial" w:hAnsi="Arial" w:cs="Arial"/>
          <w:lang w:val="sr-Cyrl-RS"/>
        </w:rPr>
      </w:pPr>
    </w:p>
    <w:p w:rsidR="00BD5C71" w:rsidRPr="001600EC" w:rsidRDefault="00BD5C71" w:rsidP="001600EC">
      <w:pPr>
        <w:shd w:val="clear" w:color="auto" w:fill="C6D9F1"/>
        <w:jc w:val="center"/>
        <w:rPr>
          <w:rFonts w:ascii="Arial" w:hAnsi="Arial" w:cs="Arial"/>
          <w:b/>
          <w:bCs/>
          <w:i/>
          <w:iCs/>
          <w:sz w:val="28"/>
          <w:szCs w:val="28"/>
          <w:lang w:val="sr-Cyrl-RS"/>
        </w:rPr>
      </w:pPr>
      <w:r>
        <w:rPr>
          <w:rFonts w:ascii="Arial" w:hAnsi="Arial" w:cs="Arial"/>
          <w:b/>
          <w:bCs/>
          <w:i/>
          <w:iCs/>
          <w:sz w:val="28"/>
          <w:szCs w:val="28"/>
        </w:rPr>
        <w:t>V</w:t>
      </w:r>
      <w:r w:rsidR="00E97892">
        <w:rPr>
          <w:rFonts w:ascii="Arial" w:hAnsi="Arial" w:cs="Arial"/>
          <w:b/>
          <w:bCs/>
          <w:i/>
          <w:iCs/>
          <w:sz w:val="28"/>
          <w:szCs w:val="28"/>
          <w:lang w:val="sr-Latn-RS"/>
        </w:rPr>
        <w:t>II</w:t>
      </w:r>
      <w:r>
        <w:rPr>
          <w:rFonts w:ascii="Arial" w:hAnsi="Arial" w:cs="Arial"/>
          <w:b/>
          <w:bCs/>
          <w:i/>
          <w:iCs/>
          <w:sz w:val="28"/>
          <w:szCs w:val="28"/>
        </w:rPr>
        <w:t>I УПУТСТВО П</w:t>
      </w:r>
      <w:r w:rsidR="001600EC">
        <w:rPr>
          <w:rFonts w:ascii="Arial" w:hAnsi="Arial" w:cs="Arial"/>
          <w:b/>
          <w:bCs/>
          <w:i/>
          <w:iCs/>
          <w:sz w:val="28"/>
          <w:szCs w:val="28"/>
        </w:rPr>
        <w:t>ОНУЂАЧИМА КАКО ДА САЧИНЕ ПОНУДУ</w:t>
      </w:r>
    </w:p>
    <w:p w:rsidR="00BD5C71" w:rsidRDefault="00BD5C71" w:rsidP="00BD5C71">
      <w:pPr>
        <w:jc w:val="both"/>
        <w:rPr>
          <w:rFonts w:ascii="Arial" w:hAnsi="Arial" w:cs="Arial"/>
          <w:b/>
          <w:bCs/>
          <w:i/>
          <w:iCs/>
          <w:sz w:val="28"/>
          <w:szCs w:val="28"/>
        </w:rPr>
      </w:pPr>
    </w:p>
    <w:p w:rsidR="00BD5C71" w:rsidRDefault="00BD5C71" w:rsidP="00BD5C71">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BD5C71" w:rsidRDefault="00BD5C71" w:rsidP="00BD5C71">
      <w:pPr>
        <w:jc w:val="both"/>
        <w:rPr>
          <w:rFonts w:ascii="Arial" w:hAnsi="Arial" w:cs="Arial"/>
          <w:b/>
          <w:bCs/>
          <w:i/>
          <w:iCs/>
        </w:rPr>
      </w:pPr>
    </w:p>
    <w:p w:rsidR="00BD5C71" w:rsidRDefault="00BD5C71" w:rsidP="00BD5C71">
      <w:pPr>
        <w:jc w:val="both"/>
        <w:rPr>
          <w:rFonts w:ascii="Arial" w:hAnsi="Arial" w:cs="Arial"/>
          <w:b/>
          <w:bCs/>
          <w:i/>
          <w:iCs/>
          <w:lang w:val="sr-Cyrl-RS"/>
        </w:rPr>
      </w:pPr>
      <w:r>
        <w:rPr>
          <w:rFonts w:ascii="Arial" w:hAnsi="Arial" w:cs="Arial"/>
        </w:rPr>
        <w:t>Понуђач подноси понуду на српском језику.</w:t>
      </w:r>
    </w:p>
    <w:p w:rsidR="00BD5C71" w:rsidRPr="0097365B" w:rsidRDefault="00BD5C71" w:rsidP="00BD5C71">
      <w:pPr>
        <w:jc w:val="both"/>
        <w:rPr>
          <w:lang w:val="sr-Cyrl-CS"/>
        </w:rPr>
      </w:pPr>
    </w:p>
    <w:p w:rsidR="00BD5C71" w:rsidRPr="000F1F99" w:rsidRDefault="00BD5C71" w:rsidP="00BD5C71">
      <w:pPr>
        <w:jc w:val="both"/>
        <w:rPr>
          <w:rFonts w:ascii="Arial" w:eastAsia="TimesNewRomanPSMT" w:hAnsi="Arial" w:cs="Arial"/>
          <w:bCs/>
          <w:lang w:val="sr-Cyrl-RS"/>
        </w:rPr>
      </w:pPr>
      <w:r>
        <w:rPr>
          <w:rFonts w:ascii="Arial" w:hAnsi="Arial" w:cs="Arial"/>
          <w:b/>
          <w:bCs/>
          <w:i/>
          <w:iCs/>
        </w:rPr>
        <w:t xml:space="preserve">2. </w:t>
      </w:r>
      <w:r w:rsidR="000F1F99">
        <w:rPr>
          <w:rFonts w:ascii="Arial" w:hAnsi="Arial" w:cs="Arial"/>
          <w:b/>
          <w:bCs/>
          <w:i/>
          <w:iCs/>
        </w:rPr>
        <w:t xml:space="preserve">НАЧИН </w:t>
      </w:r>
      <w:r w:rsidR="000F1F99">
        <w:rPr>
          <w:rFonts w:ascii="Arial" w:hAnsi="Arial" w:cs="Arial"/>
          <w:b/>
          <w:bCs/>
          <w:i/>
          <w:iCs/>
          <w:lang w:val="sr-Cyrl-RS"/>
        </w:rPr>
        <w:t>ПОДНОШЕЊА ПОНУДА</w:t>
      </w:r>
    </w:p>
    <w:p w:rsidR="00BD5C71" w:rsidRDefault="00BD5C71" w:rsidP="00BD5C71">
      <w:pPr>
        <w:jc w:val="both"/>
        <w:rPr>
          <w:rFonts w:ascii="Arial" w:eastAsia="TimesNewRomanPSMT" w:hAnsi="Arial" w:cs="Arial"/>
          <w:bCs/>
        </w:rPr>
      </w:pPr>
    </w:p>
    <w:p w:rsidR="00BD5C71" w:rsidRDefault="00BD5C71" w:rsidP="00BD5C71">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D5C71" w:rsidRDefault="00BD5C71" w:rsidP="00BD5C71">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BD5C71" w:rsidRDefault="00BD5C71" w:rsidP="00BD5C71">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7365B" w:rsidRPr="001A1EBF" w:rsidRDefault="00BD5C71" w:rsidP="0097365B">
      <w:pPr>
        <w:autoSpaceDE w:val="0"/>
        <w:autoSpaceDN w:val="0"/>
        <w:adjustRightInd w:val="0"/>
        <w:spacing w:line="240" w:lineRule="auto"/>
        <w:jc w:val="both"/>
        <w:rPr>
          <w:rFonts w:ascii="Arial" w:hAnsi="Arial" w:cs="Arial"/>
          <w:color w:val="auto"/>
          <w:lang w:val="sr-Cyrl-CS"/>
        </w:rPr>
      </w:pPr>
      <w:r>
        <w:rPr>
          <w:rFonts w:ascii="Arial" w:eastAsia="TimesNewRomanPSMT" w:hAnsi="Arial" w:cs="Arial"/>
          <w:bCs/>
        </w:rPr>
        <w:t>Понуду доставити на адресу</w:t>
      </w:r>
      <w:r w:rsidR="0097365B" w:rsidRPr="0097365B">
        <w:rPr>
          <w:rFonts w:ascii="Arial" w:hAnsi="Arial" w:cs="Arial"/>
          <w:lang w:val="sr-Cyrl-CS"/>
        </w:rPr>
        <w:t xml:space="preserve"> </w:t>
      </w:r>
      <w:r w:rsidR="00B1515B">
        <w:rPr>
          <w:rFonts w:ascii="Arial" w:hAnsi="Arial" w:cs="Arial"/>
          <w:lang w:val="sr-Cyrl-CS"/>
        </w:rPr>
        <w:t>Дом здравља „1.октобар“ Пландиште, Карађорђева бр.13, 26360 Пландиште</w:t>
      </w:r>
      <w:r w:rsidR="0097365B" w:rsidRPr="003A3482">
        <w:rPr>
          <w:rFonts w:ascii="Arial" w:hAnsi="Arial" w:cs="Arial"/>
          <w:lang w:val="sr-Cyrl-CS"/>
        </w:rPr>
        <w:t xml:space="preserve">, </w:t>
      </w:r>
      <w:r w:rsidR="0097365B" w:rsidRPr="00BA245B">
        <w:rPr>
          <w:rFonts w:ascii="Arial" w:eastAsia="Times New Roman" w:hAnsi="Arial" w:cs="Arial"/>
          <w:bCs/>
          <w:lang w:val="sr-Cyrl-CS"/>
        </w:rPr>
        <w:t>са назнаком</w:t>
      </w:r>
      <w:r w:rsidR="0097365B" w:rsidRPr="003A3482">
        <w:rPr>
          <w:rFonts w:ascii="Arial" w:hAnsi="Arial" w:cs="Arial"/>
          <w:lang w:val="sr-Cyrl-CS"/>
        </w:rPr>
        <w:t xml:space="preserve"> на лицу коверте</w:t>
      </w:r>
      <w:r w:rsidR="0097365B" w:rsidRPr="00BA245B">
        <w:rPr>
          <w:rFonts w:ascii="Arial" w:eastAsia="Times New Roman" w:hAnsi="Arial" w:cs="Arial"/>
          <w:bCs/>
          <w:lang w:val="sr-Cyrl-CS"/>
        </w:rPr>
        <w:t xml:space="preserve">: </w:t>
      </w:r>
      <w:r w:rsidR="0097365B" w:rsidRPr="00BA245B">
        <w:rPr>
          <w:rFonts w:ascii="Arial" w:eastAsia="Times New Roman" w:hAnsi="Arial" w:cs="Arial"/>
          <w:b/>
          <w:bCs/>
          <w:lang w:val="sr-Cyrl-CS"/>
        </w:rPr>
        <w:t>,</w:t>
      </w:r>
      <w:r w:rsidR="0097365B" w:rsidRPr="003A3482">
        <w:rPr>
          <w:rFonts w:ascii="Arial" w:hAnsi="Arial" w:cs="Arial"/>
          <w:b/>
          <w:lang w:val="sr-Cyrl-CS"/>
        </w:rPr>
        <w:t>''Понуда за јавну набавку добара</w:t>
      </w:r>
      <w:r w:rsidR="0097365B">
        <w:rPr>
          <w:rFonts w:ascii="Arial" w:hAnsi="Arial" w:cs="Arial"/>
          <w:b/>
          <w:lang w:val="sr-Cyrl-CS"/>
        </w:rPr>
        <w:t xml:space="preserve"> -</w:t>
      </w:r>
      <w:r w:rsidR="0097365B" w:rsidRPr="003A3482">
        <w:rPr>
          <w:rFonts w:ascii="Arial" w:hAnsi="Arial" w:cs="Arial"/>
          <w:b/>
          <w:lang w:val="sr-Cyrl-CS"/>
        </w:rPr>
        <w:t xml:space="preserve"> </w:t>
      </w:r>
      <w:r w:rsidR="00F331FD">
        <w:rPr>
          <w:rFonts w:ascii="Arial" w:hAnsi="Arial" w:cs="Arial"/>
          <w:b/>
          <w:lang w:val="sr-Cyrl-CS"/>
        </w:rPr>
        <w:t>Лабораторијски материјал и реагенси</w:t>
      </w:r>
      <w:r w:rsidR="0097365B" w:rsidRPr="003A3482">
        <w:rPr>
          <w:rFonts w:ascii="Arial" w:hAnsi="Arial" w:cs="Arial"/>
          <w:b/>
          <w:lang w:val="sr-Cyrl-CS"/>
        </w:rPr>
        <w:t xml:space="preserve">, бр. </w:t>
      </w:r>
      <w:r w:rsidR="0097365B" w:rsidRPr="001C11D9">
        <w:rPr>
          <w:rFonts w:ascii="Arial" w:hAnsi="Arial" w:cs="Arial"/>
          <w:b/>
          <w:color w:val="auto"/>
          <w:lang w:val="sr-Cyrl-CS"/>
        </w:rPr>
        <w:t>0</w:t>
      </w:r>
      <w:r w:rsidR="00B1515B">
        <w:rPr>
          <w:rFonts w:ascii="Arial" w:hAnsi="Arial" w:cs="Arial"/>
          <w:b/>
          <w:color w:val="auto"/>
          <w:lang w:val="sr-Cyrl-CS"/>
        </w:rPr>
        <w:t>3</w:t>
      </w:r>
      <w:r w:rsidR="0097365B" w:rsidRPr="001C11D9">
        <w:rPr>
          <w:rFonts w:ascii="Arial" w:hAnsi="Arial" w:cs="Arial"/>
          <w:b/>
          <w:color w:val="auto"/>
          <w:lang w:val="sr-Cyrl-CS"/>
        </w:rPr>
        <w:t>/201</w:t>
      </w:r>
      <w:r w:rsidR="0097365B">
        <w:rPr>
          <w:rFonts w:ascii="Arial" w:hAnsi="Arial" w:cs="Arial"/>
          <w:b/>
          <w:color w:val="auto"/>
          <w:lang w:val="sr-Cyrl-CS"/>
        </w:rPr>
        <w:t>6</w:t>
      </w:r>
      <w:r w:rsidR="0097365B" w:rsidRPr="00BA245B">
        <w:rPr>
          <w:rFonts w:ascii="Arial" w:hAnsi="Arial" w:cs="Arial"/>
          <w:i/>
          <w:iCs/>
          <w:lang w:val="sr-Cyrl-CS"/>
        </w:rPr>
        <w:t xml:space="preserve"> </w:t>
      </w:r>
      <w:r w:rsidR="0097365B">
        <w:rPr>
          <w:rFonts w:ascii="Arial" w:hAnsi="Arial" w:cs="Arial"/>
          <w:b/>
          <w:lang w:val="sr-Cyrl-CS"/>
        </w:rPr>
        <w:t xml:space="preserve">Партија ________ </w:t>
      </w:r>
      <w:r w:rsidR="0097365B" w:rsidRPr="00BA245B">
        <w:rPr>
          <w:rFonts w:ascii="Arial" w:eastAsia="Times New Roman" w:hAnsi="Arial" w:cs="Arial"/>
          <w:b/>
          <w:bCs/>
          <w:lang w:val="sr-Cyrl-CS"/>
        </w:rPr>
        <w:t>-</w:t>
      </w:r>
      <w:r w:rsidR="0097365B">
        <w:rPr>
          <w:rFonts w:ascii="Arial" w:eastAsia="Times New Roman" w:hAnsi="Arial" w:cs="Arial"/>
          <w:b/>
          <w:bCs/>
          <w:lang w:val="sr-Cyrl-CS"/>
        </w:rPr>
        <w:t xml:space="preserve"> </w:t>
      </w:r>
      <w:r w:rsidR="0097365B" w:rsidRPr="00BA245B">
        <w:rPr>
          <w:rFonts w:ascii="Arial" w:eastAsia="Times New Roman" w:hAnsi="Arial" w:cs="Arial"/>
          <w:b/>
          <w:bCs/>
          <w:lang w:val="sr-Cyrl-CS"/>
        </w:rPr>
        <w:t>НЕ ОТВАРАТИ”</w:t>
      </w:r>
      <w:r w:rsidR="0097365B" w:rsidRPr="003A3482">
        <w:rPr>
          <w:rFonts w:ascii="Arial" w:hAnsi="Arial" w:cs="Arial"/>
          <w:lang w:val="sr-Cyrl-CS"/>
        </w:rPr>
        <w:t>, поштом или лично</w:t>
      </w:r>
      <w:r w:rsidR="0097365B" w:rsidRPr="00BA245B">
        <w:rPr>
          <w:rFonts w:ascii="Arial" w:eastAsia="Times New Roman" w:hAnsi="Arial" w:cs="Arial"/>
          <w:bCs/>
          <w:lang w:val="sr-Cyrl-CS"/>
        </w:rPr>
        <w:t>.</w:t>
      </w:r>
      <w:r w:rsidR="0097365B" w:rsidRPr="00BA245B">
        <w:rPr>
          <w:rFonts w:ascii="Arial" w:hAnsi="Arial" w:cs="Arial"/>
          <w:color w:val="FF0000"/>
          <w:lang w:val="sr-Cyrl-CS"/>
        </w:rPr>
        <w:t xml:space="preserve"> </w:t>
      </w:r>
      <w:r w:rsidR="0097365B" w:rsidRPr="00BA245B">
        <w:rPr>
          <w:rFonts w:ascii="Arial" w:hAnsi="Arial" w:cs="Arial"/>
          <w:color w:val="auto"/>
          <w:lang w:val="sr-Cyrl-CS"/>
        </w:rPr>
        <w:t xml:space="preserve">Понуда се сматра благовременом уколико је примљена од стране наручиоца </w:t>
      </w:r>
      <w:r w:rsidR="0097365B" w:rsidRPr="00BA245B">
        <w:rPr>
          <w:rFonts w:ascii="Arial" w:hAnsi="Arial" w:cs="Arial"/>
          <w:b/>
          <w:color w:val="auto"/>
          <w:lang w:val="sr-Cyrl-CS"/>
        </w:rPr>
        <w:t xml:space="preserve">до </w:t>
      </w:r>
      <w:r w:rsidR="00B1515B">
        <w:rPr>
          <w:rFonts w:ascii="Arial" w:hAnsi="Arial" w:cs="Arial"/>
          <w:b/>
          <w:color w:val="auto"/>
          <w:lang w:val="sr-Cyrl-CS"/>
        </w:rPr>
        <w:t>05</w:t>
      </w:r>
      <w:r w:rsidR="0097365B" w:rsidRPr="001A1EBF">
        <w:rPr>
          <w:rFonts w:ascii="Arial" w:hAnsi="Arial" w:cs="Arial"/>
          <w:b/>
          <w:color w:val="auto"/>
          <w:lang w:val="sr-Cyrl-CS"/>
        </w:rPr>
        <w:t>.0</w:t>
      </w:r>
      <w:r w:rsidR="00B1515B">
        <w:rPr>
          <w:rFonts w:ascii="Arial" w:hAnsi="Arial" w:cs="Arial"/>
          <w:b/>
          <w:color w:val="auto"/>
          <w:lang w:val="sr-Cyrl-CS"/>
        </w:rPr>
        <w:t>5</w:t>
      </w:r>
      <w:r w:rsidR="0097365B" w:rsidRPr="001A1EBF">
        <w:rPr>
          <w:rFonts w:ascii="Arial" w:hAnsi="Arial" w:cs="Arial"/>
          <w:b/>
          <w:color w:val="auto"/>
          <w:lang w:val="sr-Cyrl-CS"/>
        </w:rPr>
        <w:t>.201</w:t>
      </w:r>
      <w:r w:rsidR="0097365B">
        <w:rPr>
          <w:rFonts w:ascii="Arial" w:hAnsi="Arial" w:cs="Arial"/>
          <w:b/>
          <w:color w:val="auto"/>
          <w:lang w:val="sr-Cyrl-CS"/>
        </w:rPr>
        <w:t>6</w:t>
      </w:r>
      <w:r w:rsidR="0097365B" w:rsidRPr="001A1EBF">
        <w:rPr>
          <w:rFonts w:ascii="Arial" w:hAnsi="Arial" w:cs="Arial"/>
          <w:b/>
          <w:color w:val="auto"/>
          <w:lang w:val="sr-Cyrl-CS"/>
        </w:rPr>
        <w:t>. године</w:t>
      </w:r>
      <w:r w:rsidR="0097365B" w:rsidRPr="00BA245B">
        <w:rPr>
          <w:rFonts w:ascii="Arial" w:hAnsi="Arial" w:cs="Arial"/>
          <w:b/>
          <w:color w:val="auto"/>
          <w:lang w:val="sr-Cyrl-CS"/>
        </w:rPr>
        <w:t xml:space="preserve"> </w:t>
      </w:r>
      <w:r w:rsidR="0097365B">
        <w:rPr>
          <w:rFonts w:ascii="Arial" w:hAnsi="Arial" w:cs="Arial"/>
          <w:b/>
          <w:color w:val="auto"/>
          <w:lang w:val="sr-Cyrl-CS"/>
        </w:rPr>
        <w:t xml:space="preserve">до </w:t>
      </w:r>
      <w:r w:rsidR="0097365B" w:rsidRPr="001A1EBF">
        <w:rPr>
          <w:rFonts w:ascii="Arial" w:hAnsi="Arial" w:cs="Arial"/>
          <w:b/>
          <w:color w:val="auto"/>
          <w:lang w:val="sr-Cyrl-CS"/>
        </w:rPr>
        <w:t>1</w:t>
      </w:r>
      <w:r w:rsidR="00B1515B">
        <w:rPr>
          <w:rFonts w:ascii="Arial" w:hAnsi="Arial" w:cs="Arial"/>
          <w:b/>
          <w:color w:val="auto"/>
          <w:lang w:val="sr-Cyrl-CS"/>
        </w:rPr>
        <w:t>1:</w:t>
      </w:r>
      <w:r w:rsidR="0097365B" w:rsidRPr="001A1EBF">
        <w:rPr>
          <w:rFonts w:ascii="Arial" w:hAnsi="Arial" w:cs="Arial"/>
          <w:b/>
          <w:color w:val="auto"/>
          <w:lang w:val="sr-Cyrl-CS"/>
        </w:rPr>
        <w:t>00 часова</w:t>
      </w:r>
      <w:r w:rsidR="0097365B" w:rsidRPr="001A1EBF">
        <w:rPr>
          <w:rFonts w:ascii="Arial" w:hAnsi="Arial" w:cs="Arial"/>
          <w:color w:val="auto"/>
          <w:lang w:val="sr-Cyrl-CS"/>
        </w:rPr>
        <w:t>.</w:t>
      </w:r>
    </w:p>
    <w:p w:rsidR="00BD5C71" w:rsidRPr="0097365B" w:rsidRDefault="00BD5C71" w:rsidP="00BD5C71">
      <w:pPr>
        <w:autoSpaceDE w:val="0"/>
        <w:autoSpaceDN w:val="0"/>
        <w:adjustRightInd w:val="0"/>
        <w:spacing w:line="240" w:lineRule="auto"/>
        <w:jc w:val="both"/>
        <w:rPr>
          <w:rFonts w:ascii="Arial" w:hAnsi="Arial" w:cs="Arial"/>
          <w:i/>
          <w:iCs/>
          <w:color w:val="FF0000"/>
          <w:lang w:val="sr-Cyrl-CS"/>
        </w:rPr>
      </w:pPr>
    </w:p>
    <w:p w:rsidR="00BD5C71" w:rsidRPr="002209C3" w:rsidRDefault="00BD5C71" w:rsidP="00BD5C71">
      <w:pPr>
        <w:autoSpaceDE w:val="0"/>
        <w:autoSpaceDN w:val="0"/>
        <w:adjustRightInd w:val="0"/>
        <w:spacing w:line="240" w:lineRule="auto"/>
        <w:jc w:val="both"/>
        <w:rPr>
          <w:rFonts w:ascii="Arial" w:hAnsi="Arial" w:cs="Arial"/>
          <w:color w:val="FF0000"/>
          <w:lang w:val="sr-Cyrl-RS"/>
        </w:rPr>
      </w:pPr>
      <w:r w:rsidRPr="002209C3">
        <w:rPr>
          <w:rFonts w:ascii="Arial" w:eastAsia="TimesNewRomanPS-BoldMT" w:hAnsi="Arial" w:cs="Arial"/>
          <w:b/>
          <w:bCs/>
          <w:color w:val="FF0000"/>
        </w:rPr>
        <w:t xml:space="preserve"> </w:t>
      </w:r>
      <w:r w:rsidRPr="002209C3">
        <w:rPr>
          <w:rFonts w:ascii="Arial" w:hAnsi="Arial" w:cs="Arial"/>
          <w:color w:val="FF0000"/>
          <w:lang w:val="sr-Cyrl-RS"/>
        </w:rPr>
        <w:t xml:space="preserve"> </w:t>
      </w:r>
      <w:r w:rsidRPr="002209C3">
        <w:rPr>
          <w:rFonts w:ascii="Arial" w:hAnsi="Arial" w:cs="Arial"/>
          <w:color w:val="FF0000"/>
        </w:rPr>
        <w:t xml:space="preserve"> </w:t>
      </w:r>
    </w:p>
    <w:p w:rsidR="00BD5C71" w:rsidRPr="00E6275B" w:rsidRDefault="00BD5C71" w:rsidP="00BD5C71">
      <w:pPr>
        <w:autoSpaceDE w:val="0"/>
        <w:autoSpaceDN w:val="0"/>
        <w:adjustRightInd w:val="0"/>
        <w:spacing w:line="240" w:lineRule="auto"/>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0F1F99" w:rsidRPr="00447B01" w:rsidRDefault="00BD5C71" w:rsidP="00BD5C71">
      <w:pPr>
        <w:autoSpaceDE w:val="0"/>
        <w:autoSpaceDN w:val="0"/>
        <w:adjustRightInd w:val="0"/>
        <w:spacing w:line="240" w:lineRule="auto"/>
        <w:jc w:val="both"/>
        <w:rPr>
          <w:rFonts w:ascii="Arial" w:hAnsi="Arial" w:cs="Arial"/>
          <w:color w:val="auto"/>
          <w:lang w:val="sr-Cyrl-RS"/>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0F1F99" w:rsidRPr="000F1F99">
        <w:t xml:space="preserve"> </w:t>
      </w:r>
      <w:r w:rsidR="000F1F99"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0F1F99" w:rsidRPr="00447B01" w:rsidRDefault="000F1F99" w:rsidP="00BD5C71">
      <w:pPr>
        <w:autoSpaceDE w:val="0"/>
        <w:autoSpaceDN w:val="0"/>
        <w:adjustRightInd w:val="0"/>
        <w:spacing w:line="240" w:lineRule="auto"/>
        <w:jc w:val="both"/>
        <w:rPr>
          <w:rFonts w:ascii="Arial" w:hAnsi="Arial" w:cs="Arial"/>
          <w:color w:val="auto"/>
          <w:lang w:val="sr-Cyrl-RS"/>
        </w:rPr>
      </w:pPr>
      <w:r w:rsidRPr="00447B01">
        <w:rPr>
          <w:rFonts w:ascii="Arial" w:hAnsi="Arial" w:cs="Arial"/>
          <w:color w:val="auto"/>
        </w:rPr>
        <w:t xml:space="preserve">Понуда мора да садржи оверен и потписан: </w:t>
      </w:r>
    </w:p>
    <w:p w:rsidR="0026348E" w:rsidRPr="0026348E" w:rsidRDefault="000F1F99" w:rsidP="00BD5C71">
      <w:pPr>
        <w:numPr>
          <w:ilvl w:val="0"/>
          <w:numId w:val="19"/>
        </w:numPr>
        <w:autoSpaceDE w:val="0"/>
        <w:autoSpaceDN w:val="0"/>
        <w:adjustRightInd w:val="0"/>
        <w:spacing w:line="240" w:lineRule="auto"/>
        <w:jc w:val="both"/>
        <w:rPr>
          <w:rFonts w:ascii="Arial" w:hAnsi="Arial" w:cs="Arial"/>
          <w:color w:val="auto"/>
          <w:lang w:val="sr-Cyrl-RS"/>
        </w:rPr>
      </w:pPr>
      <w:r w:rsidRPr="0026348E">
        <w:rPr>
          <w:rFonts w:ascii="Arial" w:hAnsi="Arial" w:cs="Arial"/>
          <w:color w:val="auto"/>
        </w:rPr>
        <w:t>Образац понуде (Образац 1)</w:t>
      </w:r>
      <w:r w:rsidR="00514C33" w:rsidRPr="0026348E">
        <w:rPr>
          <w:rFonts w:ascii="Arial" w:hAnsi="Arial" w:cs="Arial"/>
          <w:color w:val="auto"/>
        </w:rPr>
        <w:t xml:space="preserve"> </w:t>
      </w:r>
    </w:p>
    <w:p w:rsidR="000F1F99" w:rsidRPr="0026348E" w:rsidRDefault="000F1F99" w:rsidP="00BD5C71">
      <w:pPr>
        <w:numPr>
          <w:ilvl w:val="0"/>
          <w:numId w:val="19"/>
        </w:numPr>
        <w:autoSpaceDE w:val="0"/>
        <w:autoSpaceDN w:val="0"/>
        <w:adjustRightInd w:val="0"/>
        <w:spacing w:line="240" w:lineRule="auto"/>
        <w:jc w:val="both"/>
        <w:rPr>
          <w:rFonts w:ascii="Arial" w:hAnsi="Arial" w:cs="Arial"/>
          <w:color w:val="auto"/>
          <w:lang w:val="sr-Cyrl-RS"/>
        </w:rPr>
      </w:pPr>
      <w:r w:rsidRPr="0026348E">
        <w:rPr>
          <w:rFonts w:ascii="Arial" w:hAnsi="Arial" w:cs="Arial"/>
          <w:color w:val="auto"/>
        </w:rPr>
        <w:t>Образац структуре понуђене цене (Образац 2);</w:t>
      </w:r>
    </w:p>
    <w:p w:rsidR="000F1F99" w:rsidRPr="00447B01" w:rsidRDefault="000F1F99" w:rsidP="00BD5C71">
      <w:pPr>
        <w:numPr>
          <w:ilvl w:val="0"/>
          <w:numId w:val="19"/>
        </w:numPr>
        <w:autoSpaceDE w:val="0"/>
        <w:autoSpaceDN w:val="0"/>
        <w:adjustRightInd w:val="0"/>
        <w:spacing w:line="240" w:lineRule="auto"/>
        <w:jc w:val="both"/>
        <w:rPr>
          <w:rFonts w:ascii="Arial" w:hAnsi="Arial" w:cs="Arial"/>
          <w:color w:val="auto"/>
          <w:lang w:val="sr-Cyrl-RS"/>
        </w:rPr>
      </w:pPr>
      <w:r w:rsidRPr="00447B01">
        <w:rPr>
          <w:rFonts w:ascii="Arial" w:hAnsi="Arial" w:cs="Arial"/>
          <w:color w:val="auto"/>
        </w:rPr>
        <w:t>Образац трошкова припреме понуде (Образац 3);</w:t>
      </w:r>
    </w:p>
    <w:p w:rsidR="000F1F99" w:rsidRPr="00447B01" w:rsidRDefault="000F1F99" w:rsidP="000F1F99">
      <w:pPr>
        <w:numPr>
          <w:ilvl w:val="0"/>
          <w:numId w:val="19"/>
        </w:numPr>
        <w:autoSpaceDE w:val="0"/>
        <w:autoSpaceDN w:val="0"/>
        <w:adjustRightInd w:val="0"/>
        <w:spacing w:line="240" w:lineRule="auto"/>
        <w:jc w:val="both"/>
        <w:rPr>
          <w:rFonts w:ascii="Arial" w:hAnsi="Arial" w:cs="Arial"/>
          <w:color w:val="auto"/>
          <w:lang w:val="sr-Cyrl-RS"/>
        </w:rPr>
      </w:pPr>
      <w:r w:rsidRPr="00447B01">
        <w:rPr>
          <w:rFonts w:ascii="Arial" w:hAnsi="Arial" w:cs="Arial"/>
          <w:color w:val="auto"/>
        </w:rPr>
        <w:t>Образац изјаве о независној понуди (Образац 4);</w:t>
      </w:r>
    </w:p>
    <w:p w:rsidR="000F1F99" w:rsidRPr="00447B01" w:rsidRDefault="000F1F99" w:rsidP="000F1F99">
      <w:pPr>
        <w:numPr>
          <w:ilvl w:val="0"/>
          <w:numId w:val="19"/>
        </w:numPr>
        <w:autoSpaceDE w:val="0"/>
        <w:autoSpaceDN w:val="0"/>
        <w:adjustRightInd w:val="0"/>
        <w:spacing w:line="240" w:lineRule="auto"/>
        <w:jc w:val="both"/>
        <w:rPr>
          <w:rFonts w:ascii="Arial" w:hAnsi="Arial" w:cs="Arial"/>
          <w:color w:val="auto"/>
          <w:lang w:val="sr-Cyrl-RS"/>
        </w:rPr>
      </w:pPr>
      <w:r w:rsidRPr="00447B01">
        <w:rPr>
          <w:rFonts w:ascii="Arial" w:hAnsi="Arial" w:cs="Arial"/>
          <w:color w:val="auto"/>
        </w:rPr>
        <w:t>Образац изјаве понуђача о испуњености услова за учешће у поступку јавне набавке - чл. 75.</w:t>
      </w:r>
      <w:r w:rsidR="00D140D6">
        <w:rPr>
          <w:rFonts w:ascii="Arial" w:hAnsi="Arial" w:cs="Arial"/>
          <w:color w:val="auto"/>
          <w:lang w:val="sr-Cyrl-CS"/>
        </w:rPr>
        <w:t xml:space="preserve"> и 76.</w:t>
      </w:r>
      <w:r w:rsidR="00514C33">
        <w:rPr>
          <w:rFonts w:ascii="Arial" w:hAnsi="Arial" w:cs="Arial"/>
          <w:color w:val="auto"/>
          <w:lang w:val="sr-Cyrl-CS"/>
        </w:rPr>
        <w:t xml:space="preserve"> </w:t>
      </w:r>
      <w:r w:rsidR="009B76F3" w:rsidRPr="00447B01">
        <w:rPr>
          <w:rFonts w:ascii="Arial" w:hAnsi="Arial" w:cs="Arial"/>
          <w:color w:val="auto"/>
        </w:rPr>
        <w:t>ЗЈН</w:t>
      </w:r>
      <w:r w:rsidRPr="00447B01">
        <w:rPr>
          <w:rFonts w:ascii="Arial" w:hAnsi="Arial" w:cs="Arial"/>
          <w:color w:val="auto"/>
        </w:rPr>
        <w:t xml:space="preserve"> (Образац 5)</w:t>
      </w:r>
      <w:r w:rsidRPr="00447B01">
        <w:rPr>
          <w:rFonts w:ascii="Arial" w:hAnsi="Arial" w:cs="Arial"/>
          <w:color w:val="auto"/>
          <w:lang w:val="sr-Cyrl-RS"/>
        </w:rPr>
        <w:t>;</w:t>
      </w:r>
    </w:p>
    <w:p w:rsidR="00E97892" w:rsidRPr="00514C33" w:rsidRDefault="00E97892" w:rsidP="000F1F99">
      <w:pPr>
        <w:numPr>
          <w:ilvl w:val="0"/>
          <w:numId w:val="19"/>
        </w:numPr>
        <w:autoSpaceDE w:val="0"/>
        <w:autoSpaceDN w:val="0"/>
        <w:adjustRightInd w:val="0"/>
        <w:spacing w:line="240" w:lineRule="auto"/>
        <w:jc w:val="both"/>
        <w:rPr>
          <w:rFonts w:ascii="Arial" w:hAnsi="Arial" w:cs="Arial"/>
          <w:color w:val="auto"/>
          <w:lang w:val="sr-Cyrl-RS"/>
        </w:rPr>
      </w:pPr>
      <w:r w:rsidRPr="00447B01">
        <w:rPr>
          <w:rFonts w:ascii="Arial" w:hAnsi="Arial" w:cs="Arial"/>
          <w:color w:val="auto"/>
        </w:rPr>
        <w:t>Образац изјаве по</w:t>
      </w:r>
      <w:r w:rsidRPr="00447B01">
        <w:rPr>
          <w:rFonts w:ascii="Arial" w:hAnsi="Arial" w:cs="Arial"/>
          <w:color w:val="auto"/>
          <w:lang w:val="sr-Cyrl-RS"/>
        </w:rPr>
        <w:t>дизвођ</w:t>
      </w:r>
      <w:r w:rsidRPr="00447B01">
        <w:rPr>
          <w:rFonts w:ascii="Arial" w:hAnsi="Arial" w:cs="Arial"/>
          <w:color w:val="auto"/>
        </w:rPr>
        <w:t xml:space="preserve">ача о испуњености услова за учешће у поступку јавне набавке - чл. 75. </w:t>
      </w:r>
      <w:r w:rsidR="00321A4C" w:rsidRPr="00447B01">
        <w:rPr>
          <w:rFonts w:ascii="Arial" w:hAnsi="Arial" w:cs="Arial"/>
          <w:color w:val="auto"/>
        </w:rPr>
        <w:t xml:space="preserve">(Образац </w:t>
      </w:r>
      <w:r w:rsidR="00321A4C" w:rsidRPr="00447B01">
        <w:rPr>
          <w:rFonts w:ascii="Arial" w:hAnsi="Arial" w:cs="Arial"/>
          <w:color w:val="auto"/>
          <w:lang w:val="sr-Cyrl-RS"/>
        </w:rPr>
        <w:t>6</w:t>
      </w:r>
      <w:r w:rsidRPr="00447B01">
        <w:rPr>
          <w:rFonts w:ascii="Arial" w:hAnsi="Arial" w:cs="Arial"/>
          <w:color w:val="auto"/>
        </w:rPr>
        <w:t>)</w:t>
      </w:r>
      <w:r w:rsidRPr="00447B01">
        <w:rPr>
          <w:rFonts w:ascii="Arial" w:hAnsi="Arial" w:cs="Arial"/>
          <w:color w:val="auto"/>
          <w:lang w:val="sr-Cyrl-RS"/>
        </w:rPr>
        <w:t>, уколико понуђач подноси понуду са подизвођачем;</w:t>
      </w:r>
    </w:p>
    <w:p w:rsidR="00514C33" w:rsidRPr="00514C33" w:rsidRDefault="000F1F99" w:rsidP="00514C33">
      <w:pPr>
        <w:numPr>
          <w:ilvl w:val="0"/>
          <w:numId w:val="19"/>
        </w:numPr>
        <w:autoSpaceDE w:val="0"/>
        <w:autoSpaceDN w:val="0"/>
        <w:adjustRightInd w:val="0"/>
        <w:spacing w:line="240" w:lineRule="auto"/>
        <w:jc w:val="both"/>
        <w:rPr>
          <w:rFonts w:ascii="Arial" w:hAnsi="Arial" w:cs="Arial"/>
          <w:color w:val="auto"/>
          <w:lang w:val="sr-Cyrl-RS"/>
        </w:rPr>
      </w:pPr>
      <w:r w:rsidRPr="00447B01">
        <w:rPr>
          <w:rFonts w:ascii="Arial" w:hAnsi="Arial" w:cs="Arial"/>
          <w:color w:val="auto"/>
          <w:lang w:val="sr-Cyrl-RS"/>
        </w:rPr>
        <w:t>Модел уговора</w:t>
      </w:r>
      <w:r w:rsidR="00447B01" w:rsidRPr="00447B01">
        <w:rPr>
          <w:rFonts w:ascii="Arial" w:hAnsi="Arial" w:cs="Arial"/>
          <w:color w:val="auto"/>
          <w:lang w:val="sr-Cyrl-RS"/>
        </w:rPr>
        <w:t>;</w:t>
      </w:r>
    </w:p>
    <w:p w:rsidR="00514C33" w:rsidRPr="00447B01" w:rsidRDefault="00514C33" w:rsidP="00514C33">
      <w:pPr>
        <w:autoSpaceDE w:val="0"/>
        <w:autoSpaceDN w:val="0"/>
        <w:adjustRightInd w:val="0"/>
        <w:spacing w:line="240" w:lineRule="auto"/>
        <w:jc w:val="both"/>
        <w:rPr>
          <w:rFonts w:ascii="Arial" w:hAnsi="Arial" w:cs="Arial"/>
          <w:color w:val="auto"/>
          <w:lang w:val="sr-Cyrl-RS"/>
        </w:rPr>
      </w:pPr>
      <w:r w:rsidRPr="00447B01">
        <w:rPr>
          <w:rFonts w:ascii="Arial" w:hAnsi="Arial" w:cs="Arial"/>
          <w:color w:val="auto"/>
        </w:rPr>
        <w:t xml:space="preserve">Понуда мора да садржи и : </w:t>
      </w:r>
    </w:p>
    <w:p w:rsidR="00D140D6" w:rsidRPr="00D140D6" w:rsidRDefault="00BD5C71" w:rsidP="00D140D6">
      <w:pPr>
        <w:numPr>
          <w:ilvl w:val="0"/>
          <w:numId w:val="19"/>
        </w:numPr>
        <w:autoSpaceDE w:val="0"/>
        <w:autoSpaceDN w:val="0"/>
        <w:adjustRightInd w:val="0"/>
        <w:spacing w:line="240" w:lineRule="auto"/>
        <w:jc w:val="both"/>
        <w:rPr>
          <w:rFonts w:ascii="Arial" w:hAnsi="Arial" w:cs="Arial"/>
          <w:color w:val="auto"/>
          <w:lang w:val="sr-Cyrl-RS"/>
        </w:rPr>
      </w:pPr>
      <w:r w:rsidRPr="000F1F99">
        <w:rPr>
          <w:rFonts w:ascii="Arial" w:hAnsi="Arial" w:cs="Arial"/>
          <w:b/>
          <w:color w:val="FF0000"/>
        </w:rPr>
        <w:t xml:space="preserve"> </w:t>
      </w:r>
      <w:r w:rsidR="00514C33">
        <w:rPr>
          <w:rFonts w:ascii="Arial" w:hAnsi="Arial" w:cs="Arial"/>
          <w:b/>
          <w:lang w:val="ru-RU"/>
        </w:rPr>
        <w:t>Неоверену копију в</w:t>
      </w:r>
      <w:r w:rsidR="00514C33" w:rsidRPr="008F0185">
        <w:rPr>
          <w:rFonts w:ascii="Arial" w:hAnsi="Arial" w:cs="Arial"/>
          <w:b/>
          <w:lang w:val="ru-RU"/>
        </w:rPr>
        <w:t>ажеће</w:t>
      </w:r>
      <w:r w:rsidR="00514C33">
        <w:rPr>
          <w:rFonts w:ascii="Arial" w:hAnsi="Arial" w:cs="Arial"/>
          <w:b/>
          <w:lang w:val="ru-RU"/>
        </w:rPr>
        <w:t>г</w:t>
      </w:r>
      <w:r w:rsidR="00514C33" w:rsidRPr="008F0185">
        <w:rPr>
          <w:rFonts w:ascii="Arial" w:hAnsi="Arial" w:cs="Arial"/>
          <w:b/>
          <w:lang w:val="ru-RU"/>
        </w:rPr>
        <w:t xml:space="preserve"> </w:t>
      </w:r>
      <w:r w:rsidR="00514C33">
        <w:rPr>
          <w:rFonts w:ascii="Arial" w:hAnsi="Arial" w:cs="Arial"/>
          <w:b/>
          <w:lang w:val="ru-RU"/>
        </w:rPr>
        <w:t>Р</w:t>
      </w:r>
      <w:r w:rsidR="00514C33" w:rsidRPr="008F0185">
        <w:rPr>
          <w:rFonts w:ascii="Arial" w:hAnsi="Arial" w:cs="Arial"/>
          <w:b/>
          <w:lang w:val="ru-RU"/>
        </w:rPr>
        <w:t>ешењ</w:t>
      </w:r>
      <w:r w:rsidR="00514C33">
        <w:rPr>
          <w:rFonts w:ascii="Arial" w:hAnsi="Arial" w:cs="Arial"/>
          <w:b/>
          <w:lang w:val="ru-RU"/>
        </w:rPr>
        <w:t>а</w:t>
      </w:r>
      <w:r w:rsidR="00514C33" w:rsidRPr="008F0185">
        <w:rPr>
          <w:rFonts w:ascii="Arial" w:hAnsi="Arial" w:cs="Arial"/>
          <w:b/>
          <w:lang w:val="ru-RU"/>
        </w:rPr>
        <w:t xml:space="preserve"> Министарства здравља РС за обављање делатности која је предмет јавне набавке</w:t>
      </w:r>
      <w:r w:rsidR="00514C33">
        <w:rPr>
          <w:rFonts w:ascii="Arial" w:hAnsi="Arial" w:cs="Arial"/>
          <w:lang w:val="sr-Cyrl-CS"/>
        </w:rPr>
        <w:t xml:space="preserve"> и</w:t>
      </w:r>
      <w:r w:rsidR="00514C33" w:rsidRPr="008F0185">
        <w:rPr>
          <w:rFonts w:ascii="Arial" w:hAnsi="Arial" w:cs="Arial"/>
        </w:rPr>
        <w:t xml:space="preserve"> </w:t>
      </w:r>
      <w:r w:rsidR="00514C33">
        <w:rPr>
          <w:rFonts w:ascii="Arial" w:hAnsi="Arial" w:cs="Arial"/>
          <w:b/>
          <w:lang w:val="sr-Cyrl-CS"/>
        </w:rPr>
        <w:t>Р</w:t>
      </w:r>
      <w:r w:rsidR="00514C33" w:rsidRPr="008F0185">
        <w:rPr>
          <w:rFonts w:ascii="Arial" w:hAnsi="Arial" w:cs="Arial"/>
          <w:b/>
        </w:rPr>
        <w:t>ешењ</w:t>
      </w:r>
      <w:r w:rsidR="00514C33">
        <w:rPr>
          <w:rFonts w:ascii="Arial" w:hAnsi="Arial" w:cs="Arial"/>
          <w:b/>
          <w:lang w:val="sr-Cyrl-CS"/>
        </w:rPr>
        <w:t>а</w:t>
      </w:r>
      <w:r w:rsidR="00514C33" w:rsidRPr="008F0185">
        <w:rPr>
          <w:rFonts w:ascii="Arial" w:hAnsi="Arial" w:cs="Arial"/>
          <w:b/>
        </w:rPr>
        <w:t xml:space="preserve"> Агенције за лекове и медицинска средства РС</w:t>
      </w:r>
      <w:r w:rsidR="00514C33" w:rsidRPr="008F0185">
        <w:rPr>
          <w:rFonts w:ascii="Arial" w:hAnsi="Arial" w:cs="Arial"/>
        </w:rPr>
        <w:t xml:space="preserve"> о дозволи за стављање у промет, сваког од понуђених медицинских средстава, који </w:t>
      </w:r>
      <w:r w:rsidR="00514C33" w:rsidRPr="008F0185">
        <w:rPr>
          <w:rFonts w:ascii="Arial" w:hAnsi="Arial" w:cs="Arial"/>
          <w:lang w:val="sr-Cyrl-CS"/>
        </w:rPr>
        <w:t>су</w:t>
      </w:r>
      <w:r w:rsidR="00514C33" w:rsidRPr="008F0185">
        <w:rPr>
          <w:rFonts w:ascii="Arial" w:hAnsi="Arial" w:cs="Arial"/>
        </w:rPr>
        <w:t xml:space="preserve"> предмет ове јавне набавке</w:t>
      </w:r>
      <w:r w:rsidR="00514C33" w:rsidRPr="008F0185">
        <w:rPr>
          <w:sz w:val="23"/>
          <w:szCs w:val="23"/>
        </w:rPr>
        <w:t xml:space="preserve"> </w:t>
      </w:r>
      <w:r w:rsidR="00514C33" w:rsidRPr="00A2602C">
        <w:rPr>
          <w:rFonts w:ascii="Arial" w:hAnsi="Arial" w:cs="Arial"/>
        </w:rPr>
        <w:t xml:space="preserve">осим за медицинска средства у партијама </w:t>
      </w:r>
      <w:r w:rsidR="00514C33">
        <w:rPr>
          <w:rFonts w:ascii="Arial" w:hAnsi="Arial" w:cs="Arial"/>
          <w:lang w:val="sr-Cyrl-CS"/>
        </w:rPr>
        <w:t>к</w:t>
      </w:r>
      <w:r w:rsidR="00514C33">
        <w:rPr>
          <w:rFonts w:ascii="Arial" w:hAnsi="Arial" w:cs="Arial"/>
        </w:rPr>
        <w:t xml:space="preserve">oja </w:t>
      </w:r>
      <w:r w:rsidR="00514C33" w:rsidRPr="00A2602C">
        <w:rPr>
          <w:rFonts w:ascii="Arial" w:hAnsi="Arial" w:cs="Arial"/>
        </w:rPr>
        <w:t>су нерегистрована медицинска средства</w:t>
      </w:r>
    </w:p>
    <w:p w:rsidR="00A83BB1" w:rsidRDefault="00A83BB1" w:rsidP="00BD5C71">
      <w:pPr>
        <w:jc w:val="both"/>
        <w:rPr>
          <w:lang w:val="sr-Cyrl-RS"/>
        </w:rPr>
      </w:pPr>
    </w:p>
    <w:p w:rsidR="00BD5C71" w:rsidRDefault="00BD5C71" w:rsidP="00BD5C71">
      <w:pPr>
        <w:jc w:val="both"/>
        <w:rPr>
          <w:rFonts w:ascii="Arial" w:hAnsi="Arial" w:cs="Arial"/>
          <w:b/>
          <w:bCs/>
          <w:i/>
          <w:iCs/>
          <w:lang w:val="sr-Cyrl-CS"/>
        </w:rPr>
      </w:pPr>
      <w:r>
        <w:rPr>
          <w:rFonts w:ascii="Arial" w:hAnsi="Arial" w:cs="Arial"/>
          <w:b/>
          <w:i/>
          <w:iCs/>
        </w:rPr>
        <w:t>3.</w:t>
      </w:r>
      <w:r>
        <w:rPr>
          <w:rFonts w:ascii="Arial" w:hAnsi="Arial" w:cs="Arial"/>
          <w:b/>
          <w:bCs/>
          <w:i/>
          <w:iCs/>
        </w:rPr>
        <w:t xml:space="preserve"> ПАРТИЈЕ</w:t>
      </w:r>
    </w:p>
    <w:p w:rsidR="00514C33" w:rsidRPr="00514C33" w:rsidRDefault="00514C33" w:rsidP="00BD5C71">
      <w:pPr>
        <w:jc w:val="both"/>
        <w:rPr>
          <w:lang w:val="sr-Cyrl-CS"/>
        </w:rPr>
      </w:pPr>
    </w:p>
    <w:p w:rsidR="00514C33" w:rsidRDefault="00514C33" w:rsidP="00514C33">
      <w:pPr>
        <w:jc w:val="both"/>
        <w:rPr>
          <w:rFonts w:ascii="Arial" w:hAnsi="Arial" w:cs="Arial"/>
          <w:lang w:val="sr-Cyrl-CS"/>
        </w:rPr>
      </w:pPr>
      <w:r>
        <w:rPr>
          <w:rFonts w:ascii="Arial" w:hAnsi="Arial" w:cs="Arial"/>
          <w:lang w:val="sr-Cyrl-CS"/>
        </w:rPr>
        <w:t>Јавна набавка је обликована по партијама и то:</w:t>
      </w:r>
    </w:p>
    <w:p w:rsidR="001600EC" w:rsidRDefault="001600EC" w:rsidP="001600EC">
      <w:pPr>
        <w:rPr>
          <w:rFonts w:ascii="Arial" w:hAnsi="Arial" w:cs="Arial"/>
          <w:lang w:val="sr-Cyrl-CS"/>
        </w:rPr>
      </w:pPr>
      <w:r w:rsidRPr="001600EC">
        <w:rPr>
          <w:rFonts w:ascii="Arial" w:hAnsi="Arial" w:cs="Arial"/>
          <w:lang w:val="sr-Cyrl-CS"/>
        </w:rPr>
        <w:t xml:space="preserve">Партија 1. Реагенси и потрошни материјал за АBX Micros 60  </w:t>
      </w:r>
    </w:p>
    <w:p w:rsidR="001600EC" w:rsidRDefault="001600EC" w:rsidP="001600EC">
      <w:pPr>
        <w:rPr>
          <w:rFonts w:ascii="Arial" w:hAnsi="Arial" w:cs="Arial"/>
          <w:lang w:val="sr-Cyrl-CS"/>
        </w:rPr>
      </w:pPr>
      <w:r w:rsidRPr="001600EC">
        <w:rPr>
          <w:rFonts w:ascii="Arial" w:hAnsi="Arial" w:cs="Arial"/>
          <w:lang w:val="sr-Cyrl-CS"/>
        </w:rPr>
        <w:t>Партија 2. Реагенси и потрошни мате</w:t>
      </w:r>
      <w:r w:rsidR="00F331FD">
        <w:rPr>
          <w:rFonts w:ascii="Arial" w:hAnsi="Arial" w:cs="Arial"/>
          <w:lang w:val="sr-Cyrl-CS"/>
        </w:rPr>
        <w:t>р</w:t>
      </w:r>
      <w:r w:rsidRPr="001600EC">
        <w:rPr>
          <w:rFonts w:ascii="Arial" w:hAnsi="Arial" w:cs="Arial"/>
          <w:lang w:val="sr-Cyrl-CS"/>
        </w:rPr>
        <w:t xml:space="preserve">ијал за протромбинско време </w:t>
      </w:r>
    </w:p>
    <w:p w:rsidR="001600EC" w:rsidRPr="001600EC" w:rsidRDefault="001600EC" w:rsidP="001600EC">
      <w:pPr>
        <w:rPr>
          <w:rFonts w:ascii="Arial" w:hAnsi="Arial" w:cs="Arial"/>
          <w:lang w:val="sr-Cyrl-CS"/>
        </w:rPr>
      </w:pPr>
      <w:r w:rsidRPr="001600EC">
        <w:rPr>
          <w:rFonts w:ascii="Arial" w:hAnsi="Arial" w:cs="Arial"/>
          <w:lang w:val="sr-Cyrl-CS"/>
        </w:rPr>
        <w:t>Партија 3. Лабораторијска пластика</w:t>
      </w:r>
    </w:p>
    <w:p w:rsidR="001600EC" w:rsidRPr="001600EC" w:rsidRDefault="001600EC" w:rsidP="001600EC">
      <w:pPr>
        <w:rPr>
          <w:rFonts w:ascii="Arial" w:hAnsi="Arial" w:cs="Arial"/>
          <w:lang w:val="sr-Cyrl-CS"/>
        </w:rPr>
      </w:pPr>
      <w:r w:rsidRPr="001600EC">
        <w:rPr>
          <w:rFonts w:ascii="Arial" w:hAnsi="Arial" w:cs="Arial"/>
          <w:lang w:val="sr-Cyrl-CS"/>
        </w:rPr>
        <w:t>Партија 4. Хемикалије</w:t>
      </w:r>
    </w:p>
    <w:p w:rsidR="001600EC" w:rsidRPr="001600EC" w:rsidRDefault="001600EC" w:rsidP="001600EC">
      <w:pPr>
        <w:rPr>
          <w:rFonts w:ascii="Arial" w:hAnsi="Arial" w:cs="Arial"/>
          <w:lang w:val="sr-Cyrl-CS"/>
        </w:rPr>
      </w:pPr>
      <w:r w:rsidRPr="001600EC">
        <w:rPr>
          <w:rFonts w:ascii="Arial" w:hAnsi="Arial" w:cs="Arial"/>
          <w:lang w:val="sr-Cyrl-CS"/>
        </w:rPr>
        <w:t>Партија</w:t>
      </w:r>
      <w:r>
        <w:rPr>
          <w:rFonts w:ascii="Arial" w:hAnsi="Arial" w:cs="Arial"/>
          <w:lang w:val="sr-Cyrl-CS"/>
        </w:rPr>
        <w:t xml:space="preserve"> </w:t>
      </w:r>
      <w:r w:rsidRPr="001600EC">
        <w:rPr>
          <w:rFonts w:ascii="Arial" w:hAnsi="Arial" w:cs="Arial"/>
          <w:lang w:val="sr-Cyrl-CS"/>
        </w:rPr>
        <w:t>5. Реагенси, раствори, калибрациони и контролни серуми за биохемијско одређивање параметара у серуму</w:t>
      </w:r>
    </w:p>
    <w:p w:rsidR="001600EC" w:rsidRPr="001600EC" w:rsidRDefault="001600EC" w:rsidP="001600EC">
      <w:pPr>
        <w:rPr>
          <w:rFonts w:ascii="Arial" w:hAnsi="Arial" w:cs="Arial"/>
          <w:lang w:val="sr-Cyrl-CS"/>
        </w:rPr>
      </w:pPr>
      <w:r w:rsidRPr="001600EC">
        <w:rPr>
          <w:rFonts w:ascii="Arial" w:hAnsi="Arial" w:cs="Arial"/>
          <w:lang w:val="sr-Cyrl-CS"/>
        </w:rPr>
        <w:t>Партија 6. Реагенс траке за урин апарат</w:t>
      </w:r>
    </w:p>
    <w:p w:rsidR="001600EC" w:rsidRDefault="001600EC" w:rsidP="001600EC">
      <w:pPr>
        <w:rPr>
          <w:rFonts w:ascii="Arial" w:hAnsi="Arial" w:cs="Arial"/>
          <w:lang w:val="sr-Cyrl-CS"/>
        </w:rPr>
      </w:pPr>
      <w:r w:rsidRPr="001600EC">
        <w:rPr>
          <w:rFonts w:ascii="Arial" w:hAnsi="Arial" w:cs="Arial"/>
          <w:lang w:val="sr-Cyrl-CS"/>
        </w:rPr>
        <w:t>Партија 7. Вакум системи</w:t>
      </w:r>
    </w:p>
    <w:p w:rsidR="001600EC" w:rsidRDefault="001600EC" w:rsidP="001600EC">
      <w:pPr>
        <w:rPr>
          <w:rFonts w:ascii="Arial" w:hAnsi="Arial" w:cs="Arial"/>
          <w:lang w:val="sr-Cyrl-CS"/>
        </w:rPr>
      </w:pPr>
    </w:p>
    <w:p w:rsidR="00514C33" w:rsidRDefault="00514C33" w:rsidP="001600EC">
      <w:pPr>
        <w:jc w:val="both"/>
        <w:rPr>
          <w:rFonts w:ascii="Arial" w:hAnsi="Arial" w:cs="Arial"/>
          <w:color w:val="auto"/>
          <w:lang w:val="sr-Cyrl-CS"/>
        </w:rPr>
      </w:pPr>
      <w:r w:rsidRPr="00BA245B">
        <w:rPr>
          <w:rFonts w:ascii="Arial" w:hAnsi="Arial" w:cs="Arial"/>
          <w:color w:val="auto"/>
          <w:lang w:val="sr-Cyrl-CS"/>
        </w:rPr>
        <w:t>Понуђач може дати понуду за</w:t>
      </w:r>
      <w:r w:rsidRPr="005F3961">
        <w:rPr>
          <w:rFonts w:ascii="Arial" w:hAnsi="Arial" w:cs="Arial"/>
          <w:color w:val="auto"/>
          <w:lang w:val="ru-RU"/>
        </w:rPr>
        <w:t xml:space="preserve"> </w:t>
      </w:r>
      <w:r w:rsidRPr="00BA245B">
        <w:rPr>
          <w:rFonts w:ascii="Arial" w:hAnsi="Arial" w:cs="Arial"/>
          <w:color w:val="auto"/>
          <w:lang w:val="sr-Cyrl-CS"/>
        </w:rPr>
        <w:t>само једну партију</w:t>
      </w:r>
      <w:r w:rsidRPr="005F3961">
        <w:rPr>
          <w:rFonts w:ascii="Arial" w:hAnsi="Arial" w:cs="Arial"/>
          <w:color w:val="auto"/>
          <w:lang w:val="ru-RU"/>
        </w:rPr>
        <w:t xml:space="preserve">, као и </w:t>
      </w:r>
      <w:r w:rsidRPr="00BA245B">
        <w:rPr>
          <w:rFonts w:ascii="Arial" w:hAnsi="Arial" w:cs="Arial"/>
          <w:color w:val="auto"/>
          <w:lang w:val="sr-Cyrl-CS"/>
        </w:rPr>
        <w:t>све партије, при чему је обавезан да јасно назначи да ли се понуда односи на целокупну набавку или само на поједине партије</w:t>
      </w:r>
      <w:r w:rsidRPr="005F3961">
        <w:rPr>
          <w:rFonts w:ascii="Arial" w:hAnsi="Arial" w:cs="Arial"/>
          <w:color w:val="auto"/>
          <w:lang w:val="ru-RU"/>
        </w:rPr>
        <w:t>. У случају да понуђач да понуду за једну или све партије, она мора бити поднета тако да се може оцењивати за сваку партију засебно.</w:t>
      </w:r>
    </w:p>
    <w:p w:rsidR="00514C33" w:rsidRDefault="00514C33" w:rsidP="00514C33">
      <w:pPr>
        <w:jc w:val="both"/>
        <w:rPr>
          <w:rFonts w:ascii="Arial" w:hAnsi="Arial" w:cs="Arial"/>
          <w:color w:val="auto"/>
          <w:lang w:val="sr-Cyrl-CS"/>
        </w:rPr>
      </w:pPr>
    </w:p>
    <w:p w:rsidR="00514C33" w:rsidRPr="00BA245B" w:rsidRDefault="00514C33" w:rsidP="00514C33">
      <w:pPr>
        <w:jc w:val="both"/>
        <w:rPr>
          <w:rFonts w:ascii="Arial" w:hAnsi="Arial" w:cs="Arial"/>
          <w:color w:val="auto"/>
          <w:lang w:val="sr-Cyrl-CS"/>
        </w:rPr>
      </w:pPr>
      <w:r w:rsidRPr="00BA245B">
        <w:rPr>
          <w:rFonts w:ascii="Arial" w:hAnsi="Arial" w:cs="Arial"/>
          <w:color w:val="auto"/>
          <w:lang w:val="sr-Cyrl-CS"/>
        </w:rPr>
        <w:t xml:space="preserve">Свака партија може бити предмет посебног уговора. Партије су недељиве, </w:t>
      </w:r>
      <w:r w:rsidRPr="00BA245B">
        <w:rPr>
          <w:rFonts w:ascii="Arial" w:hAnsi="Arial" w:cs="Arial"/>
          <w:b/>
          <w:color w:val="auto"/>
          <w:lang w:val="sr-Cyrl-CS"/>
        </w:rPr>
        <w:t>понуђач мора понудити све ставке појединачне партије</w:t>
      </w:r>
      <w:r w:rsidRPr="00BA245B">
        <w:rPr>
          <w:rFonts w:ascii="Arial" w:hAnsi="Arial" w:cs="Arial"/>
          <w:color w:val="auto"/>
          <w:lang w:val="sr-Cyrl-CS"/>
        </w:rPr>
        <w:t xml:space="preserve">, као и целокупне тражене количине. Парцијалне понуде дате за поједине ставке у оквиру једне партије или за делимичне количине, биће искључене из разматрања и одбијене као </w:t>
      </w:r>
      <w:r w:rsidRPr="007A4CEE">
        <w:rPr>
          <w:rFonts w:ascii="Arial" w:hAnsi="Arial" w:cs="Arial"/>
          <w:color w:val="auto"/>
          <w:lang w:val="sr-Cyrl-CS"/>
        </w:rPr>
        <w:t>неодговарајуће</w:t>
      </w:r>
      <w:r w:rsidRPr="00BA245B">
        <w:rPr>
          <w:rFonts w:ascii="Arial" w:hAnsi="Arial" w:cs="Arial"/>
          <w:color w:val="auto"/>
          <w:lang w:val="sr-Cyrl-CS"/>
        </w:rPr>
        <w:t>.</w:t>
      </w:r>
    </w:p>
    <w:p w:rsidR="00514C33" w:rsidRPr="007A4CEE" w:rsidRDefault="00514C33" w:rsidP="00514C33">
      <w:pPr>
        <w:jc w:val="both"/>
        <w:rPr>
          <w:rFonts w:ascii="Arial" w:hAnsi="Arial" w:cs="Arial"/>
          <w:lang w:val="sr-Cyrl-CS"/>
        </w:rPr>
      </w:pPr>
      <w:r w:rsidRPr="00BA245B">
        <w:rPr>
          <w:rFonts w:ascii="Arial" w:hAnsi="Arial" w:cs="Arial"/>
          <w:lang w:val="sr-Cyrl-CS"/>
        </w:rPr>
        <w:t xml:space="preserve">Уговори ће бити додељивани по појединачним партијама, односно уколико се утврди да је најповољнију понуду за све партије </w:t>
      </w:r>
      <w:r w:rsidRPr="007A4CEE">
        <w:rPr>
          <w:rFonts w:ascii="Arial" w:hAnsi="Arial" w:cs="Arial"/>
          <w:lang w:val="sr-Cyrl-CS"/>
        </w:rPr>
        <w:t xml:space="preserve">или неколико партија </w:t>
      </w:r>
      <w:r w:rsidRPr="00BA245B">
        <w:rPr>
          <w:rFonts w:ascii="Arial" w:hAnsi="Arial" w:cs="Arial"/>
          <w:lang w:val="sr-Cyrl-CS"/>
        </w:rPr>
        <w:t>дао један понуђач, са таквим понуђачем ће се закључити уговор који ће обухватити све партије, односно партије за које је дата најповољнија понуда.</w:t>
      </w:r>
    </w:p>
    <w:p w:rsidR="00514C33" w:rsidRPr="007A4CEE" w:rsidRDefault="00514C33" w:rsidP="00514C33">
      <w:pPr>
        <w:jc w:val="both"/>
        <w:rPr>
          <w:rFonts w:ascii="Arial" w:hAnsi="Arial" w:cs="Arial"/>
          <w:color w:val="auto"/>
          <w:lang w:val="sr-Cyrl-CS"/>
        </w:rPr>
      </w:pPr>
      <w:r w:rsidRPr="00BA245B">
        <w:rPr>
          <w:rFonts w:ascii="Arial" w:hAnsi="Arial" w:cs="Arial"/>
          <w:iCs/>
          <w:lang w:val="sr-Cyrl-CS"/>
        </w:rPr>
        <w:t xml:space="preserve">Докази из чл. 75.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 </w:t>
      </w:r>
    </w:p>
    <w:p w:rsidR="00BD5C71" w:rsidRPr="00514C33" w:rsidRDefault="00BD5C71" w:rsidP="00BD5C71">
      <w:pPr>
        <w:jc w:val="both"/>
        <w:rPr>
          <w:lang w:val="sr-Cyrl-CS"/>
        </w:rPr>
      </w:pPr>
    </w:p>
    <w:p w:rsidR="00BD5C71" w:rsidRDefault="00BD5C71" w:rsidP="00BD5C71">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BD5C71" w:rsidRDefault="00BD5C71" w:rsidP="00BD5C71">
      <w:pPr>
        <w:jc w:val="both"/>
        <w:rPr>
          <w:rFonts w:ascii="Arial" w:hAnsi="Arial" w:cs="Arial"/>
          <w:bCs/>
          <w:iCs/>
        </w:rPr>
      </w:pPr>
    </w:p>
    <w:p w:rsidR="00BD5C71" w:rsidRDefault="00BD5C71" w:rsidP="00BD5C71">
      <w:pPr>
        <w:jc w:val="both"/>
        <w:rPr>
          <w:rFonts w:ascii="Arial" w:hAnsi="Arial" w:cs="Arial"/>
          <w:b/>
          <w:bCs/>
          <w:i/>
          <w:iCs/>
          <w:lang w:val="sr-Cyrl-RS"/>
        </w:rPr>
      </w:pPr>
      <w:r>
        <w:rPr>
          <w:rFonts w:ascii="Arial" w:hAnsi="Arial" w:cs="Arial"/>
          <w:bCs/>
          <w:iCs/>
        </w:rPr>
        <w:t>Подношење понуде са варијантама није дозвољено.</w:t>
      </w:r>
    </w:p>
    <w:p w:rsidR="00514C33" w:rsidRPr="00514C33" w:rsidRDefault="00514C33" w:rsidP="00BD5C71">
      <w:pPr>
        <w:jc w:val="both"/>
        <w:rPr>
          <w:lang w:val="sr-Cyrl-CS"/>
        </w:rPr>
      </w:pPr>
    </w:p>
    <w:p w:rsidR="00BD5C71" w:rsidRDefault="00BD5C71" w:rsidP="00BD5C71">
      <w:pPr>
        <w:jc w:val="both"/>
      </w:pPr>
      <w:r>
        <w:rPr>
          <w:rFonts w:ascii="Arial" w:hAnsi="Arial" w:cs="Arial"/>
          <w:b/>
          <w:bCs/>
          <w:i/>
          <w:iCs/>
        </w:rPr>
        <w:t xml:space="preserve">5. </w:t>
      </w:r>
      <w:r>
        <w:rPr>
          <w:rFonts w:ascii="Arial" w:hAnsi="Arial" w:cs="Arial"/>
          <w:b/>
          <w:i/>
          <w:iCs/>
        </w:rPr>
        <w:t>НАЧИН ИЗМЕНЕ, ДОПУНЕ И ОПОЗИВА ПОНУДЕ</w:t>
      </w:r>
    </w:p>
    <w:p w:rsidR="00BD5C71" w:rsidRDefault="00BD5C71" w:rsidP="00BD5C71">
      <w:pPr>
        <w:jc w:val="both"/>
      </w:pPr>
    </w:p>
    <w:p w:rsidR="00BD5C71" w:rsidRDefault="00BD5C71" w:rsidP="00BD5C71">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BD5C71" w:rsidRDefault="00BD5C71" w:rsidP="00BD5C71">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514C33" w:rsidRPr="00B30AD1" w:rsidRDefault="00514C33" w:rsidP="00514C33">
      <w:pPr>
        <w:jc w:val="both"/>
        <w:rPr>
          <w:rFonts w:ascii="Arial" w:hAnsi="Arial" w:cs="Arial"/>
          <w:lang w:val="sr-Cyrl-CS"/>
        </w:rPr>
      </w:pPr>
      <w:r w:rsidRPr="00BA245B">
        <w:rPr>
          <w:rFonts w:ascii="Arial" w:eastAsia="Times New Roman" w:hAnsi="Arial" w:cs="Arial"/>
          <w:bCs/>
          <w:iCs/>
          <w:lang w:val="sr-Cyrl-CS"/>
        </w:rPr>
        <w:t>Измену, допуну или опозив понуде треба доставити на адресу</w:t>
      </w:r>
      <w:r>
        <w:rPr>
          <w:rFonts w:ascii="Arial" w:eastAsia="Times New Roman" w:hAnsi="Arial" w:cs="Arial"/>
          <w:bCs/>
          <w:iCs/>
          <w:lang w:val="sr-Cyrl-CS"/>
        </w:rPr>
        <w:t xml:space="preserve"> Наручиоца</w:t>
      </w:r>
      <w:r w:rsidRPr="00BA245B">
        <w:rPr>
          <w:rFonts w:ascii="Arial" w:eastAsia="Times New Roman" w:hAnsi="Arial" w:cs="Arial"/>
          <w:bCs/>
          <w:iCs/>
          <w:lang w:val="sr-Cyrl-CS"/>
        </w:rPr>
        <w:t xml:space="preserve">: </w:t>
      </w:r>
      <w:r w:rsidR="00417088">
        <w:rPr>
          <w:rFonts w:ascii="Arial" w:hAnsi="Arial" w:cs="Arial"/>
          <w:lang w:val="sr-Cyrl-CS"/>
        </w:rPr>
        <w:t>Дом здравља „1.октобар“ Пландиште, Карађорђева бр.13</w:t>
      </w:r>
      <w:r w:rsidRPr="00B30AD1">
        <w:rPr>
          <w:rFonts w:ascii="Arial" w:hAnsi="Arial" w:cs="Arial"/>
          <w:lang w:val="sr-Cyrl-CS"/>
        </w:rPr>
        <w:t xml:space="preserve">, са обавезном назнаком ''ИЗМЕНА или ДОПУНА или ОПОЗИВ ПОНУДЕ за ЈНМВ бр. </w:t>
      </w:r>
      <w:r w:rsidRPr="00F06187">
        <w:rPr>
          <w:rFonts w:ascii="Arial" w:hAnsi="Arial" w:cs="Arial"/>
          <w:color w:val="auto"/>
          <w:lang w:val="sr-Cyrl-CS"/>
        </w:rPr>
        <w:t>0</w:t>
      </w:r>
      <w:r w:rsidR="00417088">
        <w:rPr>
          <w:rFonts w:ascii="Arial" w:hAnsi="Arial" w:cs="Arial"/>
          <w:color w:val="auto"/>
          <w:lang w:val="sr-Cyrl-CS"/>
        </w:rPr>
        <w:t>3</w:t>
      </w:r>
      <w:r w:rsidRPr="00F06187">
        <w:rPr>
          <w:rFonts w:ascii="Arial" w:hAnsi="Arial" w:cs="Arial"/>
          <w:color w:val="auto"/>
          <w:lang w:val="sr-Cyrl-CS"/>
        </w:rPr>
        <w:t>/201</w:t>
      </w:r>
      <w:r>
        <w:rPr>
          <w:rFonts w:ascii="Arial" w:hAnsi="Arial" w:cs="Arial"/>
          <w:color w:val="auto"/>
          <w:lang w:val="sr-Cyrl-CS"/>
        </w:rPr>
        <w:t>6</w:t>
      </w:r>
      <w:r w:rsidRPr="00B30AD1">
        <w:rPr>
          <w:rFonts w:ascii="Arial" w:hAnsi="Arial" w:cs="Arial"/>
          <w:lang w:val="sr-Cyrl-CS"/>
        </w:rPr>
        <w:t>.</w:t>
      </w:r>
    </w:p>
    <w:p w:rsidR="00514C33" w:rsidRPr="00BA245B" w:rsidRDefault="00514C33" w:rsidP="00514C33">
      <w:pPr>
        <w:jc w:val="both"/>
        <w:rPr>
          <w:rFonts w:ascii="Arial" w:eastAsia="Times New Roman" w:hAnsi="Arial" w:cs="Arial"/>
          <w:bCs/>
          <w:iCs/>
          <w:lang w:val="sr-Cyrl-CS"/>
        </w:rPr>
      </w:pPr>
      <w:r w:rsidRPr="00BA245B">
        <w:rPr>
          <w:rFonts w:ascii="Arial" w:eastAsia="Times New Roman" w:hAnsi="Arial" w:cs="Arial"/>
          <w:bCs/>
          <w:iCs/>
          <w:lang w:val="sr-Cyrl-CS"/>
        </w:rPr>
        <w:t>са назнаком:</w:t>
      </w:r>
    </w:p>
    <w:p w:rsidR="00514C33" w:rsidRPr="00BA245B" w:rsidRDefault="00514C33" w:rsidP="00514C33">
      <w:pPr>
        <w:jc w:val="both"/>
        <w:rPr>
          <w:rFonts w:ascii="Arial" w:eastAsia="Times New Roman" w:hAnsi="Arial" w:cs="Arial"/>
          <w:bCs/>
          <w:iCs/>
          <w:color w:val="auto"/>
          <w:lang w:val="sr-Cyrl-CS"/>
        </w:rPr>
      </w:pPr>
      <w:r w:rsidRPr="00BA245B">
        <w:rPr>
          <w:rFonts w:ascii="Arial" w:eastAsia="Times New Roman" w:hAnsi="Arial" w:cs="Arial"/>
          <w:bCs/>
          <w:iCs/>
          <w:color w:val="auto"/>
          <w:lang w:val="sr-Cyrl-CS"/>
        </w:rPr>
        <w:t>„</w:t>
      </w:r>
      <w:r w:rsidRPr="00BA245B">
        <w:rPr>
          <w:rFonts w:ascii="Arial" w:eastAsia="Times New Roman" w:hAnsi="Arial" w:cs="Arial"/>
          <w:b/>
          <w:bCs/>
          <w:iCs/>
          <w:color w:val="auto"/>
          <w:lang w:val="sr-Cyrl-CS"/>
        </w:rPr>
        <w:t>Измена понуде</w:t>
      </w:r>
      <w:r w:rsidRPr="00BA245B">
        <w:rPr>
          <w:rFonts w:ascii="Arial" w:eastAsia="Times New Roman" w:hAnsi="Arial" w:cs="Arial"/>
          <w:b/>
          <w:bCs/>
          <w:color w:val="auto"/>
          <w:lang w:val="sr-Cyrl-CS"/>
        </w:rPr>
        <w:t xml:space="preserve"> </w:t>
      </w:r>
      <w:r w:rsidRPr="00BA245B">
        <w:rPr>
          <w:rFonts w:ascii="Arial" w:eastAsia="Times New Roman" w:hAnsi="Arial" w:cs="Arial"/>
          <w:bCs/>
          <w:color w:val="auto"/>
          <w:lang w:val="sr-Cyrl-CS"/>
        </w:rPr>
        <w:t>за јавну набавку</w:t>
      </w:r>
      <w:r w:rsidRPr="00B30AD1">
        <w:rPr>
          <w:rFonts w:ascii="Arial" w:hAnsi="Arial" w:cs="Arial"/>
          <w:color w:val="auto"/>
          <w:lang w:val="sr-Cyrl-CS"/>
        </w:rPr>
        <w:t xml:space="preserve"> </w:t>
      </w:r>
      <w:r w:rsidRPr="00BA245B">
        <w:rPr>
          <w:rFonts w:ascii="Arial" w:hAnsi="Arial" w:cs="Arial"/>
          <w:color w:val="auto"/>
          <w:lang w:val="sr-Cyrl-CS"/>
        </w:rPr>
        <w:t>доб</w:t>
      </w:r>
      <w:r w:rsidRPr="00B30AD1">
        <w:rPr>
          <w:rFonts w:ascii="Arial" w:hAnsi="Arial" w:cs="Arial"/>
          <w:color w:val="auto"/>
          <w:lang w:val="sr-Cyrl-CS"/>
        </w:rPr>
        <w:t>а</w:t>
      </w:r>
      <w:r w:rsidRPr="00BA245B">
        <w:rPr>
          <w:rFonts w:ascii="Arial" w:hAnsi="Arial" w:cs="Arial"/>
          <w:color w:val="auto"/>
          <w:lang w:val="sr-Cyrl-CS"/>
        </w:rPr>
        <w:t xml:space="preserve">ра – </w:t>
      </w:r>
      <w:r w:rsidRPr="00BA245B">
        <w:rPr>
          <w:rFonts w:ascii="Arial" w:eastAsia="Times New Roman" w:hAnsi="Arial" w:cs="Arial"/>
          <w:b/>
          <w:bCs/>
          <w:color w:val="auto"/>
          <w:lang w:val="sr-Cyrl-CS"/>
        </w:rPr>
        <w:t xml:space="preserve"> </w:t>
      </w:r>
      <w:r w:rsidR="00F331FD">
        <w:rPr>
          <w:rFonts w:ascii="Arial" w:hAnsi="Arial" w:cs="Arial"/>
          <w:color w:val="auto"/>
          <w:lang w:val="sr-Cyrl-CS"/>
        </w:rPr>
        <w:t>Лабораторијски материјал и реагенси</w:t>
      </w:r>
      <w:r>
        <w:rPr>
          <w:rFonts w:ascii="Arial" w:hAnsi="Arial" w:cs="Arial"/>
          <w:bCs/>
          <w:color w:val="auto"/>
          <w:lang w:val="sr-Cyrl-CS"/>
        </w:rPr>
        <w:t xml:space="preserve"> </w:t>
      </w:r>
      <w:r w:rsidRPr="00BA245B">
        <w:rPr>
          <w:rFonts w:ascii="Arial" w:eastAsia="Times New Roman" w:hAnsi="Arial" w:cs="Arial"/>
          <w:b/>
          <w:bCs/>
          <w:color w:val="auto"/>
          <w:lang w:val="sr-Cyrl-CS"/>
        </w:rPr>
        <w:t>ЈН бр</w:t>
      </w:r>
      <w:r w:rsidRPr="00413426">
        <w:rPr>
          <w:rFonts w:ascii="Arial" w:eastAsia="Times New Roman" w:hAnsi="Arial" w:cs="Arial"/>
          <w:b/>
          <w:bCs/>
          <w:color w:val="auto"/>
          <w:lang w:val="sr-Cyrl-CS"/>
        </w:rPr>
        <w:t xml:space="preserve">. </w:t>
      </w:r>
      <w:r w:rsidRPr="001C11D9">
        <w:rPr>
          <w:rFonts w:ascii="Arial" w:hAnsi="Arial" w:cs="Arial"/>
          <w:b/>
          <w:color w:val="auto"/>
          <w:lang w:val="sr-Cyrl-CS"/>
        </w:rPr>
        <w:t>0</w:t>
      </w:r>
      <w:r w:rsidR="0026348E">
        <w:rPr>
          <w:rFonts w:ascii="Arial" w:hAnsi="Arial" w:cs="Arial"/>
          <w:b/>
          <w:color w:val="auto"/>
          <w:lang w:val="sr-Cyrl-CS"/>
        </w:rPr>
        <w:t>3</w:t>
      </w:r>
      <w:r w:rsidRPr="001C11D9">
        <w:rPr>
          <w:rFonts w:ascii="Arial" w:hAnsi="Arial" w:cs="Arial"/>
          <w:b/>
          <w:color w:val="auto"/>
          <w:lang w:val="sr-Cyrl-CS"/>
        </w:rPr>
        <w:t>/201</w:t>
      </w:r>
      <w:r>
        <w:rPr>
          <w:rFonts w:ascii="Arial" w:hAnsi="Arial" w:cs="Arial"/>
          <w:b/>
          <w:color w:val="auto"/>
          <w:lang w:val="sr-Cyrl-CS"/>
        </w:rPr>
        <w:t>6</w:t>
      </w:r>
      <w:r w:rsidRPr="00BA245B">
        <w:rPr>
          <w:rFonts w:ascii="Arial" w:hAnsi="Arial" w:cs="Arial"/>
          <w:b/>
          <w:i/>
          <w:iCs/>
          <w:lang w:val="sr-Cyrl-CS"/>
        </w:rPr>
        <w:t xml:space="preserve"> </w:t>
      </w:r>
      <w:r>
        <w:rPr>
          <w:rFonts w:ascii="Arial" w:eastAsia="Times New Roman" w:hAnsi="Arial" w:cs="Arial"/>
          <w:b/>
          <w:bCs/>
          <w:color w:val="auto"/>
          <w:lang w:val="sr-Cyrl-CS"/>
        </w:rPr>
        <w:t>Партија________</w:t>
      </w:r>
      <w:r w:rsidRPr="00BA245B">
        <w:rPr>
          <w:rFonts w:ascii="Arial" w:eastAsia="Times New Roman" w:hAnsi="Arial" w:cs="Arial"/>
          <w:b/>
          <w:bCs/>
          <w:color w:val="auto"/>
          <w:lang w:val="sr-Cyrl-CS"/>
        </w:rPr>
        <w:t>- НЕ ОТВАРАТИ”</w:t>
      </w:r>
      <w:r w:rsidRPr="00BA245B">
        <w:rPr>
          <w:rFonts w:ascii="Arial" w:eastAsia="Times New Roman" w:hAnsi="Arial" w:cs="Arial"/>
          <w:bCs/>
          <w:iCs/>
          <w:color w:val="auto"/>
          <w:lang w:val="sr-Cyrl-CS"/>
        </w:rPr>
        <w:t xml:space="preserve"> или</w:t>
      </w:r>
    </w:p>
    <w:p w:rsidR="00514C33" w:rsidRPr="00413426" w:rsidRDefault="00514C33" w:rsidP="00514C33">
      <w:pPr>
        <w:jc w:val="both"/>
        <w:rPr>
          <w:rFonts w:ascii="Arial" w:eastAsia="Times New Roman" w:hAnsi="Arial" w:cs="Arial"/>
          <w:b/>
          <w:bCs/>
          <w:color w:val="auto"/>
          <w:lang w:val="sr-Cyrl-CS"/>
        </w:rPr>
      </w:pPr>
      <w:r w:rsidRPr="00BA245B">
        <w:rPr>
          <w:rFonts w:ascii="Arial" w:eastAsia="Times New Roman" w:hAnsi="Arial" w:cs="Arial"/>
          <w:bCs/>
          <w:iCs/>
          <w:color w:val="auto"/>
          <w:lang w:val="sr-Cyrl-CS"/>
        </w:rPr>
        <w:t>„</w:t>
      </w:r>
      <w:r w:rsidRPr="00BA245B">
        <w:rPr>
          <w:rFonts w:ascii="Arial" w:eastAsia="Times New Roman" w:hAnsi="Arial" w:cs="Arial"/>
          <w:b/>
          <w:bCs/>
          <w:iCs/>
          <w:color w:val="auto"/>
          <w:lang w:val="sr-Cyrl-CS"/>
        </w:rPr>
        <w:t>Допуна понуде</w:t>
      </w:r>
      <w:r w:rsidRPr="00BA245B">
        <w:rPr>
          <w:rFonts w:ascii="Arial" w:eastAsia="Times New Roman" w:hAnsi="Arial" w:cs="Arial"/>
          <w:bCs/>
          <w:iCs/>
          <w:color w:val="auto"/>
          <w:lang w:val="sr-Cyrl-CS"/>
        </w:rPr>
        <w:t xml:space="preserve"> </w:t>
      </w:r>
      <w:r w:rsidRPr="00BA245B">
        <w:rPr>
          <w:rFonts w:ascii="Arial" w:eastAsia="Times New Roman" w:hAnsi="Arial" w:cs="Arial"/>
          <w:bCs/>
          <w:color w:val="auto"/>
          <w:lang w:val="sr-Cyrl-CS"/>
        </w:rPr>
        <w:t>за јавну набавку</w:t>
      </w:r>
      <w:r w:rsidRPr="00BA245B">
        <w:rPr>
          <w:rFonts w:ascii="Arial" w:hAnsi="Arial" w:cs="Arial"/>
          <w:color w:val="auto"/>
          <w:lang w:val="sr-Cyrl-CS"/>
        </w:rPr>
        <w:t xml:space="preserve"> доб</w:t>
      </w:r>
      <w:r w:rsidRPr="00B30AD1">
        <w:rPr>
          <w:rFonts w:ascii="Arial" w:hAnsi="Arial" w:cs="Arial"/>
          <w:color w:val="auto"/>
          <w:lang w:val="sr-Cyrl-CS"/>
        </w:rPr>
        <w:t>а</w:t>
      </w:r>
      <w:r w:rsidRPr="00BA245B">
        <w:rPr>
          <w:rFonts w:ascii="Arial" w:hAnsi="Arial" w:cs="Arial"/>
          <w:color w:val="auto"/>
          <w:lang w:val="sr-Cyrl-CS"/>
        </w:rPr>
        <w:t xml:space="preserve">ра – </w:t>
      </w:r>
      <w:r w:rsidRPr="00BA245B">
        <w:rPr>
          <w:rFonts w:ascii="Arial" w:eastAsia="Times New Roman" w:hAnsi="Arial" w:cs="Arial"/>
          <w:b/>
          <w:bCs/>
          <w:color w:val="auto"/>
          <w:lang w:val="sr-Cyrl-CS"/>
        </w:rPr>
        <w:t xml:space="preserve"> </w:t>
      </w:r>
      <w:r w:rsidR="00F331FD">
        <w:rPr>
          <w:rFonts w:ascii="Arial" w:hAnsi="Arial" w:cs="Arial"/>
          <w:color w:val="auto"/>
          <w:lang w:val="sr-Cyrl-CS"/>
        </w:rPr>
        <w:t>Лабораторијски материјал и реагенси</w:t>
      </w:r>
      <w:r>
        <w:rPr>
          <w:rFonts w:ascii="Arial" w:hAnsi="Arial" w:cs="Arial"/>
          <w:bCs/>
          <w:color w:val="auto"/>
          <w:lang w:val="sr-Cyrl-CS"/>
        </w:rPr>
        <w:t xml:space="preserve"> </w:t>
      </w:r>
      <w:r w:rsidRPr="00BA245B">
        <w:rPr>
          <w:rFonts w:ascii="Arial" w:eastAsia="Times New Roman" w:hAnsi="Arial" w:cs="Arial"/>
          <w:b/>
          <w:bCs/>
          <w:color w:val="auto"/>
          <w:lang w:val="sr-Cyrl-CS"/>
        </w:rPr>
        <w:t>ЈН бр</w:t>
      </w:r>
      <w:r w:rsidRPr="00413426">
        <w:rPr>
          <w:rFonts w:ascii="Arial" w:eastAsia="Times New Roman" w:hAnsi="Arial" w:cs="Arial"/>
          <w:b/>
          <w:bCs/>
          <w:color w:val="auto"/>
          <w:lang w:val="sr-Cyrl-CS"/>
        </w:rPr>
        <w:t xml:space="preserve">. </w:t>
      </w:r>
      <w:r w:rsidR="0026348E">
        <w:rPr>
          <w:rFonts w:ascii="Arial" w:hAnsi="Arial" w:cs="Arial"/>
          <w:b/>
          <w:color w:val="auto"/>
          <w:lang w:val="sr-Cyrl-CS"/>
        </w:rPr>
        <w:t>03</w:t>
      </w:r>
      <w:r w:rsidRPr="001C11D9">
        <w:rPr>
          <w:rFonts w:ascii="Arial" w:hAnsi="Arial" w:cs="Arial"/>
          <w:b/>
          <w:color w:val="auto"/>
          <w:lang w:val="sr-Cyrl-CS"/>
        </w:rPr>
        <w:t>/201</w:t>
      </w:r>
      <w:r>
        <w:rPr>
          <w:rFonts w:ascii="Arial" w:hAnsi="Arial" w:cs="Arial"/>
          <w:b/>
          <w:color w:val="auto"/>
          <w:lang w:val="sr-Cyrl-CS"/>
        </w:rPr>
        <w:t>6</w:t>
      </w:r>
      <w:r w:rsidRPr="00BA245B">
        <w:rPr>
          <w:rFonts w:ascii="Arial" w:hAnsi="Arial" w:cs="Arial"/>
          <w:b/>
          <w:i/>
          <w:iCs/>
          <w:lang w:val="sr-Cyrl-CS"/>
        </w:rPr>
        <w:t xml:space="preserve"> </w:t>
      </w:r>
      <w:r>
        <w:rPr>
          <w:rFonts w:ascii="Arial" w:eastAsia="Times New Roman" w:hAnsi="Arial" w:cs="Arial"/>
          <w:b/>
          <w:bCs/>
          <w:color w:val="auto"/>
          <w:lang w:val="sr-Cyrl-CS"/>
        </w:rPr>
        <w:t>Партија________</w:t>
      </w:r>
      <w:r w:rsidRPr="00BA245B">
        <w:rPr>
          <w:rFonts w:ascii="Arial" w:eastAsia="Times New Roman" w:hAnsi="Arial" w:cs="Arial"/>
          <w:b/>
          <w:bCs/>
          <w:color w:val="auto"/>
          <w:lang w:val="sr-Cyrl-CS"/>
        </w:rPr>
        <w:t>- НЕ ОТВАРАТИ”</w:t>
      </w:r>
      <w:r>
        <w:rPr>
          <w:rFonts w:ascii="Arial" w:eastAsia="Times New Roman" w:hAnsi="Arial" w:cs="Arial"/>
          <w:b/>
          <w:bCs/>
          <w:color w:val="auto"/>
          <w:lang w:val="sr-Cyrl-CS"/>
        </w:rPr>
        <w:t xml:space="preserve"> </w:t>
      </w:r>
      <w:r w:rsidRPr="00413426">
        <w:rPr>
          <w:rFonts w:ascii="Arial" w:eastAsia="Times New Roman" w:hAnsi="Arial" w:cs="Arial"/>
          <w:bCs/>
          <w:color w:val="auto"/>
          <w:lang w:val="sr-Cyrl-CS"/>
        </w:rPr>
        <w:t>или</w:t>
      </w:r>
    </w:p>
    <w:p w:rsidR="00514C33" w:rsidRPr="00BA245B" w:rsidRDefault="00514C33" w:rsidP="00514C33">
      <w:pPr>
        <w:jc w:val="both"/>
        <w:rPr>
          <w:rFonts w:ascii="Arial" w:eastAsia="Times New Roman" w:hAnsi="Arial" w:cs="Arial"/>
          <w:bCs/>
          <w:iCs/>
          <w:color w:val="auto"/>
          <w:lang w:val="sr-Cyrl-CS"/>
        </w:rPr>
      </w:pPr>
      <w:r w:rsidRPr="00BA245B">
        <w:rPr>
          <w:rFonts w:ascii="Arial" w:eastAsia="Times New Roman" w:hAnsi="Arial" w:cs="Arial"/>
          <w:bCs/>
          <w:iCs/>
          <w:color w:val="auto"/>
          <w:lang w:val="sr-Cyrl-CS"/>
        </w:rPr>
        <w:t xml:space="preserve"> „</w:t>
      </w:r>
      <w:r w:rsidRPr="00BA245B">
        <w:rPr>
          <w:rFonts w:ascii="Arial" w:eastAsia="Times New Roman" w:hAnsi="Arial" w:cs="Arial"/>
          <w:b/>
          <w:bCs/>
          <w:iCs/>
          <w:color w:val="auto"/>
          <w:lang w:val="sr-Cyrl-CS"/>
        </w:rPr>
        <w:t>Опозив понуде</w:t>
      </w:r>
      <w:r w:rsidRPr="00BA245B">
        <w:rPr>
          <w:rFonts w:ascii="Arial" w:eastAsia="Times New Roman" w:hAnsi="Arial" w:cs="Arial"/>
          <w:bCs/>
          <w:iCs/>
          <w:color w:val="auto"/>
          <w:lang w:val="sr-Cyrl-CS"/>
        </w:rPr>
        <w:t xml:space="preserve"> </w:t>
      </w:r>
      <w:r w:rsidRPr="00BA245B">
        <w:rPr>
          <w:rFonts w:ascii="Arial" w:eastAsia="Times New Roman" w:hAnsi="Arial" w:cs="Arial"/>
          <w:bCs/>
          <w:color w:val="auto"/>
          <w:lang w:val="sr-Cyrl-CS"/>
        </w:rPr>
        <w:t>за јавну набавку</w:t>
      </w:r>
      <w:r w:rsidRPr="00BA245B">
        <w:rPr>
          <w:rFonts w:ascii="Arial" w:hAnsi="Arial" w:cs="Arial"/>
          <w:color w:val="auto"/>
          <w:lang w:val="sr-Cyrl-CS"/>
        </w:rPr>
        <w:t xml:space="preserve"> доб</w:t>
      </w:r>
      <w:r w:rsidRPr="00413426">
        <w:rPr>
          <w:rFonts w:ascii="Arial" w:hAnsi="Arial" w:cs="Arial"/>
          <w:color w:val="auto"/>
          <w:lang w:val="sr-Cyrl-CS"/>
        </w:rPr>
        <w:t>а</w:t>
      </w:r>
      <w:r w:rsidRPr="00BA245B">
        <w:rPr>
          <w:rFonts w:ascii="Arial" w:hAnsi="Arial" w:cs="Arial"/>
          <w:color w:val="auto"/>
          <w:lang w:val="sr-Cyrl-CS"/>
        </w:rPr>
        <w:t xml:space="preserve">ра – </w:t>
      </w:r>
      <w:r w:rsidRPr="00BA245B">
        <w:rPr>
          <w:rFonts w:ascii="Arial" w:eastAsia="Times New Roman" w:hAnsi="Arial" w:cs="Arial"/>
          <w:b/>
          <w:bCs/>
          <w:color w:val="auto"/>
          <w:lang w:val="sr-Cyrl-CS"/>
        </w:rPr>
        <w:t xml:space="preserve"> </w:t>
      </w:r>
      <w:r w:rsidR="00F331FD">
        <w:rPr>
          <w:rFonts w:ascii="Arial" w:hAnsi="Arial" w:cs="Arial"/>
          <w:color w:val="auto"/>
          <w:lang w:val="sr-Cyrl-CS"/>
        </w:rPr>
        <w:t>Лабораторијски материјал и реагенси</w:t>
      </w:r>
      <w:r>
        <w:rPr>
          <w:rFonts w:ascii="Arial" w:hAnsi="Arial" w:cs="Arial"/>
          <w:bCs/>
          <w:color w:val="auto"/>
          <w:lang w:val="sr-Cyrl-CS"/>
        </w:rPr>
        <w:t xml:space="preserve"> </w:t>
      </w:r>
      <w:r w:rsidRPr="00BA245B">
        <w:rPr>
          <w:rFonts w:ascii="Arial" w:eastAsia="Times New Roman" w:hAnsi="Arial" w:cs="Arial"/>
          <w:b/>
          <w:bCs/>
          <w:color w:val="auto"/>
          <w:lang w:val="sr-Cyrl-CS"/>
        </w:rPr>
        <w:t>ЈН бр</w:t>
      </w:r>
      <w:r w:rsidRPr="00413426">
        <w:rPr>
          <w:rFonts w:ascii="Arial" w:eastAsia="Times New Roman" w:hAnsi="Arial" w:cs="Arial"/>
          <w:b/>
          <w:bCs/>
          <w:color w:val="auto"/>
          <w:lang w:val="sr-Cyrl-CS"/>
        </w:rPr>
        <w:t xml:space="preserve">. </w:t>
      </w:r>
      <w:r w:rsidR="0026348E">
        <w:rPr>
          <w:rFonts w:ascii="Arial" w:hAnsi="Arial" w:cs="Arial"/>
          <w:b/>
          <w:color w:val="auto"/>
          <w:lang w:val="sr-Cyrl-CS"/>
        </w:rPr>
        <w:t>03</w:t>
      </w:r>
      <w:r w:rsidRPr="001C11D9">
        <w:rPr>
          <w:rFonts w:ascii="Arial" w:hAnsi="Arial" w:cs="Arial"/>
          <w:b/>
          <w:color w:val="auto"/>
          <w:lang w:val="sr-Cyrl-CS"/>
        </w:rPr>
        <w:t>/201</w:t>
      </w:r>
      <w:r>
        <w:rPr>
          <w:rFonts w:ascii="Arial" w:hAnsi="Arial" w:cs="Arial"/>
          <w:b/>
          <w:color w:val="auto"/>
          <w:lang w:val="sr-Cyrl-CS"/>
        </w:rPr>
        <w:t>6</w:t>
      </w:r>
      <w:r w:rsidRPr="00BA245B">
        <w:rPr>
          <w:rFonts w:ascii="Arial" w:hAnsi="Arial" w:cs="Arial"/>
          <w:b/>
          <w:i/>
          <w:iCs/>
          <w:lang w:val="sr-Cyrl-CS"/>
        </w:rPr>
        <w:t xml:space="preserve"> </w:t>
      </w:r>
      <w:r>
        <w:rPr>
          <w:rFonts w:ascii="Arial" w:eastAsia="Times New Roman" w:hAnsi="Arial" w:cs="Arial"/>
          <w:b/>
          <w:bCs/>
          <w:color w:val="auto"/>
          <w:lang w:val="sr-Cyrl-CS"/>
        </w:rPr>
        <w:t xml:space="preserve">Партија________ </w:t>
      </w:r>
      <w:r w:rsidRPr="00BA245B">
        <w:rPr>
          <w:rFonts w:ascii="Arial" w:eastAsia="Times New Roman" w:hAnsi="Arial" w:cs="Arial"/>
          <w:b/>
          <w:bCs/>
          <w:color w:val="auto"/>
          <w:lang w:val="sr-Cyrl-CS"/>
        </w:rPr>
        <w:t>- НЕ ОТВАРАТИ”</w:t>
      </w:r>
      <w:r w:rsidRPr="00BA245B">
        <w:rPr>
          <w:rFonts w:ascii="Arial" w:eastAsia="Times New Roman" w:hAnsi="Arial" w:cs="Arial"/>
          <w:bCs/>
          <w:iCs/>
          <w:color w:val="auto"/>
          <w:lang w:val="sr-Cyrl-CS"/>
        </w:rPr>
        <w:t xml:space="preserve"> </w:t>
      </w:r>
      <w:r w:rsidRPr="00BA245B">
        <w:rPr>
          <w:rFonts w:ascii="Arial" w:eastAsia="Times New Roman" w:hAnsi="Arial" w:cs="Arial"/>
          <w:bCs/>
          <w:color w:val="auto"/>
          <w:lang w:val="sr-Cyrl-CS"/>
        </w:rPr>
        <w:t>или</w:t>
      </w:r>
    </w:p>
    <w:p w:rsidR="00514C33" w:rsidRPr="00413426" w:rsidRDefault="00514C33" w:rsidP="00514C33">
      <w:pPr>
        <w:jc w:val="both"/>
        <w:rPr>
          <w:rFonts w:ascii="Arial" w:eastAsia="Times New Roman" w:hAnsi="Arial" w:cs="Arial"/>
          <w:bCs/>
          <w:iCs/>
          <w:color w:val="auto"/>
          <w:lang w:val="sr-Cyrl-CS"/>
        </w:rPr>
      </w:pPr>
      <w:r w:rsidRPr="00BA245B">
        <w:rPr>
          <w:rFonts w:ascii="Arial" w:eastAsia="Times New Roman" w:hAnsi="Arial" w:cs="Arial"/>
          <w:bCs/>
          <w:iCs/>
          <w:color w:val="auto"/>
          <w:lang w:val="sr-Cyrl-CS"/>
        </w:rPr>
        <w:t>„</w:t>
      </w:r>
      <w:r w:rsidRPr="00BA245B">
        <w:rPr>
          <w:rFonts w:ascii="Arial" w:eastAsia="Times New Roman" w:hAnsi="Arial" w:cs="Arial"/>
          <w:b/>
          <w:bCs/>
          <w:iCs/>
          <w:color w:val="auto"/>
          <w:lang w:val="sr-Cyrl-CS"/>
        </w:rPr>
        <w:t>Измена и допуна понуде</w:t>
      </w:r>
      <w:r w:rsidRPr="00BA245B">
        <w:rPr>
          <w:rFonts w:ascii="Arial" w:eastAsia="Times New Roman" w:hAnsi="Arial" w:cs="Arial"/>
          <w:b/>
          <w:bCs/>
          <w:color w:val="auto"/>
          <w:lang w:val="sr-Cyrl-CS"/>
        </w:rPr>
        <w:t xml:space="preserve"> </w:t>
      </w:r>
      <w:r w:rsidRPr="00BA245B">
        <w:rPr>
          <w:rFonts w:ascii="Arial" w:eastAsia="Times New Roman" w:hAnsi="Arial" w:cs="Arial"/>
          <w:bCs/>
          <w:color w:val="auto"/>
          <w:lang w:val="sr-Cyrl-CS"/>
        </w:rPr>
        <w:t>за јавну набавку</w:t>
      </w:r>
      <w:r w:rsidRPr="00BA245B">
        <w:rPr>
          <w:rFonts w:ascii="Arial" w:hAnsi="Arial" w:cs="Arial"/>
          <w:color w:val="auto"/>
          <w:lang w:val="sr-Cyrl-CS"/>
        </w:rPr>
        <w:t xml:space="preserve"> доб</w:t>
      </w:r>
      <w:r w:rsidRPr="00413426">
        <w:rPr>
          <w:rFonts w:ascii="Arial" w:hAnsi="Arial" w:cs="Arial"/>
          <w:color w:val="auto"/>
          <w:lang w:val="sr-Cyrl-CS"/>
        </w:rPr>
        <w:t>а</w:t>
      </w:r>
      <w:r w:rsidRPr="00BA245B">
        <w:rPr>
          <w:rFonts w:ascii="Arial" w:hAnsi="Arial" w:cs="Arial"/>
          <w:color w:val="auto"/>
          <w:lang w:val="sr-Cyrl-CS"/>
        </w:rPr>
        <w:t xml:space="preserve">ра </w:t>
      </w:r>
      <w:r>
        <w:rPr>
          <w:rFonts w:ascii="Arial" w:hAnsi="Arial" w:cs="Arial"/>
          <w:color w:val="auto"/>
          <w:lang w:val="sr-Cyrl-CS"/>
        </w:rPr>
        <w:t xml:space="preserve">- </w:t>
      </w:r>
      <w:r w:rsidR="00F331FD">
        <w:rPr>
          <w:rFonts w:ascii="Arial" w:hAnsi="Arial" w:cs="Arial"/>
          <w:color w:val="auto"/>
          <w:lang w:val="sr-Cyrl-CS"/>
        </w:rPr>
        <w:t>Лабораторијски материјал и реагенси</w:t>
      </w:r>
      <w:r>
        <w:rPr>
          <w:rFonts w:ascii="Arial" w:hAnsi="Arial" w:cs="Arial"/>
          <w:bCs/>
          <w:color w:val="auto"/>
          <w:lang w:val="sr-Cyrl-CS"/>
        </w:rPr>
        <w:t xml:space="preserve"> </w:t>
      </w:r>
      <w:r w:rsidRPr="00BA245B">
        <w:rPr>
          <w:rFonts w:ascii="Arial" w:eastAsia="Times New Roman" w:hAnsi="Arial" w:cs="Arial"/>
          <w:b/>
          <w:bCs/>
          <w:color w:val="auto"/>
          <w:lang w:val="sr-Cyrl-CS"/>
        </w:rPr>
        <w:t>ЈН бр</w:t>
      </w:r>
      <w:r w:rsidRPr="00413426">
        <w:rPr>
          <w:rFonts w:ascii="Arial" w:eastAsia="Times New Roman" w:hAnsi="Arial" w:cs="Arial"/>
          <w:b/>
          <w:bCs/>
          <w:color w:val="auto"/>
          <w:lang w:val="sr-Cyrl-CS"/>
        </w:rPr>
        <w:t xml:space="preserve">. </w:t>
      </w:r>
      <w:r w:rsidRPr="001C11D9">
        <w:rPr>
          <w:rFonts w:ascii="Arial" w:hAnsi="Arial" w:cs="Arial"/>
          <w:b/>
          <w:color w:val="auto"/>
          <w:lang w:val="sr-Cyrl-CS"/>
        </w:rPr>
        <w:t>0</w:t>
      </w:r>
      <w:r w:rsidR="0026348E">
        <w:rPr>
          <w:rFonts w:ascii="Arial" w:hAnsi="Arial" w:cs="Arial"/>
          <w:b/>
          <w:color w:val="auto"/>
          <w:lang w:val="sr-Cyrl-CS"/>
        </w:rPr>
        <w:t>3</w:t>
      </w:r>
      <w:r w:rsidRPr="001C11D9">
        <w:rPr>
          <w:rFonts w:ascii="Arial" w:hAnsi="Arial" w:cs="Arial"/>
          <w:b/>
          <w:color w:val="auto"/>
          <w:lang w:val="sr-Cyrl-CS"/>
        </w:rPr>
        <w:t>/201</w:t>
      </w:r>
      <w:r>
        <w:rPr>
          <w:rFonts w:ascii="Arial" w:hAnsi="Arial" w:cs="Arial"/>
          <w:b/>
          <w:color w:val="auto"/>
          <w:lang w:val="sr-Cyrl-CS"/>
        </w:rPr>
        <w:t>6</w:t>
      </w:r>
      <w:r w:rsidRPr="00BA245B">
        <w:rPr>
          <w:rFonts w:ascii="Arial" w:hAnsi="Arial" w:cs="Arial"/>
          <w:b/>
          <w:i/>
          <w:iCs/>
          <w:lang w:val="sr-Cyrl-CS"/>
        </w:rPr>
        <w:t xml:space="preserve"> </w:t>
      </w:r>
      <w:r>
        <w:rPr>
          <w:rFonts w:ascii="Arial" w:eastAsia="Times New Roman" w:hAnsi="Arial" w:cs="Arial"/>
          <w:b/>
          <w:bCs/>
          <w:color w:val="auto"/>
          <w:lang w:val="sr-Cyrl-CS"/>
        </w:rPr>
        <w:t>Партија________</w:t>
      </w:r>
      <w:r w:rsidRPr="00BA245B">
        <w:rPr>
          <w:rFonts w:ascii="Arial" w:eastAsia="Times New Roman" w:hAnsi="Arial" w:cs="Arial"/>
          <w:b/>
          <w:bCs/>
          <w:color w:val="auto"/>
          <w:lang w:val="sr-Cyrl-CS"/>
        </w:rPr>
        <w:t>- НЕ ОТВАРАТИ”</w:t>
      </w:r>
      <w:r>
        <w:rPr>
          <w:rFonts w:ascii="Arial" w:eastAsia="Times New Roman" w:hAnsi="Arial" w:cs="Arial"/>
          <w:b/>
          <w:bCs/>
          <w:color w:val="auto"/>
          <w:lang w:val="sr-Cyrl-CS"/>
        </w:rPr>
        <w:t>.</w:t>
      </w:r>
      <w:r w:rsidRPr="00BA245B">
        <w:rPr>
          <w:rFonts w:ascii="Arial" w:eastAsia="Times New Roman" w:hAnsi="Arial" w:cs="Arial"/>
          <w:bCs/>
          <w:iCs/>
          <w:color w:val="auto"/>
          <w:lang w:val="sr-Cyrl-CS"/>
        </w:rPr>
        <w:t xml:space="preserve"> </w:t>
      </w:r>
    </w:p>
    <w:p w:rsidR="00BD5C71" w:rsidRDefault="00BD5C71" w:rsidP="00BD5C71">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5C71" w:rsidRDefault="00BD5C71" w:rsidP="00BD5C71">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BD5C71" w:rsidRDefault="00BD5C71" w:rsidP="00BD5C71">
      <w:pPr>
        <w:jc w:val="both"/>
        <w:rPr>
          <w:rFonts w:ascii="Arial" w:hAnsi="Arial" w:cs="Arial"/>
          <w:b/>
          <w:i/>
          <w:iCs/>
        </w:rPr>
      </w:pPr>
    </w:p>
    <w:p w:rsidR="00BD5C71" w:rsidRDefault="00BD5C71" w:rsidP="00BD5C71">
      <w:pPr>
        <w:jc w:val="both"/>
      </w:pPr>
      <w:r>
        <w:rPr>
          <w:rFonts w:ascii="Arial" w:hAnsi="Arial" w:cs="Arial"/>
          <w:b/>
          <w:bCs/>
          <w:i/>
          <w:iCs/>
        </w:rPr>
        <w:t xml:space="preserve">6. УЧЕСТВОВАЊЕ У ЗАЈЕДНИЧКОЈ ПОНУДИ ИЛИ КАО ПОДИЗВОЂАЧ </w:t>
      </w:r>
    </w:p>
    <w:p w:rsidR="00BD5C71" w:rsidRDefault="00BD5C71" w:rsidP="00BD5C71">
      <w:pPr>
        <w:jc w:val="both"/>
      </w:pPr>
    </w:p>
    <w:p w:rsidR="00BD5C71" w:rsidRDefault="00BD5C71" w:rsidP="00BD5C71">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BD5C71" w:rsidRDefault="00BD5C71" w:rsidP="00BD5C71">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D5C71" w:rsidRDefault="00BD5C71" w:rsidP="00BD5C71">
      <w:pPr>
        <w:jc w:val="both"/>
        <w:rPr>
          <w:rFonts w:ascii="Arial" w:hAnsi="Arial" w:cs="Arial"/>
          <w:i/>
          <w:iCs/>
          <w:color w:val="FF0000"/>
        </w:rPr>
      </w:pPr>
      <w:r w:rsidRPr="00447B01">
        <w:rPr>
          <w:rFonts w:ascii="Arial" w:hAnsi="Arial" w:cs="Arial"/>
          <w:iCs/>
          <w:color w:val="auto"/>
        </w:rPr>
        <w:t xml:space="preserve">У Обрасцу понуде </w:t>
      </w:r>
      <w:r w:rsidRPr="00447B01">
        <w:rPr>
          <w:rFonts w:ascii="Arial" w:hAnsi="Arial" w:cs="Arial"/>
          <w:iCs/>
          <w:color w:val="auto"/>
          <w:lang w:val="sr-Cyrl-CS"/>
        </w:rPr>
        <w:t>(</w:t>
      </w:r>
      <w:r w:rsidR="00E97892" w:rsidRPr="00447B01">
        <w:rPr>
          <w:rFonts w:ascii="Arial" w:hAnsi="Arial" w:cs="Arial"/>
          <w:iCs/>
          <w:color w:val="auto"/>
          <w:lang w:val="sr-Cyrl-RS"/>
        </w:rPr>
        <w:t xml:space="preserve">Образац 1. у </w:t>
      </w:r>
      <w:r w:rsidRPr="00447B01">
        <w:rPr>
          <w:rFonts w:ascii="Arial" w:hAnsi="Arial" w:cs="Arial"/>
          <w:iCs/>
          <w:color w:val="auto"/>
          <w:lang w:val="sr-Cyrl-CS"/>
        </w:rPr>
        <w:t>поглављ</w:t>
      </w:r>
      <w:r w:rsidR="00E97892" w:rsidRPr="00447B01">
        <w:rPr>
          <w:rFonts w:ascii="Arial" w:hAnsi="Arial" w:cs="Arial"/>
          <w:iCs/>
          <w:color w:val="auto"/>
          <w:lang w:val="sr-Cyrl-CS"/>
        </w:rPr>
        <w:t>у</w:t>
      </w:r>
      <w:r w:rsidRPr="00447B01">
        <w:rPr>
          <w:rFonts w:ascii="Arial" w:hAnsi="Arial" w:cs="Arial"/>
          <w:iCs/>
          <w:color w:val="auto"/>
          <w:lang w:val="sr-Cyrl-CS"/>
        </w:rPr>
        <w:t xml:space="preserve"> </w:t>
      </w:r>
      <w:r w:rsidRPr="00447B01">
        <w:rPr>
          <w:rFonts w:ascii="Arial" w:hAnsi="Arial" w:cs="Arial"/>
          <w:iCs/>
          <w:color w:val="auto"/>
        </w:rPr>
        <w:t>VI</w:t>
      </w:r>
      <w:r w:rsidR="00386E5E" w:rsidRPr="00447B01">
        <w:rPr>
          <w:rFonts w:ascii="Arial" w:hAnsi="Arial" w:cs="Arial"/>
          <w:iCs/>
          <w:color w:val="auto"/>
          <w:lang w:val="sr-Cyrl-RS"/>
        </w:rPr>
        <w:t xml:space="preserve">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D5C71" w:rsidRDefault="00BD5C71" w:rsidP="00BD5C71">
      <w:pPr>
        <w:jc w:val="both"/>
        <w:rPr>
          <w:rFonts w:ascii="Arial" w:hAnsi="Arial" w:cs="Arial"/>
          <w:i/>
          <w:iCs/>
          <w:color w:val="FF0000"/>
        </w:rPr>
      </w:pPr>
    </w:p>
    <w:p w:rsidR="00BD5C71" w:rsidRDefault="00BD5C71" w:rsidP="00BD5C71">
      <w:pPr>
        <w:jc w:val="both"/>
        <w:rPr>
          <w:rFonts w:ascii="Arial" w:hAnsi="Arial" w:cs="Arial"/>
          <w:iCs/>
        </w:rPr>
      </w:pPr>
      <w:r>
        <w:rPr>
          <w:rFonts w:ascii="Arial" w:hAnsi="Arial" w:cs="Arial"/>
          <w:b/>
          <w:bCs/>
          <w:i/>
          <w:iCs/>
        </w:rPr>
        <w:t>7. ПОНУДА СА ПОДИЗВОЂАЧЕМ</w:t>
      </w:r>
    </w:p>
    <w:p w:rsidR="00BD5C71" w:rsidRDefault="00BD5C71" w:rsidP="00BD5C71">
      <w:pPr>
        <w:jc w:val="both"/>
        <w:rPr>
          <w:rFonts w:ascii="Arial" w:hAnsi="Arial" w:cs="Arial"/>
          <w:iCs/>
        </w:rPr>
      </w:pPr>
    </w:p>
    <w:p w:rsidR="00BD5C71" w:rsidRDefault="00BD5C71" w:rsidP="00BD5C71">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w:t>
      </w:r>
      <w:r w:rsidR="00E97892" w:rsidRPr="00447B01">
        <w:rPr>
          <w:rFonts w:ascii="Arial" w:hAnsi="Arial" w:cs="Arial"/>
          <w:iCs/>
          <w:color w:val="auto"/>
          <w:lang w:val="sr-Cyrl-CS"/>
        </w:rPr>
        <w:t xml:space="preserve">Образац 1. </w:t>
      </w:r>
      <w:r w:rsidR="00386E5E" w:rsidRPr="00447B01">
        <w:rPr>
          <w:rFonts w:ascii="Arial" w:hAnsi="Arial" w:cs="Arial"/>
          <w:iCs/>
          <w:color w:val="auto"/>
          <w:lang w:val="sr-Cyrl-RS"/>
        </w:rPr>
        <w:t xml:space="preserve">у </w:t>
      </w:r>
      <w:r w:rsidR="00386E5E" w:rsidRPr="00447B01">
        <w:rPr>
          <w:rFonts w:ascii="Arial" w:hAnsi="Arial" w:cs="Arial"/>
          <w:iCs/>
          <w:color w:val="auto"/>
          <w:lang w:val="sr-Cyrl-CS"/>
        </w:rPr>
        <w:t xml:space="preserve">поглављу </w:t>
      </w:r>
      <w:r w:rsidR="00386E5E" w:rsidRPr="00447B01">
        <w:rPr>
          <w:rFonts w:ascii="Arial" w:hAnsi="Arial" w:cs="Arial"/>
          <w:iCs/>
          <w:color w:val="auto"/>
        </w:rPr>
        <w:t>VI</w:t>
      </w:r>
      <w:r w:rsidR="00386E5E" w:rsidRPr="00447B01">
        <w:rPr>
          <w:rFonts w:ascii="Arial" w:hAnsi="Arial" w:cs="Arial"/>
          <w:iCs/>
          <w:color w:val="auto"/>
          <w:lang w:val="sr-Cyrl-RS"/>
        </w:rPr>
        <w:t xml:space="preserve">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наведе да понуду подноси са по</w:t>
      </w:r>
      <w:r>
        <w:rPr>
          <w:rFonts w:ascii="Arial" w:hAnsi="Arial" w:cs="Arial"/>
          <w:iCs/>
          <w:lang w:val="sr-Cyrl-RS"/>
        </w:rPr>
        <w:t>д</w:t>
      </w:r>
      <w:r>
        <w:rPr>
          <w:rFonts w:ascii="Arial" w:hAnsi="Arial" w:cs="Arial"/>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D5C71" w:rsidRDefault="00BD5C71" w:rsidP="00BD5C71">
      <w:pPr>
        <w:jc w:val="both"/>
        <w:rPr>
          <w:rFonts w:ascii="Arial" w:hAnsi="Arial" w:cs="Arial"/>
          <w:iCs/>
          <w:lang w:val="sr-Cyrl-R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нав</w:t>
      </w:r>
      <w:r w:rsidRPr="004C6E39">
        <w:rPr>
          <w:rFonts w:ascii="Arial" w:hAnsi="Arial" w:cs="Arial"/>
          <w:iCs/>
          <w:color w:val="auto"/>
          <w:lang w:val="sr-Cyrl-RS"/>
        </w:rPr>
        <w:t>о</w:t>
      </w:r>
      <w:r w:rsidRPr="004C6E39">
        <w:rPr>
          <w:rFonts w:ascii="Arial" w:hAnsi="Arial" w:cs="Arial"/>
          <w:iCs/>
          <w:color w:val="auto"/>
        </w:rPr>
        <w:t>д</w:t>
      </w:r>
      <w:r w:rsidRPr="004C6E39">
        <w:rPr>
          <w:rFonts w:ascii="Arial" w:hAnsi="Arial" w:cs="Arial"/>
          <w:iCs/>
          <w:color w:val="auto"/>
          <w:lang w:val="sr-Cyrl-RS"/>
        </w:rPr>
        <w:t>и</w:t>
      </w:r>
      <w:r w:rsidRPr="004C6E39">
        <w:rPr>
          <w:rFonts w:ascii="Arial" w:hAnsi="Arial" w:cs="Arial"/>
          <w:iCs/>
          <w:color w:val="auto"/>
        </w:rPr>
        <w:t xml:space="preserve"> </w:t>
      </w:r>
      <w:r>
        <w:rPr>
          <w:rFonts w:ascii="Arial" w:hAnsi="Arial" w:cs="Arial"/>
          <w:iCs/>
        </w:rPr>
        <w:t xml:space="preserve">назив и седиште подизвођача, уколико ће делимично извршење набавке поверити подизвођачу. </w:t>
      </w:r>
    </w:p>
    <w:p w:rsidR="00BD5C71" w:rsidRDefault="00BD5C71" w:rsidP="00BD5C71">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BD5C71" w:rsidRPr="00447B01" w:rsidRDefault="00BD5C71" w:rsidP="00BD5C71">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00E97892" w:rsidRPr="00447B01">
        <w:rPr>
          <w:rFonts w:ascii="Arial" w:eastAsia="TimesNewRomanPSMT" w:hAnsi="Arial" w:cs="Arial"/>
          <w:bCs/>
          <w:color w:val="auto"/>
        </w:rPr>
        <w:t>I</w:t>
      </w:r>
      <w:r w:rsidRPr="00447B01">
        <w:rPr>
          <w:rFonts w:ascii="Arial" w:eastAsia="TimesNewRomanPSMT" w:hAnsi="Arial" w:cs="Arial"/>
          <w:bCs/>
          <w:color w:val="auto"/>
        </w:rPr>
        <w:t>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конкурсне документације</w:t>
      </w:r>
      <w:r w:rsidRPr="00447B01">
        <w:rPr>
          <w:rFonts w:ascii="Arial" w:eastAsia="TimesNewRomanPSMT" w:hAnsi="Arial" w:cs="Arial"/>
          <w:bCs/>
          <w:color w:val="auto"/>
          <w:lang w:val="sr-Cyrl-RS"/>
        </w:rPr>
        <w:t xml:space="preserve">, у складу са </w:t>
      </w:r>
      <w:r w:rsidR="00321A4C" w:rsidRPr="00447B01">
        <w:rPr>
          <w:rFonts w:ascii="Arial" w:eastAsia="TimesNewRomanPSMT" w:hAnsi="Arial" w:cs="Arial"/>
          <w:bCs/>
          <w:color w:val="auto"/>
          <w:lang w:val="sr-Cyrl-RS"/>
        </w:rPr>
        <w:t>У</w:t>
      </w:r>
      <w:r w:rsidRPr="00447B01">
        <w:rPr>
          <w:rFonts w:ascii="Arial" w:eastAsia="TimesNewRomanPSMT" w:hAnsi="Arial" w:cs="Arial"/>
          <w:bCs/>
          <w:color w:val="auto"/>
          <w:lang w:val="sr-Cyrl-RS"/>
        </w:rPr>
        <w:t xml:space="preserve">путством како се доказује испуњеност услова (Образац </w:t>
      </w:r>
      <w:r w:rsidR="00E97892" w:rsidRPr="00447B01">
        <w:rPr>
          <w:rFonts w:ascii="Arial" w:eastAsia="TimesNewRomanPSMT" w:hAnsi="Arial" w:cs="Arial"/>
          <w:bCs/>
          <w:color w:val="auto"/>
          <w:lang w:val="sr-Latn-RS"/>
        </w:rPr>
        <w:t xml:space="preserve">6. </w:t>
      </w:r>
      <w:r w:rsidR="00386E5E" w:rsidRPr="00447B01">
        <w:rPr>
          <w:rFonts w:ascii="Arial" w:hAnsi="Arial" w:cs="Arial"/>
          <w:iCs/>
          <w:color w:val="auto"/>
          <w:lang w:val="sr-Cyrl-RS"/>
        </w:rPr>
        <w:t xml:space="preserve">у </w:t>
      </w:r>
      <w:r w:rsidR="00386E5E" w:rsidRPr="00447B01">
        <w:rPr>
          <w:rFonts w:ascii="Arial" w:hAnsi="Arial" w:cs="Arial"/>
          <w:iCs/>
          <w:color w:val="auto"/>
          <w:lang w:val="sr-Cyrl-CS"/>
        </w:rPr>
        <w:t xml:space="preserve">поглављу </w:t>
      </w:r>
      <w:r w:rsidR="00386E5E" w:rsidRPr="00447B01">
        <w:rPr>
          <w:rFonts w:ascii="Arial" w:hAnsi="Arial" w:cs="Arial"/>
          <w:iCs/>
          <w:color w:val="auto"/>
        </w:rPr>
        <w:t>VI</w:t>
      </w:r>
      <w:r w:rsidR="00386E5E" w:rsidRPr="00447B01">
        <w:rPr>
          <w:rFonts w:ascii="Arial" w:hAnsi="Arial" w:cs="Arial"/>
          <w:iCs/>
          <w:color w:val="auto"/>
          <w:lang w:val="sr-Cyrl-RS"/>
        </w:rPr>
        <w:t xml:space="preserve"> ове конкурсне документације</w:t>
      </w:r>
      <w:r w:rsidRPr="00447B01">
        <w:rPr>
          <w:rFonts w:ascii="Arial" w:eastAsia="TimesNewRomanPSMT" w:hAnsi="Arial" w:cs="Arial"/>
          <w:bCs/>
          <w:color w:val="auto"/>
          <w:lang w:val="sr-Cyrl-RS"/>
        </w:rPr>
        <w:t>)</w:t>
      </w:r>
      <w:r w:rsidRPr="00447B01">
        <w:rPr>
          <w:rFonts w:ascii="Arial" w:eastAsia="TimesNewRomanPSMT" w:hAnsi="Arial" w:cs="Arial"/>
          <w:bCs/>
          <w:color w:val="auto"/>
        </w:rPr>
        <w:t>.</w:t>
      </w:r>
    </w:p>
    <w:p w:rsidR="00BD5C71" w:rsidRDefault="00BD5C71" w:rsidP="00BD5C71">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D5C71" w:rsidRDefault="00BD5C71" w:rsidP="00BD5C71">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BD5C71" w:rsidRPr="00514C33" w:rsidRDefault="00BD5C71" w:rsidP="00BD5C71">
      <w:pPr>
        <w:jc w:val="both"/>
        <w:rPr>
          <w:rFonts w:ascii="Arial" w:hAnsi="Arial" w:cs="Arial"/>
          <w:b/>
          <w:i/>
          <w:color w:val="auto"/>
          <w:lang w:val="sr-Cyrl-CS"/>
        </w:rPr>
      </w:pPr>
    </w:p>
    <w:p w:rsidR="00BD5C71" w:rsidRDefault="00BD5C71" w:rsidP="00BD5C71">
      <w:pPr>
        <w:jc w:val="both"/>
        <w:rPr>
          <w:rFonts w:ascii="Arial" w:hAnsi="Arial" w:cs="Arial"/>
        </w:rPr>
      </w:pPr>
      <w:r>
        <w:rPr>
          <w:rFonts w:ascii="Arial" w:hAnsi="Arial" w:cs="Arial"/>
          <w:b/>
          <w:i/>
        </w:rPr>
        <w:t>8. ЗАЈЕДНИЧКА ПОНУДА</w:t>
      </w:r>
    </w:p>
    <w:p w:rsidR="00BD5C71" w:rsidRDefault="00BD5C71" w:rsidP="00BD5C71">
      <w:pPr>
        <w:jc w:val="both"/>
        <w:rPr>
          <w:rFonts w:ascii="Arial" w:hAnsi="Arial" w:cs="Arial"/>
        </w:rPr>
      </w:pPr>
    </w:p>
    <w:p w:rsidR="00BD5C71" w:rsidRDefault="00BD5C71" w:rsidP="00BD5C71">
      <w:pPr>
        <w:jc w:val="both"/>
        <w:rPr>
          <w:rFonts w:ascii="Arial" w:hAnsi="Arial" w:cs="Arial"/>
        </w:rPr>
      </w:pPr>
      <w:r>
        <w:rPr>
          <w:rFonts w:ascii="Arial" w:hAnsi="Arial" w:cs="Arial"/>
        </w:rPr>
        <w:t>Понуду може поднети група понуђача.</w:t>
      </w:r>
    </w:p>
    <w:p w:rsidR="00BD5C71" w:rsidRDefault="00BD5C71" w:rsidP="00BD5C71">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sidR="00A83BB1">
        <w:rPr>
          <w:rFonts w:ascii="Arial" w:hAnsi="Arial" w:cs="Arial"/>
        </w:rPr>
        <w:t xml:space="preserve"> </w:t>
      </w:r>
      <w:r w:rsidR="00A83BB1">
        <w:rPr>
          <w:rFonts w:ascii="Arial" w:hAnsi="Arial" w:cs="Arial"/>
          <w:lang w:val="sr-Cyrl-RS"/>
        </w:rPr>
        <w:t xml:space="preserve"> и 2</w:t>
      </w:r>
      <w:r>
        <w:rPr>
          <w:rFonts w:ascii="Arial" w:hAnsi="Arial" w:cs="Arial"/>
          <w:lang w:val="sr-Cyrl-CS"/>
        </w:rPr>
        <w:t>)</w:t>
      </w:r>
      <w:r>
        <w:rPr>
          <w:rFonts w:ascii="Arial" w:hAnsi="Arial" w:cs="Arial"/>
        </w:rPr>
        <w:t xml:space="preserve"> </w:t>
      </w:r>
      <w:r w:rsidR="009B76F3">
        <w:rPr>
          <w:rFonts w:ascii="Arial" w:hAnsi="Arial" w:cs="Arial"/>
        </w:rPr>
        <w:t>ЗЈН</w:t>
      </w:r>
      <w:r>
        <w:rPr>
          <w:rFonts w:ascii="Arial" w:hAnsi="Arial" w:cs="Arial"/>
        </w:rPr>
        <w:t xml:space="preserve"> и то податке о: </w:t>
      </w:r>
    </w:p>
    <w:p w:rsidR="00BD5C71" w:rsidRPr="00745686" w:rsidRDefault="00BD5C71" w:rsidP="00BD5C71">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745686" w:rsidRPr="00745686" w:rsidRDefault="00745686" w:rsidP="00745686">
      <w:pPr>
        <w:pStyle w:val="CommentText"/>
        <w:numPr>
          <w:ilvl w:val="0"/>
          <w:numId w:val="6"/>
        </w:numPr>
        <w:rPr>
          <w:rFonts w:ascii="Arial" w:hAnsi="Arial" w:cs="Arial"/>
          <w:sz w:val="24"/>
          <w:szCs w:val="24"/>
          <w:lang w:val="sr-Cyrl-RS"/>
        </w:rPr>
      </w:pPr>
      <w:r w:rsidRPr="00745686">
        <w:rPr>
          <w:rFonts w:ascii="Arial" w:hAnsi="Arial" w:cs="Arial"/>
          <w:sz w:val="24"/>
          <w:szCs w:val="24"/>
          <w:lang w:val="sr-Cyrl-RS"/>
        </w:rPr>
        <w:t>опису послова сваког од понуђача из групе понуђача у извршењу уговора</w:t>
      </w:r>
    </w:p>
    <w:p w:rsidR="00BD5C71" w:rsidRPr="00514C33" w:rsidRDefault="00BD5C71" w:rsidP="00BD5C71">
      <w:pPr>
        <w:jc w:val="both"/>
        <w:rPr>
          <w:rFonts w:ascii="Arial" w:eastAsia="TimesNewRomanPSMT" w:hAnsi="Arial" w:cs="Arial"/>
          <w:bCs/>
          <w:lang w:val="sr-Cyrl-CS"/>
        </w:rPr>
      </w:pPr>
    </w:p>
    <w:p w:rsidR="00BD5C71" w:rsidRPr="00AA4D8C" w:rsidRDefault="00BD5C71" w:rsidP="00BD5C71">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w:t>
      </w:r>
      <w:r w:rsidR="000D0FEA" w:rsidRPr="00AA4D8C">
        <w:rPr>
          <w:rFonts w:ascii="Arial" w:eastAsia="TimesNewRomanPSMT" w:hAnsi="Arial" w:cs="Arial"/>
          <w:bCs/>
          <w:color w:val="auto"/>
        </w:rPr>
        <w:t>I</w:t>
      </w:r>
      <w:r w:rsidRPr="00AA4D8C">
        <w:rPr>
          <w:rFonts w:ascii="Arial" w:eastAsia="TimesNewRomanPSMT" w:hAnsi="Arial" w:cs="Arial"/>
          <w:bCs/>
          <w:color w:val="auto"/>
        </w:rPr>
        <w:t>V</w:t>
      </w:r>
      <w:r w:rsidR="00386E5E" w:rsidRPr="00AA4D8C">
        <w:rPr>
          <w:rFonts w:ascii="Arial" w:eastAsia="TimesNewRomanPSMT" w:hAnsi="Arial" w:cs="Arial"/>
          <w:bCs/>
          <w:color w:val="auto"/>
          <w:lang w:val="sr-Cyrl-RS"/>
        </w:rPr>
        <w:t xml:space="preserve">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конкурсне документације</w:t>
      </w:r>
      <w:r w:rsidRPr="00AA4D8C">
        <w:rPr>
          <w:rFonts w:ascii="Arial" w:eastAsia="TimesNewRomanPSMT" w:hAnsi="Arial" w:cs="Arial"/>
          <w:bCs/>
          <w:color w:val="auto"/>
          <w:lang w:val="sr-Cyrl-RS"/>
        </w:rPr>
        <w:t xml:space="preserve">, у складу са </w:t>
      </w:r>
      <w:r w:rsidR="00321A4C" w:rsidRPr="00AA4D8C">
        <w:rPr>
          <w:rFonts w:ascii="Arial" w:eastAsia="TimesNewRomanPSMT" w:hAnsi="Arial" w:cs="Arial"/>
          <w:bCs/>
          <w:color w:val="auto"/>
          <w:lang w:val="sr-Cyrl-RS"/>
        </w:rPr>
        <w:t>У</w:t>
      </w:r>
      <w:r w:rsidRPr="00AA4D8C">
        <w:rPr>
          <w:rFonts w:ascii="Arial" w:eastAsia="TimesNewRomanPSMT" w:hAnsi="Arial" w:cs="Arial"/>
          <w:bCs/>
          <w:color w:val="auto"/>
          <w:lang w:val="sr-Cyrl-RS"/>
        </w:rPr>
        <w:t xml:space="preserve">путством како се доказује испуњеност услова (Образац </w:t>
      </w:r>
      <w:r w:rsidR="000D0FEA" w:rsidRPr="00AA4D8C">
        <w:rPr>
          <w:rFonts w:ascii="Arial" w:eastAsia="TimesNewRomanPSMT" w:hAnsi="Arial" w:cs="Arial"/>
          <w:bCs/>
          <w:color w:val="auto"/>
          <w:lang w:val="sr-Latn-RS"/>
        </w:rPr>
        <w:t xml:space="preserve">5. </w:t>
      </w:r>
      <w:r w:rsidR="000D0FEA" w:rsidRPr="00AA4D8C">
        <w:rPr>
          <w:rFonts w:ascii="Arial" w:eastAsia="TimesNewRomanPSMT" w:hAnsi="Arial" w:cs="Arial"/>
          <w:bCs/>
          <w:color w:val="auto"/>
          <w:lang w:val="sr-Cyrl-RS"/>
        </w:rPr>
        <w:t>у</w:t>
      </w:r>
      <w:r w:rsidRPr="00AA4D8C">
        <w:rPr>
          <w:rFonts w:ascii="Arial" w:eastAsia="TimesNewRomanPSMT" w:hAnsi="Arial" w:cs="Arial"/>
          <w:bCs/>
          <w:color w:val="auto"/>
        </w:rPr>
        <w:t xml:space="preserve"> </w:t>
      </w:r>
      <w:r w:rsidRPr="00AA4D8C">
        <w:rPr>
          <w:rFonts w:ascii="Arial" w:eastAsia="TimesNewRomanPSMT" w:hAnsi="Arial" w:cs="Arial"/>
          <w:bCs/>
          <w:color w:val="auto"/>
          <w:lang w:val="sr-Cyrl-CS"/>
        </w:rPr>
        <w:t>по</w:t>
      </w:r>
      <w:r w:rsidR="00386E5E" w:rsidRPr="00AA4D8C">
        <w:rPr>
          <w:rFonts w:ascii="Arial" w:eastAsia="TimesNewRomanPSMT" w:hAnsi="Arial" w:cs="Arial"/>
          <w:bCs/>
          <w:color w:val="auto"/>
          <w:lang w:val="sr-Cyrl-CS"/>
        </w:rPr>
        <w:t>глављу</w:t>
      </w:r>
      <w:r w:rsidRPr="00AA4D8C">
        <w:rPr>
          <w:rFonts w:ascii="Arial" w:eastAsia="TimesNewRomanPSMT" w:hAnsi="Arial" w:cs="Arial"/>
          <w:bCs/>
          <w:color w:val="auto"/>
        </w:rPr>
        <w:t xml:space="preserve"> V</w:t>
      </w:r>
      <w:r w:rsidR="000D0FEA" w:rsidRPr="00AA4D8C">
        <w:rPr>
          <w:rFonts w:ascii="Arial" w:eastAsia="TimesNewRomanPSMT" w:hAnsi="Arial" w:cs="Arial"/>
          <w:bCs/>
          <w:color w:val="auto"/>
          <w:lang w:val="sr-Latn-RS"/>
        </w:rPr>
        <w:t>I</w:t>
      </w:r>
      <w:r w:rsidR="00386E5E" w:rsidRPr="00AA4D8C">
        <w:rPr>
          <w:rFonts w:ascii="Arial" w:eastAsia="TimesNewRomanPSMT" w:hAnsi="Arial" w:cs="Arial"/>
          <w:bCs/>
          <w:color w:val="auto"/>
          <w:lang w:val="sr-Cyrl-RS"/>
        </w:rPr>
        <w:t xml:space="preserve"> ове конкурсне документације</w:t>
      </w:r>
      <w:r w:rsidRPr="00AA4D8C">
        <w:rPr>
          <w:rFonts w:ascii="Arial" w:eastAsia="TimesNewRomanPSMT" w:hAnsi="Arial" w:cs="Arial"/>
          <w:bCs/>
          <w:color w:val="auto"/>
          <w:lang w:val="sr-Cyrl-RS"/>
        </w:rPr>
        <w:t>)</w:t>
      </w:r>
      <w:r w:rsidRPr="00AA4D8C">
        <w:rPr>
          <w:rFonts w:ascii="Arial" w:eastAsia="TimesNewRomanPSMT" w:hAnsi="Arial" w:cs="Arial"/>
          <w:bCs/>
          <w:color w:val="auto"/>
        </w:rPr>
        <w:t>.</w:t>
      </w:r>
    </w:p>
    <w:p w:rsidR="00BD5C71" w:rsidRDefault="00BD5C71" w:rsidP="00BD5C71">
      <w:pPr>
        <w:jc w:val="both"/>
        <w:rPr>
          <w:rFonts w:ascii="Arial" w:hAnsi="Arial" w:cs="Arial"/>
          <w:color w:val="auto"/>
          <w:lang w:val="sr-Cyrl-RS"/>
        </w:rPr>
      </w:pPr>
      <w:r>
        <w:rPr>
          <w:rFonts w:ascii="Arial" w:hAnsi="Arial" w:cs="Arial"/>
        </w:rPr>
        <w:t xml:space="preserve">Понуђачи из групе понуђача одговарају неограничено солидарно према наручиоцу. </w:t>
      </w:r>
    </w:p>
    <w:p w:rsidR="00BD5C71" w:rsidRDefault="00BD5C71" w:rsidP="00BD5C71">
      <w:pPr>
        <w:jc w:val="both"/>
        <w:rPr>
          <w:rFonts w:ascii="Arial" w:hAnsi="Arial" w:cs="Arial"/>
          <w:color w:val="auto"/>
          <w:lang w:val="sr-Cyrl-RS"/>
        </w:rPr>
      </w:pPr>
      <w:r>
        <w:rPr>
          <w:rFonts w:ascii="Arial" w:hAnsi="Arial" w:cs="Arial"/>
          <w:color w:val="auto"/>
          <w:lang w:val="sr-Cyrl-RS"/>
        </w:rPr>
        <w:t>Задруга може поднети понуду самостално, у своје име, а за рачун задругара или заједничку понуду у име задругара.</w:t>
      </w:r>
    </w:p>
    <w:p w:rsidR="00BD5C71" w:rsidRDefault="00BD5C71" w:rsidP="00BD5C71">
      <w:pPr>
        <w:jc w:val="both"/>
        <w:rPr>
          <w:rFonts w:ascii="Arial" w:hAnsi="Arial" w:cs="Arial"/>
          <w:color w:val="auto"/>
          <w:lang w:val="sr-Cyrl-RS"/>
        </w:rPr>
      </w:pPr>
      <w:r>
        <w:rPr>
          <w:rFonts w:ascii="Arial" w:hAnsi="Arial" w:cs="Arial"/>
          <w:color w:val="auto"/>
          <w:lang w:val="sr-Cyrl-RS"/>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9B76F3">
        <w:rPr>
          <w:rFonts w:ascii="Arial" w:hAnsi="Arial" w:cs="Arial"/>
          <w:color w:val="auto"/>
          <w:lang w:val="sr-Cyrl-RS"/>
        </w:rPr>
        <w:t>ЗЈН</w:t>
      </w:r>
      <w:r>
        <w:rPr>
          <w:rFonts w:ascii="Arial" w:hAnsi="Arial" w:cs="Arial"/>
          <w:color w:val="auto"/>
          <w:lang w:val="sr-Cyrl-RS"/>
        </w:rPr>
        <w:t>ом.</w:t>
      </w:r>
    </w:p>
    <w:p w:rsidR="00BD5C71" w:rsidRDefault="00BD5C71" w:rsidP="00BD5C71">
      <w:pPr>
        <w:jc w:val="both"/>
        <w:rPr>
          <w:rFonts w:ascii="Arial" w:hAnsi="Arial" w:cs="Arial"/>
          <w:lang w:val="sr-Cyrl-RS"/>
        </w:rPr>
      </w:pPr>
      <w:r>
        <w:rPr>
          <w:rFonts w:ascii="Arial" w:hAnsi="Arial" w:cs="Arial"/>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D5C71" w:rsidRDefault="00BD5C71" w:rsidP="00BD5C71">
      <w:pPr>
        <w:jc w:val="both"/>
        <w:rPr>
          <w:rFonts w:ascii="Arial" w:hAnsi="Arial" w:cs="Arial"/>
          <w:lang w:val="sr-Cyrl-RS"/>
        </w:rPr>
      </w:pPr>
    </w:p>
    <w:p w:rsidR="00BD5C71" w:rsidRDefault="00BD5C71" w:rsidP="00BD5C71">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BD5C71" w:rsidRDefault="00BD5C71" w:rsidP="00BD5C71">
      <w:pPr>
        <w:jc w:val="both"/>
      </w:pPr>
    </w:p>
    <w:p w:rsidR="00BD5C71" w:rsidRDefault="00BD5C71" w:rsidP="00BD5C71">
      <w:pPr>
        <w:jc w:val="both"/>
        <w:rPr>
          <w:rFonts w:ascii="Arial" w:hAnsi="Arial" w:cs="Arial"/>
          <w:iCs/>
        </w:rPr>
      </w:pPr>
      <w:r>
        <w:rPr>
          <w:rFonts w:ascii="Arial" w:hAnsi="Arial" w:cs="Arial"/>
          <w:iCs/>
          <w:u w:val="single"/>
        </w:rPr>
        <w:t>Захтеви у погледу начина, рока и услова плаћања</w:t>
      </w:r>
      <w:r>
        <w:rPr>
          <w:rFonts w:ascii="Arial" w:hAnsi="Arial" w:cs="Arial"/>
          <w:i/>
          <w:iCs/>
          <w:u w:val="single"/>
        </w:rPr>
        <w:t>.</w:t>
      </w:r>
    </w:p>
    <w:p w:rsidR="00D12D4D" w:rsidRPr="0078241E" w:rsidRDefault="00D12D4D" w:rsidP="00D12D4D">
      <w:pPr>
        <w:jc w:val="both"/>
        <w:rPr>
          <w:rFonts w:ascii="Arial" w:hAnsi="Arial" w:cs="Arial"/>
          <w:color w:val="FF0000"/>
          <w:lang w:val="sr-Cyrl-CS"/>
        </w:rPr>
      </w:pPr>
      <w:r w:rsidRPr="002B669D">
        <w:rPr>
          <w:rFonts w:ascii="Arial" w:hAnsi="Arial" w:cs="Arial"/>
          <w:color w:val="auto"/>
          <w:u w:val="single"/>
          <w:lang w:val="sr-Cyrl-CS"/>
        </w:rPr>
        <w:t>Начин плаћања</w:t>
      </w:r>
      <w:r w:rsidRPr="007F644E">
        <w:rPr>
          <w:rFonts w:ascii="Arial" w:hAnsi="Arial" w:cs="Arial"/>
          <w:color w:val="auto"/>
          <w:u w:val="single"/>
          <w:lang w:val="sr-Cyrl-CS"/>
        </w:rPr>
        <w:t xml:space="preserve">: </w:t>
      </w:r>
      <w:r w:rsidRPr="007F644E">
        <w:rPr>
          <w:rFonts w:ascii="Arial" w:hAnsi="Arial" w:cs="Arial"/>
          <w:color w:val="auto"/>
          <w:lang w:val="sr-Cyrl-CS"/>
        </w:rPr>
        <w:t>на рачун понуђача.</w:t>
      </w:r>
    </w:p>
    <w:p w:rsidR="00D12D4D" w:rsidRPr="00D12D4D" w:rsidRDefault="00D12D4D" w:rsidP="00D12D4D">
      <w:pPr>
        <w:jc w:val="both"/>
        <w:rPr>
          <w:rFonts w:ascii="Arial" w:hAnsi="Arial" w:cs="Arial"/>
          <w:color w:val="auto"/>
          <w:lang w:val="sr-Cyrl-CS"/>
        </w:rPr>
      </w:pPr>
      <w:r w:rsidRPr="002B669D">
        <w:rPr>
          <w:rFonts w:ascii="Arial" w:hAnsi="Arial" w:cs="Arial"/>
          <w:color w:val="auto"/>
          <w:u w:val="single"/>
          <w:lang w:val="sr-Cyrl-CS"/>
        </w:rPr>
        <w:t xml:space="preserve">Услови </w:t>
      </w:r>
      <w:r w:rsidRPr="00795A73">
        <w:rPr>
          <w:rFonts w:ascii="Arial" w:hAnsi="Arial" w:cs="Arial"/>
          <w:color w:val="auto"/>
          <w:u w:val="single"/>
          <w:lang w:val="sr-Cyrl-CS"/>
        </w:rPr>
        <w:t xml:space="preserve">плаћања: </w:t>
      </w:r>
      <w:r w:rsidRPr="007F644E">
        <w:rPr>
          <w:rFonts w:ascii="Arial" w:hAnsi="Arial" w:cs="Arial"/>
          <w:color w:val="auto"/>
          <w:lang w:val="sr-Cyrl-CS"/>
        </w:rPr>
        <w:t>рок плаћања најдуже 45 дана од дана испостављања исправно сачињеног рачуна</w:t>
      </w:r>
      <w:r>
        <w:rPr>
          <w:rFonts w:ascii="Arial" w:hAnsi="Arial" w:cs="Arial"/>
          <w:color w:val="auto"/>
          <w:lang w:val="sr-Cyrl-CS"/>
        </w:rPr>
        <w:t xml:space="preserve"> у скл</w:t>
      </w:r>
      <w:r w:rsidRPr="00D12D4D">
        <w:rPr>
          <w:rFonts w:ascii="Arial" w:hAnsi="Arial" w:cs="Arial"/>
          <w:color w:val="auto"/>
          <w:lang w:val="sr-Cyrl-CS"/>
        </w:rPr>
        <w:t>аду са</w:t>
      </w:r>
      <w:r w:rsidRPr="00D12D4D">
        <w:rPr>
          <w:rFonts w:ascii="Arial" w:hAnsi="Arial" w:cs="Arial"/>
          <w:iCs/>
          <w:color w:val="auto"/>
          <w:lang w:val="sr-Cyrl-RS"/>
        </w:rPr>
        <w:t xml:space="preserve"> Законом</w:t>
      </w:r>
      <w:r w:rsidRPr="00D12D4D">
        <w:rPr>
          <w:rFonts w:ascii="Arial" w:hAnsi="Arial" w:cs="Arial"/>
          <w:iCs/>
          <w:color w:val="auto"/>
        </w:rPr>
        <w:t xml:space="preserve"> о роковима изм</w:t>
      </w:r>
      <w:r w:rsidRPr="00D12D4D">
        <w:rPr>
          <w:rFonts w:ascii="Arial" w:hAnsi="Arial" w:cs="Arial"/>
          <w:iCs/>
          <w:color w:val="auto"/>
          <w:lang w:val="sr-Cyrl-RS"/>
        </w:rPr>
        <w:t>и</w:t>
      </w:r>
      <w:r w:rsidRPr="00D12D4D">
        <w:rPr>
          <w:rFonts w:ascii="Arial" w:hAnsi="Arial" w:cs="Arial"/>
          <w:iCs/>
          <w:color w:val="auto"/>
        </w:rPr>
        <w:t>рења новчаних обавеза у комерцијалним трансакцијама</w:t>
      </w:r>
      <w:r w:rsidRPr="00D12D4D">
        <w:rPr>
          <w:rFonts w:ascii="Arial" w:hAnsi="Arial" w:cs="Arial"/>
          <w:iCs/>
          <w:color w:val="auto"/>
          <w:lang w:val="sr-Cyrl-RS"/>
        </w:rPr>
        <w:t xml:space="preserve"> </w:t>
      </w:r>
      <w:r w:rsidRPr="00D12D4D">
        <w:rPr>
          <w:rFonts w:ascii="Arial" w:eastAsia="TimesNewRomanPSMT" w:hAnsi="Arial" w:cs="Arial"/>
        </w:rPr>
        <w:t>(„Сл. гласник РС” бр. 1</w:t>
      </w:r>
      <w:r w:rsidRPr="00D12D4D">
        <w:rPr>
          <w:rFonts w:ascii="Arial" w:eastAsia="TimesNewRomanPSMT" w:hAnsi="Arial" w:cs="Arial"/>
          <w:lang w:val="sr-Cyrl-RS"/>
        </w:rPr>
        <w:t>19</w:t>
      </w:r>
      <w:r w:rsidRPr="00D12D4D">
        <w:rPr>
          <w:rFonts w:ascii="Arial" w:eastAsia="TimesNewRomanPSMT" w:hAnsi="Arial" w:cs="Arial"/>
        </w:rPr>
        <w:t>/12</w:t>
      </w:r>
      <w:r w:rsidRPr="00D12D4D">
        <w:rPr>
          <w:rFonts w:ascii="Arial" w:eastAsia="TimesNewRomanPSMT" w:hAnsi="Arial" w:cs="Arial"/>
          <w:lang w:val="sr-Cyrl-RS"/>
        </w:rPr>
        <w:t xml:space="preserve"> и 68/15</w:t>
      </w:r>
      <w:r w:rsidRPr="00D12D4D">
        <w:rPr>
          <w:rFonts w:ascii="Arial" w:eastAsia="TimesNewRomanPSMT" w:hAnsi="Arial" w:cs="Arial"/>
        </w:rPr>
        <w:t>)</w:t>
      </w:r>
      <w:r>
        <w:rPr>
          <w:rFonts w:ascii="Arial" w:eastAsia="TimesNewRomanPSMT" w:hAnsi="Arial" w:cs="Arial"/>
          <w:lang w:val="sr-Cyrl-CS"/>
        </w:rPr>
        <w:t>.</w:t>
      </w:r>
    </w:p>
    <w:p w:rsidR="00D12D4D" w:rsidRPr="002B669D" w:rsidRDefault="00D12D4D" w:rsidP="00D12D4D">
      <w:pPr>
        <w:jc w:val="both"/>
        <w:rPr>
          <w:rFonts w:ascii="Arial" w:hAnsi="Arial" w:cs="Arial"/>
          <w:color w:val="auto"/>
          <w:lang w:val="sr-Cyrl-CS"/>
        </w:rPr>
      </w:pPr>
      <w:r w:rsidRPr="002B669D">
        <w:rPr>
          <w:rFonts w:ascii="Arial" w:hAnsi="Arial" w:cs="Arial"/>
          <w:color w:val="auto"/>
          <w:u w:val="single"/>
          <w:lang w:val="sr-Cyrl-CS"/>
        </w:rPr>
        <w:t xml:space="preserve">Рок испоруке: </w:t>
      </w:r>
      <w:r w:rsidRPr="002B669D">
        <w:rPr>
          <w:rFonts w:ascii="Arial" w:hAnsi="Arial" w:cs="Arial"/>
          <w:color w:val="auto"/>
          <w:lang w:val="sr-Cyrl-CS"/>
        </w:rPr>
        <w:t>рок испоруке је сукцесиван у току важења уговора.</w:t>
      </w:r>
    </w:p>
    <w:p w:rsidR="00D12D4D" w:rsidRDefault="00D12D4D" w:rsidP="00D12D4D">
      <w:pPr>
        <w:jc w:val="both"/>
        <w:rPr>
          <w:rFonts w:ascii="Arial" w:hAnsi="Arial" w:cs="Arial"/>
          <w:color w:val="auto"/>
          <w:lang w:val="sr-Cyrl-CS"/>
        </w:rPr>
      </w:pPr>
      <w:r w:rsidRPr="002B669D">
        <w:rPr>
          <w:rFonts w:ascii="Arial" w:hAnsi="Arial" w:cs="Arial"/>
          <w:color w:val="auto"/>
          <w:u w:val="single"/>
          <w:lang w:val="sr-Cyrl-CS"/>
        </w:rPr>
        <w:t>Начин преузимања добара:</w:t>
      </w:r>
      <w:r w:rsidRPr="002B669D">
        <w:rPr>
          <w:rFonts w:ascii="Arial" w:hAnsi="Arial" w:cs="Arial"/>
          <w:color w:val="auto"/>
          <w:lang w:val="sr-Cyrl-CS"/>
        </w:rPr>
        <w:t xml:space="preserve"> </w:t>
      </w:r>
      <w:r>
        <w:rPr>
          <w:rFonts w:ascii="Arial" w:hAnsi="Arial" w:cs="Arial"/>
          <w:color w:val="auto"/>
          <w:lang w:val="sr-Cyrl-CS"/>
        </w:rPr>
        <w:t>изабрани понуђач обезбеђује испоруку добара на адресу наручиоца.</w:t>
      </w:r>
    </w:p>
    <w:p w:rsidR="00BD5C71" w:rsidRDefault="00BD5C71" w:rsidP="00BD5C71">
      <w:pPr>
        <w:jc w:val="both"/>
        <w:rPr>
          <w:rFonts w:ascii="Arial" w:hAnsi="Arial" w:cs="Arial"/>
          <w:iCs/>
        </w:rPr>
      </w:pPr>
      <w:r>
        <w:rPr>
          <w:rFonts w:ascii="Arial" w:hAnsi="Arial" w:cs="Arial"/>
          <w:iCs/>
          <w:u w:val="single"/>
        </w:rPr>
        <w:t>Захтев у погледу рока важења понуде</w:t>
      </w:r>
    </w:p>
    <w:p w:rsidR="00BD5C71" w:rsidRDefault="00BD5C71" w:rsidP="00BD5C71">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BD5C71" w:rsidRDefault="00BD5C71" w:rsidP="00BD5C71">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BD5C71" w:rsidRPr="00974538" w:rsidRDefault="00BD5C71" w:rsidP="00BD5C71">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974538" w:rsidRPr="00D12D4D" w:rsidRDefault="00974538" w:rsidP="00974538">
      <w:pPr>
        <w:jc w:val="both"/>
        <w:rPr>
          <w:lang w:val="sr-Cyrl-CS"/>
        </w:rPr>
      </w:pPr>
    </w:p>
    <w:p w:rsidR="00974538" w:rsidRPr="00974538" w:rsidRDefault="00974538" w:rsidP="00974538">
      <w:pPr>
        <w:jc w:val="both"/>
        <w:rPr>
          <w:rFonts w:ascii="Arial" w:hAnsi="Arial" w:cs="Arial"/>
          <w:iCs/>
          <w:lang w:val="sr-Cyrl-CS"/>
        </w:rPr>
      </w:pPr>
      <w:r>
        <w:rPr>
          <w:rFonts w:ascii="Arial" w:hAnsi="Arial" w:cs="Arial"/>
          <w:iCs/>
          <w:lang w:val="sr-Cyrl-CS"/>
        </w:rPr>
        <w:t xml:space="preserve">Остали захтеви су дефинисани за сваку партију у делу </w:t>
      </w:r>
      <w:r>
        <w:rPr>
          <w:rFonts w:ascii="Arial" w:hAnsi="Arial" w:cs="Arial"/>
          <w:iCs/>
        </w:rPr>
        <w:t>III</w:t>
      </w:r>
      <w:r w:rsidRPr="00974538">
        <w:rPr>
          <w:rFonts w:ascii="Arial" w:hAnsi="Arial" w:cs="Arial"/>
          <w:iCs/>
          <w:lang w:val="ru-RU"/>
        </w:rPr>
        <w:t xml:space="preserve"> </w:t>
      </w:r>
      <w:r>
        <w:rPr>
          <w:rFonts w:ascii="Arial" w:hAnsi="Arial" w:cs="Arial"/>
          <w:iCs/>
          <w:lang w:val="sr-Cyrl-CS"/>
        </w:rPr>
        <w:t>Спецификација добара</w:t>
      </w:r>
    </w:p>
    <w:p w:rsidR="00BD5C71" w:rsidRPr="00974538" w:rsidRDefault="00BD5C71" w:rsidP="00BD5C71">
      <w:pPr>
        <w:jc w:val="both"/>
        <w:rPr>
          <w:rFonts w:ascii="Arial" w:hAnsi="Arial" w:cs="Arial"/>
          <w:b/>
          <w:bCs/>
          <w:i/>
          <w:iCs/>
          <w:lang w:val="sr-Cyrl-CS"/>
        </w:rPr>
      </w:pPr>
    </w:p>
    <w:p w:rsidR="00BD5C71" w:rsidRDefault="00BD5C71" w:rsidP="00BD5C71">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BD5C71" w:rsidRDefault="00BD5C71" w:rsidP="00BD5C71">
      <w:pPr>
        <w:jc w:val="both"/>
        <w:rPr>
          <w:rFonts w:ascii="Arial" w:hAnsi="Arial" w:cs="Arial"/>
          <w:b/>
          <w:bCs/>
          <w:i/>
          <w:iCs/>
        </w:rPr>
      </w:pPr>
    </w:p>
    <w:p w:rsidR="00BD5C71" w:rsidRDefault="00BD5C71" w:rsidP="00BD5C71">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D12D4D" w:rsidRPr="002B669D" w:rsidRDefault="00D12D4D" w:rsidP="00D12D4D">
      <w:pPr>
        <w:jc w:val="both"/>
        <w:rPr>
          <w:rFonts w:ascii="Arial" w:hAnsi="Arial" w:cs="Arial"/>
          <w:color w:val="auto"/>
          <w:u w:val="single"/>
          <w:lang w:val="sr-Cyrl-CS"/>
        </w:rPr>
      </w:pPr>
      <w:r w:rsidRPr="002B669D">
        <w:rPr>
          <w:rFonts w:ascii="Arial" w:hAnsi="Arial" w:cs="Arial"/>
          <w:color w:val="auto"/>
          <w:u w:val="single"/>
          <w:lang w:val="sr-Cyrl-CS"/>
        </w:rPr>
        <w:t>Начин на који мора бити наведена и изражена цена у понуди:</w:t>
      </w:r>
    </w:p>
    <w:p w:rsidR="00D12D4D" w:rsidRPr="002B669D" w:rsidRDefault="00D12D4D" w:rsidP="00D12D4D">
      <w:pPr>
        <w:jc w:val="both"/>
        <w:rPr>
          <w:rFonts w:ascii="Arial" w:hAnsi="Arial" w:cs="Arial"/>
          <w:color w:val="auto"/>
          <w:lang w:val="sr-Cyrl-CS"/>
        </w:rPr>
      </w:pPr>
      <w:r w:rsidRPr="002B669D">
        <w:rPr>
          <w:rFonts w:ascii="Arial" w:hAnsi="Arial" w:cs="Arial"/>
          <w:color w:val="auto"/>
          <w:lang w:val="sr-Cyrl-CS"/>
        </w:rPr>
        <w:tab/>
        <w:t>Цене у понуди се исказују у динарима, на начин тражен у обрасцу понуде.</w:t>
      </w:r>
    </w:p>
    <w:p w:rsidR="00D12D4D" w:rsidRPr="002B669D" w:rsidRDefault="00D12D4D" w:rsidP="00D12D4D">
      <w:pPr>
        <w:jc w:val="both"/>
        <w:rPr>
          <w:rFonts w:ascii="Arial" w:hAnsi="Arial" w:cs="Arial"/>
          <w:color w:val="auto"/>
          <w:lang w:val="sr-Cyrl-CS"/>
        </w:rPr>
      </w:pPr>
      <w:r w:rsidRPr="002B669D">
        <w:rPr>
          <w:rFonts w:ascii="Arial" w:hAnsi="Arial" w:cs="Arial"/>
          <w:color w:val="auto"/>
          <w:lang w:val="sr-Cyrl-CS"/>
        </w:rPr>
        <w:tab/>
        <w:t>Понуђач је дужан да у понуди назначи јединичне цене, као и укупну цену без ПДВ и са ПДВ-ом, на начин назначен у обрасцу понуде.</w:t>
      </w:r>
    </w:p>
    <w:p w:rsidR="00D12D4D" w:rsidRPr="002B669D" w:rsidRDefault="00D12D4D" w:rsidP="00D12D4D">
      <w:pPr>
        <w:jc w:val="both"/>
        <w:rPr>
          <w:rFonts w:ascii="Arial" w:hAnsi="Arial" w:cs="Arial"/>
          <w:color w:val="auto"/>
          <w:lang w:val="sr-Cyrl-CS"/>
        </w:rPr>
      </w:pPr>
      <w:r w:rsidRPr="002B669D">
        <w:rPr>
          <w:rFonts w:ascii="Arial" w:hAnsi="Arial" w:cs="Arial"/>
          <w:color w:val="auto"/>
          <w:lang w:val="sr-Cyrl-CS"/>
        </w:rPr>
        <w:tab/>
      </w:r>
      <w:r>
        <w:rPr>
          <w:rFonts w:ascii="Arial" w:hAnsi="Arial" w:cs="Arial"/>
          <w:iCs/>
        </w:rPr>
        <w:t>Цена је фиксна и не може се мењати.</w:t>
      </w:r>
      <w:r>
        <w:rPr>
          <w:rFonts w:ascii="Arial" w:hAnsi="Arial" w:cs="Arial"/>
        </w:rPr>
        <w:t xml:space="preserve"> </w:t>
      </w:r>
      <w:r w:rsidRPr="002B669D">
        <w:rPr>
          <w:rFonts w:ascii="Arial" w:hAnsi="Arial" w:cs="Arial"/>
          <w:color w:val="auto"/>
          <w:lang w:val="sr-Cyrl-CS"/>
        </w:rPr>
        <w:t>Промена цена се може изршити након закључења уговора само из објективних разлога, у складу са законом и подзаконским актима.</w:t>
      </w:r>
    </w:p>
    <w:p w:rsidR="00D12D4D" w:rsidRPr="002B669D" w:rsidRDefault="00D12D4D" w:rsidP="00D12D4D">
      <w:pPr>
        <w:jc w:val="both"/>
        <w:rPr>
          <w:rFonts w:ascii="Arial" w:hAnsi="Arial" w:cs="Arial"/>
          <w:color w:val="auto"/>
          <w:lang w:val="sr-Cyrl-CS"/>
        </w:rPr>
      </w:pPr>
      <w:r w:rsidRPr="002B669D">
        <w:rPr>
          <w:rFonts w:ascii="Arial" w:hAnsi="Arial" w:cs="Arial"/>
          <w:color w:val="auto"/>
          <w:lang w:val="sr-Cyrl-CS"/>
        </w:rPr>
        <w:tab/>
        <w:t>У случају да у понуди није назначено да ли је понуђена цена са или без ПДВ, сматраће се да је иста дата без ПДВ</w:t>
      </w:r>
      <w:r>
        <w:rPr>
          <w:rFonts w:ascii="Arial" w:hAnsi="Arial" w:cs="Arial"/>
          <w:color w:val="auto"/>
          <w:lang w:val="sr-Cyrl-CS"/>
        </w:rPr>
        <w:t>-а</w:t>
      </w:r>
      <w:r w:rsidRPr="002B669D">
        <w:rPr>
          <w:rFonts w:ascii="Arial" w:hAnsi="Arial" w:cs="Arial"/>
          <w:color w:val="auto"/>
          <w:lang w:val="sr-Cyrl-CS"/>
        </w:rPr>
        <w:t>.</w:t>
      </w:r>
    </w:p>
    <w:p w:rsidR="00D12D4D" w:rsidRPr="002B669D" w:rsidRDefault="00D12D4D" w:rsidP="00D12D4D">
      <w:pPr>
        <w:jc w:val="both"/>
        <w:rPr>
          <w:rFonts w:ascii="Arial" w:hAnsi="Arial" w:cs="Arial"/>
          <w:color w:val="auto"/>
          <w:lang w:val="sr-Cyrl-CS"/>
        </w:rPr>
      </w:pPr>
      <w:r w:rsidRPr="002B669D">
        <w:rPr>
          <w:rFonts w:ascii="Arial" w:hAnsi="Arial" w:cs="Arial"/>
          <w:color w:val="auto"/>
          <w:lang w:val="sr-Cyrl-CS"/>
        </w:rPr>
        <w:tab/>
        <w:t>Ако је у пон</w:t>
      </w:r>
      <w:r>
        <w:rPr>
          <w:rFonts w:ascii="Arial" w:hAnsi="Arial" w:cs="Arial"/>
          <w:color w:val="auto"/>
          <w:lang w:val="sr-Cyrl-CS"/>
        </w:rPr>
        <w:t>у</w:t>
      </w:r>
      <w:r w:rsidRPr="002B669D">
        <w:rPr>
          <w:rFonts w:ascii="Arial" w:hAnsi="Arial" w:cs="Arial"/>
          <w:color w:val="auto"/>
          <w:lang w:val="sr-Cyrl-CS"/>
        </w:rPr>
        <w:t>ди исказана неуобичајено ниска цена, Наручилац ће поступити у складу са чланом 92. ЗЈН.</w:t>
      </w:r>
    </w:p>
    <w:p w:rsidR="00D12D4D" w:rsidRPr="00D45C3E" w:rsidRDefault="00D12D4D" w:rsidP="00D12D4D">
      <w:pPr>
        <w:jc w:val="both"/>
        <w:rPr>
          <w:rFonts w:ascii="Arial" w:hAnsi="Arial" w:cs="Arial"/>
          <w:iCs/>
          <w:color w:val="00B0F0"/>
          <w:lang w:val="sr-Cyrl-RS"/>
        </w:rPr>
      </w:pPr>
      <w:r w:rsidRPr="00D12D4D">
        <w:rPr>
          <w:rFonts w:ascii="Arial" w:hAnsi="Arial" w:cs="Arial"/>
          <w:color w:val="auto"/>
          <w:lang w:val="sr-Cyrl-CS"/>
        </w:rPr>
        <w:tab/>
      </w:r>
      <w:r w:rsidRPr="00D12D4D">
        <w:rPr>
          <w:rFonts w:ascii="Arial" w:hAnsi="Arial" w:cs="Arial"/>
          <w:color w:val="auto"/>
          <w:u w:val="single"/>
          <w:lang w:val="sr-Cyrl-CS"/>
        </w:rPr>
        <w:t>Структура цене</w:t>
      </w:r>
      <w:r w:rsidRPr="00D12D4D">
        <w:rPr>
          <w:rFonts w:ascii="Arial" w:hAnsi="Arial" w:cs="Arial"/>
          <w:color w:val="auto"/>
          <w:lang w:val="sr-Cyrl-CS"/>
        </w:rPr>
        <w:t xml:space="preserve">: </w:t>
      </w:r>
      <w:r w:rsidRPr="00D12D4D">
        <w:rPr>
          <w:rFonts w:ascii="Arial" w:hAnsi="Arial" w:cs="Arial"/>
          <w:lang w:val="sr-Cyrl-CS"/>
        </w:rPr>
        <w:t xml:space="preserve"> </w:t>
      </w:r>
      <w:r>
        <w:rPr>
          <w:rFonts w:ascii="Arial" w:hAnsi="Arial" w:cs="Arial"/>
          <w:lang w:val="sr-Cyrl-CS"/>
        </w:rPr>
        <w:t xml:space="preserve">Ценом у понуди </w:t>
      </w:r>
      <w:r w:rsidRPr="00BA245B">
        <w:rPr>
          <w:rFonts w:ascii="Arial" w:hAnsi="Arial" w:cs="Arial"/>
          <w:lang w:val="sr-Cyrl-CS"/>
        </w:rPr>
        <w:t xml:space="preserve">обухваћени су сви трошкови и додатне услуге које </w:t>
      </w:r>
      <w:r>
        <w:rPr>
          <w:rFonts w:ascii="Arial" w:hAnsi="Arial" w:cs="Arial"/>
          <w:lang w:val="sr-Cyrl-CS"/>
        </w:rPr>
        <w:t>добављач</w:t>
      </w:r>
      <w:r w:rsidRPr="00BA245B">
        <w:rPr>
          <w:rFonts w:ascii="Arial" w:hAnsi="Arial" w:cs="Arial"/>
          <w:lang w:val="sr-Cyrl-CS"/>
        </w:rPr>
        <w:t xml:space="preserve"> има у вези са реализовањем предметне набавке, као што су трошкови транспорта, испоруке, царине и други трошкови. </w:t>
      </w: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lang w:val="sr-Cyrl-RS"/>
        </w:rPr>
        <w:t xml:space="preserve">. </w:t>
      </w:r>
    </w:p>
    <w:p w:rsidR="00BD5C71" w:rsidRDefault="00BD5C71" w:rsidP="00BD5C71">
      <w:pPr>
        <w:jc w:val="both"/>
        <w:rPr>
          <w:rFonts w:ascii="Arial" w:hAnsi="Arial" w:cs="Arial"/>
          <w:b/>
          <w:i/>
          <w:iCs/>
          <w:color w:val="auto"/>
          <w:lang w:val="sr-Cyrl-RS"/>
        </w:rPr>
      </w:pPr>
    </w:p>
    <w:p w:rsidR="00BD5C71" w:rsidRDefault="00BD5C71" w:rsidP="00BD5C71">
      <w:pPr>
        <w:jc w:val="both"/>
        <w:rPr>
          <w:rFonts w:ascii="Arial" w:hAnsi="Arial" w:cs="Arial"/>
          <w:b/>
          <w:i/>
          <w:iCs/>
        </w:rPr>
      </w:pPr>
      <w:r>
        <w:rPr>
          <w:rFonts w:ascii="Arial" w:hAnsi="Arial" w:cs="Arial"/>
          <w:b/>
          <w:i/>
          <w:iCs/>
        </w:rPr>
        <w:t>1</w:t>
      </w:r>
      <w:r w:rsidR="00745686">
        <w:rPr>
          <w:rFonts w:ascii="Arial" w:hAnsi="Arial" w:cs="Arial"/>
          <w:b/>
          <w:i/>
          <w:iCs/>
          <w:lang w:val="sr-Cyrl-RS"/>
        </w:rPr>
        <w:t>1</w:t>
      </w:r>
      <w:r>
        <w:rPr>
          <w:rFonts w:ascii="Arial" w:hAnsi="Arial" w:cs="Arial"/>
          <w:b/>
          <w:i/>
          <w:iCs/>
        </w:rPr>
        <w:t>. ПОДАЦИ О ВРСТИ, САДРЖИНИ, НАЧИНУ ПОДНОШЕЊА, ВИСИНИ И РОКОВИМА</w:t>
      </w:r>
      <w:r w:rsidR="00745686">
        <w:rPr>
          <w:rFonts w:ascii="Arial" w:hAnsi="Arial" w:cs="Arial"/>
          <w:b/>
          <w:i/>
          <w:iCs/>
          <w:lang w:val="sr-Cyrl-RS"/>
        </w:rPr>
        <w:t xml:space="preserve"> ФИНАНСИЈСКОГ</w:t>
      </w:r>
      <w:r w:rsidR="00745686">
        <w:rPr>
          <w:rFonts w:ascii="Arial" w:hAnsi="Arial" w:cs="Arial"/>
          <w:b/>
          <w:i/>
          <w:iCs/>
        </w:rPr>
        <w:t xml:space="preserve"> </w:t>
      </w:r>
      <w:r>
        <w:rPr>
          <w:rFonts w:ascii="Arial" w:hAnsi="Arial" w:cs="Arial"/>
          <w:b/>
          <w:i/>
          <w:iCs/>
        </w:rPr>
        <w:t>ОБЕЗБЕЂЕЊА ИСПУЊЕЊА ОБАВЕЗА ПОНУЂАЧА</w:t>
      </w:r>
    </w:p>
    <w:p w:rsidR="00D12D4D" w:rsidRDefault="00D12D4D" w:rsidP="00D12D4D">
      <w:pPr>
        <w:widowControl w:val="0"/>
        <w:autoSpaceDE w:val="0"/>
        <w:autoSpaceDN w:val="0"/>
        <w:adjustRightInd w:val="0"/>
        <w:spacing w:before="6" w:line="240" w:lineRule="auto"/>
        <w:ind w:right="-218"/>
        <w:jc w:val="both"/>
        <w:rPr>
          <w:rFonts w:ascii="Arial" w:hAnsi="Arial" w:cs="Arial"/>
          <w:b/>
          <w:bCs/>
          <w:spacing w:val="-1"/>
          <w:lang w:val="sr-Cyrl-CS"/>
        </w:rPr>
      </w:pPr>
    </w:p>
    <w:p w:rsidR="00D12D4D" w:rsidRPr="00440654" w:rsidRDefault="00D12D4D" w:rsidP="00D12D4D">
      <w:pPr>
        <w:widowControl w:val="0"/>
        <w:autoSpaceDE w:val="0"/>
        <w:autoSpaceDN w:val="0"/>
        <w:adjustRightInd w:val="0"/>
        <w:spacing w:before="6" w:line="240" w:lineRule="auto"/>
        <w:ind w:right="-218"/>
        <w:jc w:val="both"/>
        <w:rPr>
          <w:rFonts w:ascii="Arial" w:hAnsi="Arial" w:cs="Arial"/>
          <w:b/>
          <w:bCs/>
          <w:lang w:val="sr-Cyrl-CS"/>
        </w:rPr>
      </w:pPr>
      <w:r w:rsidRPr="00BA245B">
        <w:rPr>
          <w:rFonts w:ascii="Arial" w:hAnsi="Arial" w:cs="Arial"/>
          <w:b/>
          <w:bCs/>
          <w:spacing w:val="-1"/>
          <w:lang w:val="sr-Cyrl-CS"/>
        </w:rPr>
        <w:t>С</w:t>
      </w:r>
      <w:r w:rsidRPr="00BA245B">
        <w:rPr>
          <w:rFonts w:ascii="Arial" w:hAnsi="Arial" w:cs="Arial"/>
          <w:b/>
          <w:bCs/>
          <w:lang w:val="sr-Cyrl-CS"/>
        </w:rPr>
        <w:t>ре</w:t>
      </w:r>
      <w:r w:rsidRPr="00BA245B">
        <w:rPr>
          <w:rFonts w:ascii="Arial" w:hAnsi="Arial" w:cs="Arial"/>
          <w:b/>
          <w:bCs/>
          <w:spacing w:val="-1"/>
          <w:lang w:val="sr-Cyrl-CS"/>
        </w:rPr>
        <w:t>д</w:t>
      </w:r>
      <w:r w:rsidRPr="00BA245B">
        <w:rPr>
          <w:rFonts w:ascii="Arial" w:hAnsi="Arial" w:cs="Arial"/>
          <w:b/>
          <w:bCs/>
          <w:lang w:val="sr-Cyrl-CS"/>
        </w:rPr>
        <w:t>ст</w:t>
      </w:r>
      <w:r w:rsidRPr="00BA245B">
        <w:rPr>
          <w:rFonts w:ascii="Arial" w:hAnsi="Arial" w:cs="Arial"/>
          <w:b/>
          <w:bCs/>
          <w:spacing w:val="1"/>
          <w:lang w:val="sr-Cyrl-CS"/>
        </w:rPr>
        <w:t>в</w:t>
      </w:r>
      <w:r w:rsidRPr="00BA245B">
        <w:rPr>
          <w:rFonts w:ascii="Arial" w:hAnsi="Arial" w:cs="Arial"/>
          <w:b/>
          <w:bCs/>
          <w:lang w:val="sr-Cyrl-CS"/>
        </w:rPr>
        <w:t xml:space="preserve">о </w:t>
      </w:r>
      <w:r w:rsidRPr="00BA245B">
        <w:rPr>
          <w:rFonts w:ascii="Arial" w:hAnsi="Arial" w:cs="Arial"/>
          <w:b/>
          <w:bCs/>
          <w:spacing w:val="-6"/>
          <w:lang w:val="sr-Cyrl-CS"/>
        </w:rPr>
        <w:t>ф</w:t>
      </w:r>
      <w:r w:rsidRPr="00BA245B">
        <w:rPr>
          <w:rFonts w:ascii="Arial" w:hAnsi="Arial" w:cs="Arial"/>
          <w:b/>
          <w:bCs/>
          <w:lang w:val="sr-Cyrl-CS"/>
        </w:rPr>
        <w:t>инанси</w:t>
      </w:r>
      <w:r w:rsidRPr="00BA245B">
        <w:rPr>
          <w:rFonts w:ascii="Arial" w:hAnsi="Arial" w:cs="Arial"/>
          <w:b/>
          <w:bCs/>
          <w:spacing w:val="1"/>
          <w:lang w:val="sr-Cyrl-CS"/>
        </w:rPr>
        <w:t>ј</w:t>
      </w:r>
      <w:r w:rsidRPr="00BA245B">
        <w:rPr>
          <w:rFonts w:ascii="Arial" w:hAnsi="Arial" w:cs="Arial"/>
          <w:b/>
          <w:bCs/>
          <w:spacing w:val="-2"/>
          <w:lang w:val="sr-Cyrl-CS"/>
        </w:rPr>
        <w:t>с</w:t>
      </w:r>
      <w:r w:rsidRPr="00BA245B">
        <w:rPr>
          <w:rFonts w:ascii="Arial" w:hAnsi="Arial" w:cs="Arial"/>
          <w:b/>
          <w:bCs/>
          <w:lang w:val="sr-Cyrl-CS"/>
        </w:rPr>
        <w:t>ког</w:t>
      </w:r>
      <w:r w:rsidRPr="00BA245B">
        <w:rPr>
          <w:rFonts w:ascii="Arial" w:hAnsi="Arial" w:cs="Arial"/>
          <w:b/>
          <w:bCs/>
          <w:spacing w:val="1"/>
          <w:lang w:val="sr-Cyrl-CS"/>
        </w:rPr>
        <w:t xml:space="preserve"> </w:t>
      </w:r>
      <w:r w:rsidRPr="00BA245B">
        <w:rPr>
          <w:rFonts w:ascii="Arial" w:hAnsi="Arial" w:cs="Arial"/>
          <w:b/>
          <w:bCs/>
          <w:lang w:val="sr-Cyrl-CS"/>
        </w:rPr>
        <w:t>об</w:t>
      </w:r>
      <w:r w:rsidRPr="00BA245B">
        <w:rPr>
          <w:rFonts w:ascii="Arial" w:hAnsi="Arial" w:cs="Arial"/>
          <w:b/>
          <w:bCs/>
          <w:spacing w:val="-2"/>
          <w:lang w:val="sr-Cyrl-CS"/>
        </w:rPr>
        <w:t>е</w:t>
      </w:r>
      <w:r w:rsidRPr="00BA245B">
        <w:rPr>
          <w:rFonts w:ascii="Arial" w:hAnsi="Arial" w:cs="Arial"/>
          <w:b/>
          <w:bCs/>
          <w:lang w:val="sr-Cyrl-CS"/>
        </w:rPr>
        <w:t>збе</w:t>
      </w:r>
      <w:r w:rsidRPr="00BA245B">
        <w:rPr>
          <w:rFonts w:ascii="Arial" w:hAnsi="Arial" w:cs="Arial"/>
          <w:b/>
          <w:bCs/>
          <w:spacing w:val="-1"/>
          <w:lang w:val="sr-Cyrl-CS"/>
        </w:rPr>
        <w:t>ђ</w:t>
      </w:r>
      <w:r w:rsidRPr="00BA245B">
        <w:rPr>
          <w:rFonts w:ascii="Arial" w:hAnsi="Arial" w:cs="Arial"/>
          <w:b/>
          <w:bCs/>
          <w:lang w:val="sr-Cyrl-CS"/>
        </w:rPr>
        <w:t>е</w:t>
      </w:r>
      <w:r w:rsidRPr="00BA245B">
        <w:rPr>
          <w:rFonts w:ascii="Arial" w:hAnsi="Arial" w:cs="Arial"/>
          <w:b/>
          <w:bCs/>
          <w:spacing w:val="-1"/>
          <w:lang w:val="sr-Cyrl-CS"/>
        </w:rPr>
        <w:t>њ</w:t>
      </w:r>
      <w:r w:rsidRPr="00BA245B">
        <w:rPr>
          <w:rFonts w:ascii="Arial" w:hAnsi="Arial" w:cs="Arial"/>
          <w:b/>
          <w:bCs/>
          <w:lang w:val="sr-Cyrl-CS"/>
        </w:rPr>
        <w:t>а</w:t>
      </w:r>
      <w:r>
        <w:rPr>
          <w:rFonts w:ascii="Arial" w:hAnsi="Arial" w:cs="Arial"/>
          <w:b/>
          <w:bCs/>
          <w:lang w:val="sr-Cyrl-CS"/>
        </w:rPr>
        <w:t>:</w:t>
      </w:r>
    </w:p>
    <w:p w:rsidR="00D12D4D" w:rsidRPr="00903498" w:rsidRDefault="00D12D4D" w:rsidP="00D12D4D">
      <w:pPr>
        <w:pStyle w:val="Default"/>
        <w:jc w:val="both"/>
        <w:rPr>
          <w:rFonts w:ascii="Arial" w:hAnsi="Arial" w:cs="Arial"/>
          <w:b/>
          <w:bCs/>
          <w:color w:val="auto"/>
          <w:lang w:val="sr-Cyrl-CS"/>
        </w:rPr>
      </w:pPr>
      <w:r w:rsidRPr="00D12D4D">
        <w:rPr>
          <w:rFonts w:ascii="Arial" w:hAnsi="Arial" w:cs="Arial"/>
          <w:b/>
          <w:bCs/>
          <w:color w:val="auto"/>
          <w:lang w:val="ru-RU"/>
        </w:rPr>
        <w:t>Изабрани п</w:t>
      </w:r>
      <w:r w:rsidRPr="00903498">
        <w:rPr>
          <w:rFonts w:ascii="Arial" w:hAnsi="Arial" w:cs="Arial"/>
          <w:b/>
          <w:bCs/>
          <w:color w:val="auto"/>
          <w:lang w:val="sr-Cyrl-CS"/>
        </w:rPr>
        <w:t>о</w:t>
      </w:r>
      <w:r w:rsidRPr="00D12D4D">
        <w:rPr>
          <w:rFonts w:ascii="Arial" w:hAnsi="Arial" w:cs="Arial"/>
          <w:b/>
          <w:bCs/>
          <w:color w:val="auto"/>
          <w:lang w:val="ru-RU"/>
        </w:rPr>
        <w:t>нуђач</w:t>
      </w:r>
      <w:r w:rsidRPr="00903498">
        <w:rPr>
          <w:rFonts w:ascii="Arial" w:hAnsi="Arial" w:cs="Arial"/>
          <w:b/>
          <w:bCs/>
          <w:color w:val="auto"/>
          <w:lang w:val="sr-Cyrl-CS"/>
        </w:rPr>
        <w:t xml:space="preserve"> чија је понуда најповољнија за једну партију, односно збир партија</w:t>
      </w:r>
      <w:r w:rsidRPr="00D12D4D">
        <w:rPr>
          <w:rFonts w:ascii="Arial" w:hAnsi="Arial" w:cs="Arial"/>
          <w:b/>
          <w:bCs/>
          <w:color w:val="auto"/>
          <w:lang w:val="ru-RU"/>
        </w:rPr>
        <w:t xml:space="preserve"> је дужан да д</w:t>
      </w:r>
      <w:r w:rsidRPr="00903498">
        <w:rPr>
          <w:rFonts w:ascii="Arial" w:hAnsi="Arial" w:cs="Arial"/>
          <w:b/>
          <w:bCs/>
          <w:color w:val="auto"/>
          <w:lang w:val="sr-Cyrl-CS"/>
        </w:rPr>
        <w:t>о</w:t>
      </w:r>
      <w:r w:rsidRPr="00D12D4D">
        <w:rPr>
          <w:rFonts w:ascii="Arial" w:hAnsi="Arial" w:cs="Arial"/>
          <w:b/>
          <w:bCs/>
          <w:color w:val="auto"/>
          <w:lang w:val="ru-RU"/>
        </w:rPr>
        <w:t xml:space="preserve">стави: </w:t>
      </w:r>
    </w:p>
    <w:p w:rsidR="00D12D4D" w:rsidRPr="00903498" w:rsidRDefault="00D12D4D" w:rsidP="00D12D4D">
      <w:pPr>
        <w:pStyle w:val="Default"/>
        <w:jc w:val="both"/>
        <w:rPr>
          <w:rFonts w:ascii="Arial" w:hAnsi="Arial" w:cs="Arial"/>
          <w:b/>
          <w:bCs/>
          <w:color w:val="auto"/>
          <w:lang w:val="sr-Cyrl-CS"/>
        </w:rPr>
      </w:pPr>
      <w:r w:rsidRPr="00903498">
        <w:rPr>
          <w:rFonts w:ascii="Arial" w:hAnsi="Arial" w:cs="Arial"/>
          <w:b/>
          <w:color w:val="auto"/>
          <w:lang w:val="sr-Cyrl-CS"/>
        </w:rPr>
        <w:t>Финансијско обезбеђење за добро извршење посла и то</w:t>
      </w:r>
      <w:r w:rsidRPr="00903498">
        <w:rPr>
          <w:rFonts w:ascii="Arial" w:hAnsi="Arial" w:cs="Arial"/>
          <w:color w:val="auto"/>
          <w:lang w:val="sr-Cyrl-CS"/>
        </w:rPr>
        <w:t>: Када понуђач који је изабран као најповољнији, потпише уговор, у року од 10 дана доставља</w:t>
      </w:r>
      <w:r w:rsidRPr="00903498">
        <w:rPr>
          <w:rFonts w:ascii="Arial" w:hAnsi="Arial" w:cs="Arial"/>
          <w:b/>
          <w:color w:val="auto"/>
          <w:lang w:val="sr-Cyrl-CS"/>
        </w:rPr>
        <w:t xml:space="preserve"> средство обезбеђења за добро извршење посла</w:t>
      </w:r>
      <w:r w:rsidRPr="00903498">
        <w:rPr>
          <w:rFonts w:ascii="Arial" w:hAnsi="Arial" w:cs="Arial"/>
          <w:color w:val="auto"/>
          <w:lang w:val="sr-Cyrl-CS"/>
        </w:rPr>
        <w:t xml:space="preserve">, </w:t>
      </w:r>
      <w:r>
        <w:rPr>
          <w:rFonts w:ascii="Arial" w:hAnsi="Arial" w:cs="Arial"/>
          <w:color w:val="auto"/>
          <w:lang w:val="sr-Cyrl-CS"/>
        </w:rPr>
        <w:t xml:space="preserve">регистровану, </w:t>
      </w:r>
      <w:r w:rsidRPr="00903498">
        <w:rPr>
          <w:rFonts w:ascii="Arial" w:hAnsi="Arial" w:cs="Arial"/>
          <w:color w:val="auto"/>
          <w:lang w:val="sr-Cyrl-CS"/>
        </w:rPr>
        <w:t>бланко сопствену соло меницу, као и менично овлашћење са клаузулама ''на први позив'' и ''без протеста'' која је наплатива у случају да изабрани понуђач не испуњава своје оба</w:t>
      </w:r>
      <w:r>
        <w:rPr>
          <w:rFonts w:ascii="Arial" w:hAnsi="Arial" w:cs="Arial"/>
          <w:color w:val="auto"/>
          <w:lang w:val="sr-Cyrl-CS"/>
        </w:rPr>
        <w:t>везе из уговора, у вредности од</w:t>
      </w:r>
      <w:r w:rsidRPr="00903498">
        <w:rPr>
          <w:rFonts w:ascii="Arial" w:hAnsi="Arial" w:cs="Arial"/>
          <w:color w:val="auto"/>
          <w:lang w:val="sr-Cyrl-CS"/>
        </w:rPr>
        <w:t xml:space="preserve"> 10 % од укупне вредности понуде без ПДВ</w:t>
      </w:r>
      <w:r>
        <w:rPr>
          <w:rFonts w:ascii="Arial" w:hAnsi="Arial" w:cs="Arial"/>
          <w:color w:val="auto"/>
          <w:lang w:val="sr-Cyrl-CS"/>
        </w:rPr>
        <w:t>-а</w:t>
      </w:r>
      <w:r w:rsidRPr="00903498">
        <w:rPr>
          <w:rFonts w:ascii="Arial" w:hAnsi="Arial" w:cs="Arial"/>
          <w:color w:val="auto"/>
          <w:lang w:val="sr-Cyrl-CS"/>
        </w:rPr>
        <w:t xml:space="preserve"> са роком трајања 30 дана дуже од истека рока за коначно извршење посла, у корист Наручиоца: </w:t>
      </w:r>
      <w:r w:rsidR="00417088">
        <w:rPr>
          <w:rFonts w:ascii="Arial" w:hAnsi="Arial" w:cs="Arial"/>
          <w:color w:val="auto"/>
          <w:lang w:val="sr-Cyrl-CS"/>
        </w:rPr>
        <w:t>Дом здравља „1.октобар“ Пландиште</w:t>
      </w:r>
    </w:p>
    <w:p w:rsidR="00BD5C71" w:rsidRPr="00D12D4D" w:rsidRDefault="00BD5C71" w:rsidP="00BD5C71">
      <w:pPr>
        <w:jc w:val="both"/>
        <w:rPr>
          <w:rFonts w:ascii="Arial" w:hAnsi="Arial" w:cs="Arial"/>
          <w:b/>
          <w:i/>
          <w:iCs/>
          <w:lang w:val="sr-Cyrl-CS"/>
        </w:rPr>
      </w:pPr>
    </w:p>
    <w:p w:rsidR="00BD5C71" w:rsidRDefault="00BD5C71" w:rsidP="00BD5C71">
      <w:pPr>
        <w:jc w:val="both"/>
      </w:pPr>
      <w:r>
        <w:rPr>
          <w:rFonts w:ascii="Arial" w:hAnsi="Arial" w:cs="Arial"/>
          <w:b/>
          <w:bCs/>
          <w:i/>
        </w:rPr>
        <w:t>1</w:t>
      </w:r>
      <w:r w:rsidR="00213C55">
        <w:rPr>
          <w:rFonts w:ascii="Arial" w:hAnsi="Arial" w:cs="Arial"/>
          <w:b/>
          <w:bCs/>
          <w:i/>
          <w:lang w:val="sr-Cyrl-RS"/>
        </w:rPr>
        <w:t>2</w:t>
      </w:r>
      <w:r>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BD5C71" w:rsidRDefault="00BD5C71" w:rsidP="00BD5C71">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BD5C71" w:rsidRDefault="00BD5C71" w:rsidP="00BD5C71">
      <w:pPr>
        <w:jc w:val="both"/>
        <w:rPr>
          <w:rFonts w:ascii="Arial" w:hAnsi="Arial" w:cs="Arial"/>
          <w:color w:val="FF0000"/>
        </w:rPr>
      </w:pPr>
    </w:p>
    <w:p w:rsidR="00BD5C71" w:rsidRDefault="003B5A03" w:rsidP="00BD5C71">
      <w:pPr>
        <w:jc w:val="both"/>
        <w:rPr>
          <w:rFonts w:ascii="Arial" w:hAnsi="Arial" w:cs="Arial"/>
          <w:b/>
          <w:bCs/>
        </w:rPr>
      </w:pPr>
      <w:r>
        <w:rPr>
          <w:rFonts w:ascii="Arial" w:hAnsi="Arial" w:cs="Arial"/>
          <w:b/>
          <w:bCs/>
        </w:rPr>
        <w:t>1</w:t>
      </w:r>
      <w:r w:rsidR="00D12D4D">
        <w:rPr>
          <w:rFonts w:ascii="Arial" w:hAnsi="Arial" w:cs="Arial"/>
          <w:b/>
          <w:bCs/>
          <w:lang w:val="sr-Cyrl-CS"/>
        </w:rPr>
        <w:t>3</w:t>
      </w:r>
      <w:r>
        <w:rPr>
          <w:rFonts w:ascii="Arial" w:hAnsi="Arial" w:cs="Arial"/>
          <w:b/>
          <w:bCs/>
        </w:rPr>
        <w:t>.</w:t>
      </w:r>
      <w:r w:rsidR="00BD5C71">
        <w:rPr>
          <w:rFonts w:ascii="Arial" w:hAnsi="Arial" w:cs="Arial"/>
          <w:b/>
          <w:bCs/>
        </w:rPr>
        <w:t xml:space="preserve"> ДОДАТНЕ ИНФОРМАЦИЈЕ ИЛИ ПОЈАШЊЕЊА У ВЕЗИ СА ПРИПРЕМАЊЕМ ПОНУДЕ</w:t>
      </w:r>
    </w:p>
    <w:p w:rsidR="00BD5C71" w:rsidRDefault="00BD5C71" w:rsidP="00BD5C71">
      <w:pPr>
        <w:jc w:val="both"/>
        <w:rPr>
          <w:rFonts w:ascii="Arial" w:hAnsi="Arial" w:cs="Arial"/>
          <w:b/>
          <w:bCs/>
        </w:rPr>
      </w:pPr>
    </w:p>
    <w:p w:rsidR="00BD5C71" w:rsidRDefault="00BD5C71" w:rsidP="00BD5C71">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sidRPr="00D12D4D">
        <w:rPr>
          <w:rFonts w:ascii="Arial" w:hAnsi="Arial" w:cs="Arial"/>
          <w:color w:val="auto"/>
        </w:rPr>
        <w:t>путем поште</w:t>
      </w:r>
      <w:r w:rsidRPr="00D12D4D">
        <w:rPr>
          <w:rFonts w:ascii="Arial" w:hAnsi="Arial" w:cs="Arial"/>
          <w:color w:val="auto"/>
          <w:lang w:val="sr-Cyrl-CS"/>
        </w:rPr>
        <w:t xml:space="preserve"> на адресу наручиоца</w:t>
      </w:r>
      <w:r w:rsidR="00D12D4D">
        <w:rPr>
          <w:rFonts w:ascii="Arial" w:hAnsi="Arial" w:cs="Arial"/>
          <w:color w:val="auto"/>
          <w:lang w:val="sr-Cyrl-CS"/>
        </w:rPr>
        <w:t xml:space="preserve">: </w:t>
      </w:r>
      <w:r w:rsidR="00417088">
        <w:rPr>
          <w:rFonts w:ascii="Arial" w:hAnsi="Arial" w:cs="Arial"/>
          <w:color w:val="auto"/>
          <w:lang w:val="sr-Cyrl-CS"/>
        </w:rPr>
        <w:t>Дом здравља „1.октобар“ Пландиште, Карађорђева бр. 13, Пландиште 26360</w:t>
      </w:r>
      <w:r w:rsidRPr="00D12D4D">
        <w:rPr>
          <w:rFonts w:ascii="Arial" w:hAnsi="Arial" w:cs="Arial"/>
          <w:color w:val="auto"/>
        </w:rPr>
        <w:t>, електронске поште</w:t>
      </w:r>
      <w:r w:rsidRPr="00D12D4D">
        <w:rPr>
          <w:rFonts w:ascii="Arial" w:hAnsi="Arial" w:cs="Arial"/>
          <w:color w:val="auto"/>
          <w:lang w:val="sr-Cyrl-CS"/>
        </w:rPr>
        <w:t xml:space="preserve"> на </w:t>
      </w:r>
      <w:r w:rsidRPr="00D12D4D">
        <w:rPr>
          <w:rFonts w:ascii="Arial" w:hAnsi="Arial" w:cs="Arial"/>
          <w:iCs/>
          <w:color w:val="auto"/>
        </w:rPr>
        <w:t>e</w:t>
      </w:r>
      <w:r w:rsidRPr="00D12D4D">
        <w:rPr>
          <w:rFonts w:ascii="Arial" w:hAnsi="Arial" w:cs="Arial"/>
          <w:iCs/>
          <w:color w:val="auto"/>
          <w:lang w:val="ru-RU"/>
        </w:rPr>
        <w:t>-</w:t>
      </w:r>
      <w:r w:rsidRPr="00D12D4D">
        <w:rPr>
          <w:rFonts w:ascii="Arial" w:hAnsi="Arial" w:cs="Arial"/>
          <w:iCs/>
          <w:color w:val="auto"/>
        </w:rPr>
        <w:t>mail</w:t>
      </w:r>
      <w:r w:rsidR="00D12D4D">
        <w:rPr>
          <w:rFonts w:ascii="Arial" w:hAnsi="Arial" w:cs="Arial"/>
          <w:iCs/>
          <w:color w:val="auto"/>
          <w:lang w:val="sr-Cyrl-CS"/>
        </w:rPr>
        <w:t xml:space="preserve"> </w:t>
      </w:r>
      <w:r w:rsidR="00417088">
        <w:rPr>
          <w:rFonts w:ascii="Arial" w:hAnsi="Arial" w:cs="Arial"/>
          <w:lang w:val="sr-Latn-CS"/>
        </w:rPr>
        <w:t>dom.zdravlja</w:t>
      </w:r>
      <w:r w:rsidR="00D12D4D" w:rsidRPr="0011290C">
        <w:rPr>
          <w:rFonts w:ascii="Arial" w:hAnsi="Arial" w:cs="Arial"/>
          <w:lang w:val="sr-Cyrl-CS"/>
        </w:rPr>
        <w:t>@</w:t>
      </w:r>
      <w:r w:rsidR="00417088">
        <w:rPr>
          <w:rFonts w:ascii="Arial" w:hAnsi="Arial" w:cs="Arial"/>
          <w:lang w:val="sr-Latn-RS"/>
        </w:rPr>
        <w:t>hemo.net</w:t>
      </w:r>
      <w:r w:rsidR="00D12D4D" w:rsidRPr="0011290C">
        <w:rPr>
          <w:rFonts w:ascii="Arial" w:hAnsi="Arial" w:cs="Arial"/>
          <w:lang w:val="sr-Cyrl-CS"/>
        </w:rPr>
        <w:t>, путем факса, на број 0</w:t>
      </w:r>
      <w:r w:rsidR="00417088">
        <w:rPr>
          <w:rFonts w:ascii="Arial" w:hAnsi="Arial" w:cs="Arial"/>
          <w:lang w:val="sr-Latn-RS"/>
        </w:rPr>
        <w:t>13</w:t>
      </w:r>
      <w:r w:rsidR="00D12D4D" w:rsidRPr="0011290C">
        <w:rPr>
          <w:rFonts w:ascii="Arial" w:hAnsi="Arial" w:cs="Arial"/>
          <w:lang w:val="sr-Cyrl-CS"/>
        </w:rPr>
        <w:t>/</w:t>
      </w:r>
      <w:r w:rsidR="00417088">
        <w:rPr>
          <w:rFonts w:ascii="Arial" w:hAnsi="Arial" w:cs="Arial"/>
          <w:lang w:val="sr-Latn-RS"/>
        </w:rPr>
        <w:t>861-230</w:t>
      </w:r>
      <w:r w:rsidR="00D12D4D" w:rsidRPr="0011290C">
        <w:rPr>
          <w:rFonts w:ascii="Arial" w:hAnsi="Arial" w:cs="Arial"/>
          <w:lang w:val="sr-Cyrl-CS"/>
        </w:rPr>
        <w:t>, сваког радног дана, од понедељка до петка - 08:00 - 14:30 часова</w:t>
      </w:r>
      <w:r>
        <w:rPr>
          <w:rFonts w:ascii="Arial" w:eastAsia="TimesNewRomanPS-BoldMT" w:hAnsi="Arial" w:cs="Arial"/>
          <w:b/>
          <w:bCs/>
        </w:rPr>
        <w:t xml:space="preserve"> </w:t>
      </w:r>
      <w:r>
        <w:rPr>
          <w:rFonts w:ascii="Arial" w:hAnsi="Arial" w:cs="Arial"/>
        </w:rPr>
        <w:t xml:space="preserve">тражити од наручиоца додатне информације или појашњења у вези са припремањем понуде, </w:t>
      </w:r>
      <w:r w:rsidR="00213C55" w:rsidRPr="00321A4C">
        <w:rPr>
          <w:rFonts w:ascii="Arial" w:hAnsi="Arial" w:cs="Arial"/>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321A4C">
        <w:rPr>
          <w:rFonts w:ascii="Arial" w:hAnsi="Arial" w:cs="Arial"/>
          <w:color w:val="auto"/>
        </w:rPr>
        <w:t>на</w:t>
      </w:r>
      <w:r>
        <w:rPr>
          <w:rFonts w:ascii="Arial" w:hAnsi="Arial" w:cs="Arial"/>
        </w:rPr>
        <w:t xml:space="preserve">јкасније 5 дана пре истека рока за подношење понуде. </w:t>
      </w:r>
    </w:p>
    <w:p w:rsidR="00321A4C" w:rsidRDefault="00321A4C" w:rsidP="00321A4C">
      <w:pPr>
        <w:jc w:val="both"/>
        <w:rPr>
          <w:rFonts w:ascii="Arial" w:hAnsi="Arial" w:cs="Arial"/>
        </w:rPr>
      </w:pPr>
      <w:r>
        <w:rPr>
          <w:rFonts w:ascii="Arial" w:hAnsi="Arial" w:cs="Arial"/>
        </w:rPr>
        <w:t xml:space="preserve">Наручилац </w:t>
      </w:r>
      <w:r>
        <w:rPr>
          <w:rFonts w:ascii="Arial" w:hAnsi="Arial" w:cs="Arial"/>
          <w:lang w:val="sr-Cyrl-RS"/>
        </w:rPr>
        <w:t xml:space="preserve">ће </w:t>
      </w:r>
      <w:r>
        <w:rPr>
          <w:rFonts w:ascii="Arial" w:hAnsi="Arial" w:cs="Arial"/>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BD5C71" w:rsidRDefault="00BD5C71" w:rsidP="00BD5C71">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w:t>
      </w:r>
      <w:r w:rsidR="00D12D4D">
        <w:rPr>
          <w:rFonts w:ascii="Arial" w:eastAsia="TimesNewRomanPS-BoldMT" w:hAnsi="Arial" w:cs="Arial"/>
          <w:b/>
          <w:bCs/>
          <w:lang w:val="sr-Cyrl-CS"/>
        </w:rPr>
        <w:t>0</w:t>
      </w:r>
      <w:r w:rsidR="003A2C22">
        <w:rPr>
          <w:rFonts w:ascii="Arial" w:eastAsia="TimesNewRomanPS-BoldMT" w:hAnsi="Arial" w:cs="Arial"/>
          <w:b/>
          <w:bCs/>
          <w:lang w:val="sr-Latn-RS"/>
        </w:rPr>
        <w:t>3</w:t>
      </w:r>
      <w:r>
        <w:rPr>
          <w:rFonts w:ascii="Arial" w:eastAsia="TimesNewRomanPS-BoldMT" w:hAnsi="Arial" w:cs="Arial"/>
          <w:b/>
          <w:bCs/>
        </w:rPr>
        <w:t>/201</w:t>
      </w:r>
      <w:r w:rsidR="00213C55">
        <w:rPr>
          <w:rFonts w:ascii="Arial" w:eastAsia="TimesNewRomanPS-BoldMT" w:hAnsi="Arial" w:cs="Arial"/>
          <w:b/>
          <w:bCs/>
          <w:lang w:val="sr-Cyrl-RS"/>
        </w:rPr>
        <w:t>6</w:t>
      </w:r>
      <w:r>
        <w:rPr>
          <w:rFonts w:ascii="Arial" w:hAnsi="Arial" w:cs="Arial"/>
          <w:lang w:val="ru-RU"/>
        </w:rPr>
        <w:t>”</w:t>
      </w:r>
      <w:r>
        <w:rPr>
          <w:rFonts w:ascii="Arial" w:hAnsi="Arial" w:cs="Arial"/>
        </w:rPr>
        <w:t>.</w:t>
      </w:r>
    </w:p>
    <w:p w:rsidR="00BD5C71" w:rsidRDefault="00BD5C71" w:rsidP="00BD5C71">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D5C71" w:rsidRDefault="00BD5C71" w:rsidP="00BD5C71">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BD5C71" w:rsidRDefault="00BD5C71" w:rsidP="00BD5C71">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213C55" w:rsidRPr="00AA4D8C" w:rsidRDefault="00BD5C71" w:rsidP="00BD5C71">
      <w:pPr>
        <w:jc w:val="both"/>
        <w:rPr>
          <w:rFonts w:ascii="Arial" w:hAnsi="Arial" w:cs="Arial"/>
          <w:color w:val="auto"/>
          <w:lang w:val="sr-Cyrl-RS"/>
        </w:rPr>
      </w:pPr>
      <w:r>
        <w:rPr>
          <w:rFonts w:ascii="Arial" w:hAnsi="Arial" w:cs="Arial"/>
          <w:bCs/>
          <w:color w:val="auto"/>
        </w:rPr>
        <w:t xml:space="preserve">Комуникација у поступку јавне набавке врши се искључиво на начин одређен чланом 20. </w:t>
      </w:r>
      <w:r w:rsidR="009B76F3">
        <w:rPr>
          <w:rFonts w:ascii="Arial" w:hAnsi="Arial" w:cs="Arial"/>
          <w:bCs/>
          <w:color w:val="auto"/>
        </w:rPr>
        <w:t>ЗЈН</w:t>
      </w:r>
      <w:r w:rsidR="00213C55">
        <w:rPr>
          <w:rFonts w:ascii="Arial" w:hAnsi="Arial" w:cs="Arial"/>
          <w:bCs/>
          <w:color w:val="auto"/>
          <w:lang w:val="sr-Cyrl-RS"/>
        </w:rPr>
        <w:t>,</w:t>
      </w:r>
      <w:r w:rsidR="00213C55" w:rsidRPr="00AA4D8C">
        <w:rPr>
          <w:rFonts w:ascii="Arial" w:hAnsi="Arial" w:cs="Arial"/>
          <w:bCs/>
          <w:color w:val="auto"/>
          <w:lang w:val="sr-Cyrl-RS"/>
        </w:rPr>
        <w:t xml:space="preserve"> </w:t>
      </w:r>
      <w:r w:rsidR="00213C55" w:rsidRPr="00AA4D8C">
        <w:rPr>
          <w:rFonts w:ascii="Arial" w:hAnsi="Arial" w:cs="Arial"/>
          <w:color w:val="auto"/>
        </w:rPr>
        <w:t xml:space="preserve"> и то: </w:t>
      </w:r>
    </w:p>
    <w:p w:rsidR="00213C55" w:rsidRPr="00AA4D8C" w:rsidRDefault="00213C55" w:rsidP="00213C55">
      <w:pPr>
        <w:ind w:firstLine="708"/>
        <w:jc w:val="both"/>
        <w:rPr>
          <w:rFonts w:ascii="Arial" w:hAnsi="Arial" w:cs="Arial"/>
          <w:color w:val="auto"/>
          <w:lang w:val="sr-Cyrl-RS"/>
        </w:rPr>
      </w:pPr>
      <w:r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BD5C71" w:rsidRPr="00AA4D8C" w:rsidRDefault="00213C55" w:rsidP="00213C55">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D5C71" w:rsidRPr="00213C55" w:rsidRDefault="00BD5C71" w:rsidP="00BD5C71">
      <w:pPr>
        <w:jc w:val="both"/>
        <w:rPr>
          <w:rFonts w:ascii="Arial" w:hAnsi="Arial" w:cs="Arial"/>
          <w:color w:val="FF0000"/>
        </w:rPr>
      </w:pPr>
    </w:p>
    <w:p w:rsidR="00BD5C71" w:rsidRDefault="00D51635" w:rsidP="00BD5C71">
      <w:pPr>
        <w:jc w:val="both"/>
        <w:rPr>
          <w:rFonts w:ascii="Arial" w:hAnsi="Arial" w:cs="Arial"/>
          <w:b/>
          <w:bCs/>
        </w:rPr>
      </w:pPr>
      <w:r>
        <w:rPr>
          <w:rFonts w:ascii="Arial" w:hAnsi="Arial" w:cs="Arial"/>
          <w:b/>
          <w:bCs/>
        </w:rPr>
        <w:t>1</w:t>
      </w:r>
      <w:r>
        <w:rPr>
          <w:rFonts w:ascii="Arial" w:hAnsi="Arial" w:cs="Arial"/>
          <w:b/>
          <w:bCs/>
          <w:lang w:val="sr-Cyrl-CS"/>
        </w:rPr>
        <w:t>4</w:t>
      </w:r>
      <w:r w:rsidR="00BD5C71">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BD5C71" w:rsidRDefault="00BD5C71" w:rsidP="00BD5C71">
      <w:pPr>
        <w:jc w:val="both"/>
        <w:rPr>
          <w:rFonts w:ascii="Arial" w:hAnsi="Arial" w:cs="Arial"/>
          <w:b/>
          <w:bCs/>
        </w:rPr>
      </w:pPr>
    </w:p>
    <w:p w:rsidR="00BD5C71" w:rsidRDefault="00BD5C71" w:rsidP="00BD5C71">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9B76F3">
        <w:rPr>
          <w:rFonts w:ascii="Arial" w:hAnsi="Arial" w:cs="Arial"/>
        </w:rPr>
        <w:t>ЗЈН</w:t>
      </w:r>
      <w:r>
        <w:rPr>
          <w:rFonts w:ascii="Arial" w:hAnsi="Arial" w:cs="Arial"/>
        </w:rPr>
        <w:t xml:space="preserve">). </w:t>
      </w:r>
    </w:p>
    <w:p w:rsidR="00BD5C71" w:rsidRDefault="00BD5C71" w:rsidP="00BD5C71">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D5C71" w:rsidRDefault="00BD5C71" w:rsidP="00BD5C71">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5C71" w:rsidRDefault="00BD5C71" w:rsidP="00BD5C71">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BD5C71" w:rsidRDefault="00BD5C71" w:rsidP="00BD5C71">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BD5C71" w:rsidRDefault="00BD5C71" w:rsidP="00BD5C71">
      <w:pPr>
        <w:jc w:val="both"/>
      </w:pPr>
    </w:p>
    <w:p w:rsidR="00BD5C71" w:rsidRDefault="00D51635" w:rsidP="00BD5C71">
      <w:pPr>
        <w:jc w:val="both"/>
        <w:rPr>
          <w:rFonts w:ascii="Arial" w:hAnsi="Arial" w:cs="Arial"/>
          <w:b/>
        </w:rPr>
      </w:pPr>
      <w:r>
        <w:rPr>
          <w:rFonts w:ascii="Arial" w:hAnsi="Arial" w:cs="Arial"/>
          <w:b/>
          <w:lang w:val="sr-Cyrl-RS"/>
        </w:rPr>
        <w:t>1</w:t>
      </w:r>
      <w:r>
        <w:rPr>
          <w:rFonts w:ascii="Arial" w:hAnsi="Arial" w:cs="Arial"/>
          <w:b/>
          <w:lang w:val="sr-Cyrl-CS"/>
        </w:rPr>
        <w:t>5</w:t>
      </w:r>
      <w:r w:rsidR="00BD5C71">
        <w:rPr>
          <w:rFonts w:ascii="Arial" w:hAnsi="Arial" w:cs="Arial"/>
          <w:b/>
        </w:rPr>
        <w:t>. КОРИШЋЕЊЕ ПАТЕН</w:t>
      </w:r>
      <w:r w:rsidR="00051F3B">
        <w:rPr>
          <w:rFonts w:ascii="Arial" w:hAnsi="Arial" w:cs="Arial"/>
          <w:b/>
          <w:lang w:val="sr-Cyrl-RS"/>
        </w:rPr>
        <w:t>А</w:t>
      </w:r>
      <w:r w:rsidR="00BD5C71">
        <w:rPr>
          <w:rFonts w:ascii="Arial" w:hAnsi="Arial" w:cs="Arial"/>
          <w:b/>
        </w:rPr>
        <w:t>ТА И ОДГОВОРНОСТ ЗА ПОВРЕДУ ЗАШТИЋЕНИХ ПРАВА ИНТЕЛЕКТУАЛНЕ СВОЈИНЕ ТРЕЋИХ ЛИЦА</w:t>
      </w:r>
    </w:p>
    <w:p w:rsidR="00BD5C71" w:rsidRDefault="00BD5C71" w:rsidP="00BD5C71">
      <w:pPr>
        <w:jc w:val="both"/>
        <w:rPr>
          <w:rFonts w:ascii="Arial" w:hAnsi="Arial" w:cs="Arial"/>
          <w:b/>
        </w:rPr>
      </w:pPr>
    </w:p>
    <w:p w:rsidR="00933B04" w:rsidRPr="00D35768" w:rsidRDefault="00933B04" w:rsidP="00933B04">
      <w:pPr>
        <w:jc w:val="both"/>
        <w:rPr>
          <w:rFonts w:ascii="Arial" w:hAnsi="Arial" w:cs="Arial"/>
          <w:b/>
          <w:color w:val="auto"/>
        </w:rPr>
      </w:pPr>
      <w:r>
        <w:rPr>
          <w:rFonts w:ascii="Arial" w:eastAsia="TimesNewRomanPSMT" w:hAnsi="Arial" w:cs="Arial"/>
          <w:bCs/>
          <w:iCs/>
          <w:color w:val="auto"/>
          <w:lang w:val="sr-Cyrl-RS"/>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lang w:val="sr-Cyrl-RS"/>
        </w:rPr>
        <w:t>,</w:t>
      </w:r>
      <w:r w:rsidRPr="00D35768">
        <w:rPr>
          <w:rFonts w:ascii="Arial" w:eastAsia="TimesNewRomanPSMT" w:hAnsi="Arial" w:cs="Arial"/>
          <w:bCs/>
          <w:iCs/>
          <w:color w:val="auto"/>
        </w:rPr>
        <w:t xml:space="preserve"> сноси понуђач.</w:t>
      </w:r>
    </w:p>
    <w:p w:rsidR="00BD5C71" w:rsidRDefault="00BD5C71" w:rsidP="00BD5C71">
      <w:pPr>
        <w:jc w:val="both"/>
        <w:rPr>
          <w:rFonts w:ascii="Arial" w:hAnsi="Arial" w:cs="Arial"/>
          <w:b/>
        </w:rPr>
      </w:pPr>
    </w:p>
    <w:p w:rsidR="00321A4C" w:rsidRPr="00321A4C" w:rsidRDefault="00315408" w:rsidP="00321A4C">
      <w:pPr>
        <w:jc w:val="both"/>
        <w:rPr>
          <w:rFonts w:ascii="Arial" w:hAnsi="Arial" w:cs="Arial"/>
          <w:b/>
          <w:bCs/>
          <w:color w:val="auto"/>
          <w:lang w:val="sr-Cyrl-RS"/>
        </w:rPr>
      </w:pPr>
      <w:r>
        <w:rPr>
          <w:rFonts w:ascii="Arial" w:hAnsi="Arial" w:cs="Arial"/>
          <w:b/>
          <w:bCs/>
          <w:lang w:val="sr-Cyrl-RS"/>
        </w:rPr>
        <w:t>1</w:t>
      </w:r>
      <w:r w:rsidR="00D51635">
        <w:rPr>
          <w:rFonts w:ascii="Arial" w:hAnsi="Arial" w:cs="Arial"/>
          <w:b/>
          <w:bCs/>
          <w:lang w:val="sr-Cyrl-CS"/>
        </w:rPr>
        <w:t>6</w:t>
      </w:r>
      <w:r w:rsidR="00BD5C71">
        <w:rPr>
          <w:rFonts w:ascii="Arial" w:hAnsi="Arial" w:cs="Arial"/>
          <w:b/>
          <w:bCs/>
        </w:rPr>
        <w:t xml:space="preserve">. НАЧИН И РОК ЗА ПОДНОШЕЊЕ ЗАХТЕВА ЗА ЗАШТИТУ ПРАВА ПОНУЂАЧА </w:t>
      </w:r>
      <w:r w:rsidR="00321A4C" w:rsidRPr="00321A4C">
        <w:rPr>
          <w:rFonts w:ascii="Arial" w:hAnsi="Arial" w:cs="Arial"/>
          <w:b/>
          <w:bCs/>
          <w:color w:val="auto"/>
          <w:lang w:val="sr-Cyrl-RS"/>
        </w:rPr>
        <w:t xml:space="preserve">СА ДЕТАЉНИМ УПУТСТВОМ О САДРЖИНИ ПОТПУНОГ ЗАХТЕВА </w:t>
      </w:r>
    </w:p>
    <w:p w:rsidR="00BD5C71" w:rsidRDefault="00BD5C71" w:rsidP="00BD5C71">
      <w:pPr>
        <w:jc w:val="both"/>
        <w:rPr>
          <w:rFonts w:ascii="Arial" w:hAnsi="Arial" w:cs="Arial"/>
          <w:b/>
          <w:bCs/>
        </w:rPr>
      </w:pPr>
    </w:p>
    <w:p w:rsidR="00315408" w:rsidRDefault="00315408" w:rsidP="00BD5C71">
      <w:pPr>
        <w:jc w:val="both"/>
        <w:rPr>
          <w:rFonts w:ascii="Arial" w:hAnsi="Arial" w:cs="Arial"/>
          <w:lang w:val="sr-Cyrl-RS"/>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sidR="009B76F3">
        <w:rPr>
          <w:rFonts w:ascii="Arial" w:hAnsi="Arial" w:cs="Arial"/>
        </w:rPr>
        <w:t>ЗЈН</w:t>
      </w:r>
      <w:r w:rsidRPr="00315408">
        <w:rPr>
          <w:rFonts w:ascii="Arial" w:hAnsi="Arial" w:cs="Arial"/>
        </w:rPr>
        <w:t xml:space="preserve">. </w:t>
      </w:r>
    </w:p>
    <w:p w:rsidR="00321A4C" w:rsidRDefault="00315408" w:rsidP="00BD5C71">
      <w:pPr>
        <w:jc w:val="both"/>
        <w:rPr>
          <w:rFonts w:ascii="Arial" w:hAnsi="Arial" w:cs="Arial"/>
          <w:lang w:val="sr-Cyrl-RS"/>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15408" w:rsidRDefault="00315408" w:rsidP="00BD5C71">
      <w:pPr>
        <w:jc w:val="both"/>
        <w:rPr>
          <w:rFonts w:ascii="Arial" w:hAnsi="Arial" w:cs="Arial"/>
          <w:lang w:val="sr-Cyrl-RS"/>
        </w:rPr>
      </w:pPr>
      <w:r w:rsidRPr="00315408">
        <w:rPr>
          <w:rFonts w:ascii="Arial" w:hAnsi="Arial" w:cs="Arial"/>
        </w:rPr>
        <w:t xml:space="preserve">Захтев за заштиту права се доставља наручиоцу непосредно, електронском поштом на e-mail: </w:t>
      </w:r>
      <w:r w:rsidR="003A2C22">
        <w:rPr>
          <w:rFonts w:ascii="Arial" w:hAnsi="Arial" w:cs="Arial"/>
          <w:color w:val="auto"/>
          <w:lang w:val="sr-Latn-CS"/>
        </w:rPr>
        <w:t>dom.zdravlja</w:t>
      </w:r>
      <w:r w:rsidR="00D51635" w:rsidRPr="00BA245B">
        <w:rPr>
          <w:rFonts w:ascii="Arial" w:hAnsi="Arial" w:cs="Arial"/>
          <w:color w:val="auto"/>
          <w:lang w:val="sr-Cyrl-CS"/>
        </w:rPr>
        <w:t>@</w:t>
      </w:r>
      <w:r w:rsidR="003A2C22">
        <w:rPr>
          <w:rFonts w:ascii="Arial" w:hAnsi="Arial" w:cs="Arial"/>
          <w:color w:val="auto"/>
          <w:lang w:val="sr-Latn-RS"/>
        </w:rPr>
        <w:t>hemo.net</w:t>
      </w:r>
      <w:r w:rsidR="00D51635" w:rsidRPr="00BA245B">
        <w:rPr>
          <w:rFonts w:ascii="Arial" w:hAnsi="Arial" w:cs="Arial"/>
          <w:color w:val="auto"/>
          <w:lang w:val="sr-Cyrl-CS"/>
        </w:rPr>
        <w:t>,</w:t>
      </w:r>
      <w:r w:rsidR="00D51635" w:rsidRPr="00BA245B">
        <w:rPr>
          <w:rFonts w:ascii="Arial" w:eastAsia="Times New Roman" w:hAnsi="Arial" w:cs="Arial"/>
          <w:bCs/>
          <w:color w:val="auto"/>
          <w:lang w:val="sr-Cyrl-CS"/>
        </w:rPr>
        <w:t xml:space="preserve"> факсом </w:t>
      </w:r>
      <w:r w:rsidR="00D51635">
        <w:rPr>
          <w:rFonts w:ascii="Arial" w:hAnsi="Arial" w:cs="Arial"/>
          <w:color w:val="auto"/>
          <w:lang w:val="sr-Cyrl-CS"/>
        </w:rPr>
        <w:t>на број: 0</w:t>
      </w:r>
      <w:r w:rsidR="003A2C22">
        <w:rPr>
          <w:rFonts w:ascii="Arial" w:hAnsi="Arial" w:cs="Arial"/>
          <w:color w:val="auto"/>
          <w:lang w:val="sr-Latn-RS"/>
        </w:rPr>
        <w:t>13</w:t>
      </w:r>
      <w:r w:rsidR="00D51635">
        <w:rPr>
          <w:rFonts w:ascii="Arial" w:hAnsi="Arial" w:cs="Arial"/>
          <w:color w:val="auto"/>
          <w:lang w:val="sr-Cyrl-CS"/>
        </w:rPr>
        <w:t>/</w:t>
      </w:r>
      <w:r w:rsidR="003A2C22">
        <w:rPr>
          <w:rFonts w:ascii="Arial" w:hAnsi="Arial" w:cs="Arial"/>
          <w:color w:val="auto"/>
          <w:lang w:val="sr-Latn-RS"/>
        </w:rPr>
        <w:t>861-230</w:t>
      </w:r>
      <w:r w:rsidR="00D51635">
        <w:rPr>
          <w:rFonts w:ascii="Arial" w:hAnsi="Arial" w:cs="Arial"/>
          <w:i/>
          <w:iCs/>
          <w:color w:val="auto"/>
          <w:lang w:val="sr-Cyrl-CS"/>
        </w:rPr>
        <w:t xml:space="preserve"> </w:t>
      </w:r>
      <w:r w:rsidR="00D51635" w:rsidRPr="00BA245B">
        <w:rPr>
          <w:rFonts w:ascii="Arial" w:eastAsia="Times New Roman" w:hAnsi="Arial" w:cs="Arial"/>
          <w:bCs/>
          <w:color w:val="auto"/>
          <w:lang w:val="sr-Cyrl-CS"/>
        </w:rPr>
        <w:t>или препорученом пошиљком са повратницом</w:t>
      </w:r>
      <w:r w:rsidRPr="00315408">
        <w:rPr>
          <w:rFonts w:ascii="Arial" w:hAnsi="Arial" w:cs="Arial"/>
        </w:rPr>
        <w:t xml:space="preserve"> на адресу </w:t>
      </w:r>
      <w:r w:rsidR="00321A4C">
        <w:rPr>
          <w:rFonts w:ascii="Arial" w:hAnsi="Arial" w:cs="Arial"/>
          <w:lang w:val="sr-Cyrl-RS"/>
        </w:rPr>
        <w:t>н</w:t>
      </w:r>
      <w:r>
        <w:rPr>
          <w:rFonts w:ascii="Arial" w:hAnsi="Arial" w:cs="Arial"/>
          <w:lang w:val="sr-Cyrl-RS"/>
        </w:rPr>
        <w:t>аручиоца</w:t>
      </w:r>
      <w:r w:rsidRPr="00315408">
        <w:rPr>
          <w:rFonts w:ascii="Arial" w:hAnsi="Arial" w:cs="Arial"/>
        </w:rPr>
        <w:t>.</w:t>
      </w:r>
    </w:p>
    <w:p w:rsidR="00DF0F3D" w:rsidRDefault="00315408" w:rsidP="00DF0F3D">
      <w:pPr>
        <w:jc w:val="both"/>
        <w:rPr>
          <w:rFonts w:ascii="Arial" w:hAnsi="Arial" w:cs="Arial"/>
          <w:lang w:val="sr-Cyrl-RS"/>
        </w:rPr>
      </w:pPr>
      <w:r w:rsidRPr="00315408">
        <w:rPr>
          <w:rFonts w:ascii="Arial" w:hAnsi="Arial" w:cs="Arial"/>
        </w:rPr>
        <w:t>Захтев за заштиту права може се поднети у току целог поступка јав</w:t>
      </w:r>
      <w:r w:rsidR="00321A4C">
        <w:rPr>
          <w:rFonts w:ascii="Arial" w:hAnsi="Arial" w:cs="Arial"/>
        </w:rPr>
        <w:t xml:space="preserve">не набавке, против сваке радње </w:t>
      </w:r>
      <w:r w:rsidR="00321A4C">
        <w:rPr>
          <w:rFonts w:ascii="Arial" w:hAnsi="Arial" w:cs="Arial"/>
          <w:lang w:val="sr-Cyrl-RS"/>
        </w:rPr>
        <w:t>н</w:t>
      </w:r>
      <w:r w:rsidRPr="00315408">
        <w:rPr>
          <w:rFonts w:ascii="Arial" w:hAnsi="Arial" w:cs="Arial"/>
        </w:rPr>
        <w:t xml:space="preserve">аручиоца, осим ако </w:t>
      </w:r>
      <w:r w:rsidR="009B76F3">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1B1537">
        <w:rPr>
          <w:rFonts w:ascii="Arial" w:hAnsi="Arial" w:cs="Arial"/>
          <w:lang w:val="sr-Cyrl-RS"/>
        </w:rPr>
        <w:t xml:space="preserve"> и на интернет страници наручиоца</w:t>
      </w:r>
      <w:r w:rsidRPr="00315408">
        <w:rPr>
          <w:rFonts w:ascii="Arial" w:hAnsi="Arial" w:cs="Arial"/>
        </w:rPr>
        <w:t xml:space="preserve">, најкасније у року од </w:t>
      </w:r>
      <w:r w:rsidR="00321A4C">
        <w:rPr>
          <w:rFonts w:ascii="Arial" w:hAnsi="Arial" w:cs="Arial"/>
          <w:lang w:val="sr-Cyrl-RS"/>
        </w:rPr>
        <w:t>два</w:t>
      </w:r>
      <w:r w:rsidRPr="00315408">
        <w:rPr>
          <w:rFonts w:ascii="Arial" w:hAnsi="Arial" w:cs="Arial"/>
        </w:rPr>
        <w:t xml:space="preserve"> дана од дана пријема захтева. </w:t>
      </w:r>
    </w:p>
    <w:p w:rsidR="002752EE" w:rsidRDefault="00315408" w:rsidP="00BD5C71">
      <w:pPr>
        <w:jc w:val="both"/>
        <w:rPr>
          <w:rFonts w:ascii="Arial" w:hAnsi="Arial" w:cs="Arial"/>
          <w:lang w:val="sr-Cyrl-RS"/>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321A4C">
        <w:rPr>
          <w:rFonts w:ascii="Arial" w:hAnsi="Arial" w:cs="Arial"/>
        </w:rPr>
        <w:t xml:space="preserve">меним ако је примљен од стране </w:t>
      </w:r>
      <w:r w:rsidR="00321A4C">
        <w:rPr>
          <w:rFonts w:ascii="Arial" w:hAnsi="Arial" w:cs="Arial"/>
          <w:lang w:val="sr-Cyrl-RS"/>
        </w:rPr>
        <w:t>н</w:t>
      </w:r>
      <w:r w:rsidRPr="00315408">
        <w:rPr>
          <w:rFonts w:ascii="Arial" w:hAnsi="Arial" w:cs="Arial"/>
        </w:rPr>
        <w:t xml:space="preserve">аручиоца најкасније </w:t>
      </w:r>
      <w:r>
        <w:rPr>
          <w:rFonts w:ascii="Arial" w:hAnsi="Arial" w:cs="Arial"/>
          <w:lang w:val="sr-Cyrl-RS"/>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sidR="009B76F3">
        <w:rPr>
          <w:rFonts w:ascii="Arial" w:hAnsi="Arial" w:cs="Arial"/>
        </w:rPr>
        <w:t>ЗЈН</w:t>
      </w:r>
      <w:r w:rsidR="00DF0F3D">
        <w:rPr>
          <w:rFonts w:ascii="Arial" w:hAnsi="Arial" w:cs="Arial"/>
        </w:rPr>
        <w:t xml:space="preserve"> указао </w:t>
      </w:r>
      <w:r w:rsidR="00DF0F3D">
        <w:rPr>
          <w:rFonts w:ascii="Arial" w:hAnsi="Arial" w:cs="Arial"/>
          <w:lang w:val="sr-Cyrl-RS"/>
        </w:rPr>
        <w:t>н</w:t>
      </w:r>
      <w:r w:rsidRPr="00315408">
        <w:rPr>
          <w:rFonts w:ascii="Arial" w:hAnsi="Arial" w:cs="Arial"/>
        </w:rPr>
        <w:t xml:space="preserve">аручиоцу на евентуалне недостатке и неправилности, а наручилац исте није отклонио. </w:t>
      </w:r>
    </w:p>
    <w:p w:rsidR="00DF0F3D" w:rsidRDefault="00315408" w:rsidP="00BD5C71">
      <w:pPr>
        <w:jc w:val="both"/>
        <w:rPr>
          <w:rFonts w:ascii="Arial" w:hAnsi="Arial" w:cs="Arial"/>
          <w:lang w:val="sr-Cyrl-RS"/>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B1537" w:rsidRDefault="00315408" w:rsidP="00BD5C71">
      <w:pPr>
        <w:jc w:val="both"/>
        <w:rPr>
          <w:rFonts w:ascii="Arial" w:hAnsi="Arial" w:cs="Arial"/>
          <w:lang w:val="sr-Cyrl-RS"/>
        </w:rPr>
      </w:pPr>
      <w:r w:rsidRPr="00315408">
        <w:rPr>
          <w:rFonts w:ascii="Arial" w:hAnsi="Arial" w:cs="Arial"/>
        </w:rPr>
        <w:t xml:space="preserve">После доношења одлуке о додели уговора из чл.108. </w:t>
      </w:r>
      <w:r w:rsidR="009B76F3">
        <w:rPr>
          <w:rFonts w:ascii="Arial" w:hAnsi="Arial" w:cs="Arial"/>
        </w:rPr>
        <w:t>ЗЈН</w:t>
      </w:r>
      <w:r w:rsidRPr="00315408">
        <w:rPr>
          <w:rFonts w:ascii="Arial" w:hAnsi="Arial" w:cs="Arial"/>
        </w:rPr>
        <w:t xml:space="preserve"> или одлуке о обустави поступка јавне набавке из чл. 109. </w:t>
      </w:r>
      <w:r w:rsidR="009B76F3">
        <w:rPr>
          <w:rFonts w:ascii="Arial" w:hAnsi="Arial" w:cs="Arial"/>
        </w:rPr>
        <w:t>ЗЈН</w:t>
      </w:r>
      <w:r w:rsidRPr="00315408">
        <w:rPr>
          <w:rFonts w:ascii="Arial" w:hAnsi="Arial" w:cs="Arial"/>
        </w:rPr>
        <w:t xml:space="preserve">, рок за подношење захтева за заштиту права је </w:t>
      </w:r>
      <w:r w:rsidR="00DF0F3D">
        <w:rPr>
          <w:rFonts w:ascii="Arial" w:hAnsi="Arial" w:cs="Arial"/>
          <w:lang w:val="sr-Cyrl-RS"/>
        </w:rPr>
        <w:t>пет</w:t>
      </w:r>
      <w:r w:rsidRPr="00315408">
        <w:rPr>
          <w:rFonts w:ascii="Arial" w:hAnsi="Arial" w:cs="Arial"/>
        </w:rPr>
        <w:t xml:space="preserve"> дана од дана објављивања одлуке на Порталу јавних набавки.</w:t>
      </w:r>
    </w:p>
    <w:p w:rsidR="00DF0F3D" w:rsidRDefault="00315408" w:rsidP="00BD5C71">
      <w:pPr>
        <w:jc w:val="both"/>
        <w:rPr>
          <w:rFonts w:ascii="Arial" w:hAnsi="Arial" w:cs="Arial"/>
          <w:lang w:val="sr-Cyrl-RS"/>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B1537" w:rsidRDefault="00315408" w:rsidP="00BD5C71">
      <w:pPr>
        <w:jc w:val="both"/>
        <w:rPr>
          <w:rFonts w:ascii="Arial" w:hAnsi="Arial" w:cs="Arial"/>
          <w:lang w:val="sr-Cyrl-RS"/>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F7B24" w:rsidRPr="007F7B24" w:rsidRDefault="00315408" w:rsidP="007F7B24">
      <w:pPr>
        <w:pStyle w:val="Normal1"/>
        <w:jc w:val="both"/>
        <w:rPr>
          <w:rFonts w:ascii="Arial" w:hAnsi="Arial" w:cs="Arial"/>
          <w:lang w:val="ru-RU"/>
        </w:rPr>
      </w:pPr>
      <w:r w:rsidRPr="007F7B24">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w:t>
      </w:r>
      <w:r w:rsidR="009B76F3" w:rsidRPr="007F7B24">
        <w:rPr>
          <w:rFonts w:ascii="Arial" w:hAnsi="Arial" w:cs="Arial"/>
          <w:lang w:val="ru-RU"/>
        </w:rPr>
        <w:t>ЗЈН</w:t>
      </w:r>
      <w:r w:rsidR="007F7B24">
        <w:rPr>
          <w:rFonts w:ascii="Arial" w:hAnsi="Arial" w:cs="Arial"/>
          <w:lang w:val="sr-Cyrl-CS"/>
        </w:rPr>
        <w:t>,</w:t>
      </w:r>
      <w:r w:rsidR="007F7B24" w:rsidRPr="007F7B24">
        <w:rPr>
          <w:rFonts w:ascii="Arial" w:hAnsi="Arial" w:cs="Arial"/>
          <w:lang w:val="ru-RU"/>
        </w:rPr>
        <w:t xml:space="preserve"> наручилац не може донети одлуку о додели уговора и одлуку о обустави поступка, нити може закључити уговор о јавној набавци пре доношења одлуке о поднетом захтеву за заштиту права. </w:t>
      </w:r>
    </w:p>
    <w:p w:rsidR="007F7B24" w:rsidRPr="007F7B24" w:rsidRDefault="007F7B24" w:rsidP="007F7B24">
      <w:pPr>
        <w:pStyle w:val="Normal1"/>
        <w:jc w:val="both"/>
        <w:rPr>
          <w:rFonts w:ascii="Arial" w:hAnsi="Arial" w:cs="Arial"/>
          <w:lang w:val="ru-RU"/>
        </w:rPr>
      </w:pPr>
      <w:r w:rsidRPr="007F7B24">
        <w:rPr>
          <w:rFonts w:ascii="Arial" w:hAnsi="Arial" w:cs="Arial"/>
          <w:lang w:val="ru-RU"/>
        </w:rPr>
        <w:t xml:space="preserve">Одговорно лице наручиоца може донети одлуку да наручилац предузме активности из </w:t>
      </w:r>
      <w:r>
        <w:rPr>
          <w:rFonts w:ascii="Arial" w:hAnsi="Arial" w:cs="Arial"/>
          <w:lang w:val="ru-RU"/>
        </w:rPr>
        <w:t xml:space="preserve">претходног </w:t>
      </w:r>
      <w:r w:rsidRPr="007F7B24">
        <w:rPr>
          <w:rFonts w:ascii="Arial" w:hAnsi="Arial" w:cs="Arial"/>
          <w:lang w:val="ru-RU"/>
        </w:rPr>
        <w:t xml:space="preserve">става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w:t>
      </w:r>
    </w:p>
    <w:p w:rsidR="001B1537" w:rsidRDefault="00315408" w:rsidP="00BD5C71">
      <w:pPr>
        <w:jc w:val="both"/>
        <w:rPr>
          <w:rFonts w:ascii="Arial" w:hAnsi="Arial" w:cs="Arial"/>
          <w:lang w:val="sr-Cyrl-RS"/>
        </w:rPr>
      </w:pPr>
      <w:r w:rsidRPr="00315408">
        <w:rPr>
          <w:rFonts w:ascii="Arial" w:hAnsi="Arial" w:cs="Arial"/>
        </w:rPr>
        <w:t xml:space="preserve">Захтев за заштиту права мора да садржи: </w:t>
      </w:r>
    </w:p>
    <w:p w:rsidR="001B1537" w:rsidRDefault="00315408" w:rsidP="00BD5C71">
      <w:pPr>
        <w:jc w:val="both"/>
        <w:rPr>
          <w:rFonts w:ascii="Arial" w:hAnsi="Arial" w:cs="Arial"/>
          <w:lang w:val="sr-Cyrl-RS"/>
        </w:rPr>
      </w:pPr>
      <w:r w:rsidRPr="00315408">
        <w:rPr>
          <w:rFonts w:ascii="Arial" w:hAnsi="Arial" w:cs="Arial"/>
        </w:rPr>
        <w:t>1) назив и адресу подносиоца захтева и лице за контакт;</w:t>
      </w:r>
    </w:p>
    <w:p w:rsidR="001B1537" w:rsidRDefault="00315408" w:rsidP="00BD5C71">
      <w:pPr>
        <w:jc w:val="both"/>
        <w:rPr>
          <w:rFonts w:ascii="Arial" w:hAnsi="Arial" w:cs="Arial"/>
          <w:lang w:val="sr-Cyrl-RS"/>
        </w:rPr>
      </w:pPr>
      <w:r w:rsidRPr="00315408">
        <w:rPr>
          <w:rFonts w:ascii="Arial" w:hAnsi="Arial" w:cs="Arial"/>
        </w:rPr>
        <w:t xml:space="preserve">2) назив и адресу наручиоца; </w:t>
      </w:r>
    </w:p>
    <w:p w:rsidR="001B1537" w:rsidRDefault="00315408" w:rsidP="00BD5C71">
      <w:pPr>
        <w:jc w:val="both"/>
        <w:rPr>
          <w:rFonts w:ascii="Arial" w:hAnsi="Arial" w:cs="Arial"/>
          <w:lang w:val="sr-Cyrl-RS"/>
        </w:rPr>
      </w:pPr>
      <w:r w:rsidRPr="00315408">
        <w:rPr>
          <w:rFonts w:ascii="Arial" w:hAnsi="Arial" w:cs="Arial"/>
        </w:rPr>
        <w:t xml:space="preserve">3)податке о јавној набавци која је предмет захтева, односно о одлуци наручиоца; </w:t>
      </w:r>
    </w:p>
    <w:p w:rsidR="001B1537" w:rsidRDefault="00315408" w:rsidP="00BD5C71">
      <w:pPr>
        <w:jc w:val="both"/>
        <w:rPr>
          <w:rFonts w:ascii="Arial" w:hAnsi="Arial" w:cs="Arial"/>
          <w:lang w:val="sr-Cyrl-RS"/>
        </w:rPr>
      </w:pPr>
      <w:r w:rsidRPr="00315408">
        <w:rPr>
          <w:rFonts w:ascii="Arial" w:hAnsi="Arial" w:cs="Arial"/>
        </w:rPr>
        <w:t>4) повреде прописа којима се уређује поступак јавне набавке;</w:t>
      </w:r>
    </w:p>
    <w:p w:rsidR="001B1537" w:rsidRDefault="00315408" w:rsidP="00BD5C71">
      <w:pPr>
        <w:jc w:val="both"/>
        <w:rPr>
          <w:rFonts w:ascii="Arial" w:hAnsi="Arial" w:cs="Arial"/>
          <w:lang w:val="sr-Cyrl-RS"/>
        </w:rPr>
      </w:pPr>
      <w:r w:rsidRPr="00315408">
        <w:rPr>
          <w:rFonts w:ascii="Arial" w:hAnsi="Arial" w:cs="Arial"/>
        </w:rPr>
        <w:t xml:space="preserve">5) чињенице и доказе којима се повреде доказују; </w:t>
      </w:r>
    </w:p>
    <w:p w:rsidR="001B1537" w:rsidRDefault="00315408" w:rsidP="00BD5C71">
      <w:pPr>
        <w:jc w:val="both"/>
        <w:rPr>
          <w:rFonts w:ascii="Arial" w:hAnsi="Arial" w:cs="Arial"/>
          <w:lang w:val="sr-Cyrl-RS"/>
        </w:rPr>
      </w:pPr>
      <w:r w:rsidRPr="00315408">
        <w:rPr>
          <w:rFonts w:ascii="Arial" w:hAnsi="Arial" w:cs="Arial"/>
        </w:rPr>
        <w:t xml:space="preserve">6) потврду о уплати таксе из члана 156. </w:t>
      </w:r>
      <w:r w:rsidR="009B76F3">
        <w:rPr>
          <w:rFonts w:ascii="Arial" w:hAnsi="Arial" w:cs="Arial"/>
        </w:rPr>
        <w:t>ЗЈН</w:t>
      </w:r>
      <w:r w:rsidRPr="00315408">
        <w:rPr>
          <w:rFonts w:ascii="Arial" w:hAnsi="Arial" w:cs="Arial"/>
        </w:rPr>
        <w:t>;</w:t>
      </w:r>
    </w:p>
    <w:p w:rsidR="001B1537" w:rsidRDefault="00315408" w:rsidP="00BD5C71">
      <w:pPr>
        <w:jc w:val="both"/>
        <w:rPr>
          <w:rFonts w:ascii="Arial" w:hAnsi="Arial" w:cs="Arial"/>
          <w:lang w:val="sr-Cyrl-RS"/>
        </w:rPr>
      </w:pPr>
      <w:r w:rsidRPr="00315408">
        <w:rPr>
          <w:rFonts w:ascii="Arial" w:hAnsi="Arial" w:cs="Arial"/>
        </w:rPr>
        <w:t xml:space="preserve">7) потпис подносиоца. </w:t>
      </w:r>
    </w:p>
    <w:p w:rsidR="001B1537" w:rsidRDefault="00315408" w:rsidP="00BD5C71">
      <w:pPr>
        <w:jc w:val="both"/>
        <w:rPr>
          <w:rFonts w:ascii="Arial" w:hAnsi="Arial" w:cs="Arial"/>
          <w:lang w:val="sr-Cyrl-RS"/>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9B76F3">
        <w:rPr>
          <w:rFonts w:ascii="Arial" w:hAnsi="Arial" w:cs="Arial"/>
        </w:rPr>
        <w:t>ЗЈН</w:t>
      </w:r>
      <w:r w:rsidRPr="00315408">
        <w:rPr>
          <w:rFonts w:ascii="Arial" w:hAnsi="Arial" w:cs="Arial"/>
        </w:rPr>
        <w:t xml:space="preserve">, је: </w:t>
      </w:r>
    </w:p>
    <w:p w:rsidR="001B1537" w:rsidRPr="001B1537" w:rsidRDefault="00315408" w:rsidP="001B1537">
      <w:pPr>
        <w:ind w:firstLine="708"/>
        <w:jc w:val="both"/>
        <w:rPr>
          <w:rFonts w:ascii="Arial" w:hAnsi="Arial" w:cs="Arial"/>
          <w:b/>
          <w:lang w:val="sr-Cyrl-RS"/>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1B1537" w:rsidRDefault="00315408" w:rsidP="001B1537">
      <w:pPr>
        <w:ind w:firstLine="708"/>
        <w:jc w:val="both"/>
        <w:rPr>
          <w:rFonts w:ascii="Arial" w:hAnsi="Arial" w:cs="Arial"/>
          <w:lang w:val="sr-Cyrl-RS"/>
        </w:rPr>
      </w:pPr>
      <w:r w:rsidRPr="00315408">
        <w:rPr>
          <w:rFonts w:ascii="Arial" w:hAnsi="Arial" w:cs="Arial"/>
        </w:rPr>
        <w:t xml:space="preserve">(1) да буде издата од стране банке и да садржи печат банке; </w:t>
      </w:r>
    </w:p>
    <w:p w:rsidR="001B1537" w:rsidRDefault="00315408" w:rsidP="001B1537">
      <w:pPr>
        <w:ind w:firstLine="708"/>
        <w:jc w:val="both"/>
        <w:rPr>
          <w:rFonts w:ascii="Arial" w:hAnsi="Arial" w:cs="Arial"/>
          <w:lang w:val="sr-Cyrl-RS"/>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B1537" w:rsidRDefault="00315408" w:rsidP="001B1537">
      <w:pPr>
        <w:ind w:firstLine="708"/>
        <w:jc w:val="both"/>
        <w:rPr>
          <w:rFonts w:ascii="Arial" w:hAnsi="Arial" w:cs="Arial"/>
          <w:lang w:val="sr-Cyrl-RS"/>
        </w:rPr>
      </w:pPr>
      <w:r w:rsidRPr="00315408">
        <w:rPr>
          <w:rFonts w:ascii="Arial" w:hAnsi="Arial" w:cs="Arial"/>
        </w:rPr>
        <w:t xml:space="preserve">(3) износ таксе из члана 156. ЗЈН чија се уплата врши - 60.000 динара; </w:t>
      </w:r>
    </w:p>
    <w:p w:rsidR="001B1537" w:rsidRDefault="00315408" w:rsidP="001B1537">
      <w:pPr>
        <w:ind w:firstLine="708"/>
        <w:jc w:val="both"/>
        <w:rPr>
          <w:rFonts w:ascii="Arial" w:hAnsi="Arial" w:cs="Arial"/>
          <w:lang w:val="sr-Cyrl-RS"/>
        </w:rPr>
      </w:pPr>
      <w:r w:rsidRPr="00315408">
        <w:rPr>
          <w:rFonts w:ascii="Arial" w:hAnsi="Arial" w:cs="Arial"/>
        </w:rPr>
        <w:t>(4) број рачуна: 840-30678845-06;</w:t>
      </w:r>
    </w:p>
    <w:p w:rsidR="001B1537" w:rsidRDefault="00315408" w:rsidP="001B1537">
      <w:pPr>
        <w:ind w:firstLine="708"/>
        <w:jc w:val="both"/>
        <w:rPr>
          <w:rFonts w:ascii="Arial" w:hAnsi="Arial" w:cs="Arial"/>
          <w:lang w:val="sr-Cyrl-RS"/>
        </w:rPr>
      </w:pPr>
      <w:r w:rsidRPr="00315408">
        <w:rPr>
          <w:rFonts w:ascii="Arial" w:hAnsi="Arial" w:cs="Arial"/>
        </w:rPr>
        <w:t xml:space="preserve">(5) шифру плаћања: 153 или 253; </w:t>
      </w:r>
    </w:p>
    <w:p w:rsidR="001B1537" w:rsidRDefault="00315408" w:rsidP="001B1537">
      <w:pPr>
        <w:ind w:firstLine="708"/>
        <w:jc w:val="both"/>
        <w:rPr>
          <w:rFonts w:ascii="Arial" w:hAnsi="Arial" w:cs="Arial"/>
          <w:lang w:val="sr-Cyrl-RS"/>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7F7B24" w:rsidRDefault="00C421B7" w:rsidP="001B1537">
      <w:pPr>
        <w:ind w:firstLine="708"/>
        <w:jc w:val="both"/>
        <w:rPr>
          <w:rFonts w:ascii="Arial" w:hAnsi="Arial" w:cs="Arial"/>
          <w:lang w:val="sr-Cyrl-CS"/>
        </w:rPr>
      </w:pPr>
      <w:r>
        <w:rPr>
          <w:rFonts w:ascii="Arial" w:hAnsi="Arial" w:cs="Arial"/>
        </w:rPr>
        <w:t>(7) сврха: ЗЗП</w:t>
      </w:r>
      <w:r w:rsidR="00DF0F3D">
        <w:rPr>
          <w:rFonts w:ascii="Arial" w:hAnsi="Arial" w:cs="Arial"/>
          <w:lang w:val="sr-Cyrl-RS"/>
        </w:rPr>
        <w:t xml:space="preserve">; </w:t>
      </w:r>
      <w:r w:rsidR="00417088">
        <w:rPr>
          <w:rFonts w:ascii="Arial" w:hAnsi="Arial" w:cs="Arial"/>
          <w:lang w:val="sr-Cyrl-CS"/>
        </w:rPr>
        <w:t>Дом здравља „1.октобар“ Пландиште</w:t>
      </w:r>
      <w:r>
        <w:rPr>
          <w:rFonts w:ascii="Arial" w:hAnsi="Arial" w:cs="Arial"/>
        </w:rPr>
        <w:t>; јавна набавка ЈН</w:t>
      </w:r>
      <w:r>
        <w:rPr>
          <w:rFonts w:ascii="Arial" w:hAnsi="Arial" w:cs="Arial"/>
          <w:lang w:val="sr-Cyrl-RS"/>
        </w:rPr>
        <w:t xml:space="preserve"> </w:t>
      </w:r>
      <w:r w:rsidR="007F7B24" w:rsidRPr="007F7B24">
        <w:rPr>
          <w:rFonts w:ascii="Arial" w:hAnsi="Arial" w:cs="Arial"/>
          <w:b/>
          <w:color w:val="auto"/>
          <w:lang w:val="sr-Cyrl-CS"/>
        </w:rPr>
        <w:t>0</w:t>
      </w:r>
      <w:r w:rsidR="00417088">
        <w:rPr>
          <w:rFonts w:ascii="Arial" w:hAnsi="Arial" w:cs="Arial"/>
          <w:b/>
          <w:color w:val="auto"/>
          <w:lang w:val="sr-Cyrl-CS"/>
        </w:rPr>
        <w:t>3</w:t>
      </w:r>
      <w:r w:rsidR="007F7B24" w:rsidRPr="007F7B24">
        <w:rPr>
          <w:rFonts w:ascii="Arial" w:hAnsi="Arial" w:cs="Arial"/>
          <w:b/>
          <w:color w:val="auto"/>
          <w:lang w:val="sr-Cyrl-CS"/>
        </w:rPr>
        <w:t>/2016</w:t>
      </w:r>
      <w:r w:rsidR="007F7B24" w:rsidRPr="00BA245B">
        <w:rPr>
          <w:rFonts w:ascii="Arial" w:hAnsi="Arial" w:cs="Arial"/>
          <w:i/>
          <w:iCs/>
          <w:lang w:val="sr-Cyrl-CS"/>
        </w:rPr>
        <w:t xml:space="preserve"> </w:t>
      </w:r>
      <w:r w:rsidR="007F7B24" w:rsidRPr="007435E1">
        <w:rPr>
          <w:rFonts w:ascii="Arial" w:hAnsi="Arial" w:cs="Arial"/>
          <w:lang w:val="sr-Cyrl-CS"/>
        </w:rPr>
        <w:t xml:space="preserve">је набавка добара - </w:t>
      </w:r>
      <w:r w:rsidR="00F331FD">
        <w:rPr>
          <w:rFonts w:ascii="Arial" w:hAnsi="Arial" w:cs="Arial"/>
          <w:b/>
          <w:lang w:val="sr-Cyrl-CS"/>
        </w:rPr>
        <w:t>Лабораторијски материјал и реагенси</w:t>
      </w:r>
      <w:r w:rsidR="007F7B24" w:rsidRPr="00315408">
        <w:rPr>
          <w:rFonts w:ascii="Arial" w:hAnsi="Arial" w:cs="Arial"/>
        </w:rPr>
        <w:t xml:space="preserve"> </w:t>
      </w:r>
    </w:p>
    <w:p w:rsidR="001B1537" w:rsidRDefault="00315408" w:rsidP="001B1537">
      <w:pPr>
        <w:ind w:firstLine="708"/>
        <w:jc w:val="both"/>
        <w:rPr>
          <w:rFonts w:ascii="Arial" w:hAnsi="Arial" w:cs="Arial"/>
          <w:lang w:val="sr-Cyrl-RS"/>
        </w:rPr>
      </w:pPr>
      <w:r w:rsidRPr="00315408">
        <w:rPr>
          <w:rFonts w:ascii="Arial" w:hAnsi="Arial" w:cs="Arial"/>
        </w:rPr>
        <w:t>(8) ко</w:t>
      </w:r>
      <w:r w:rsidR="001B1537">
        <w:rPr>
          <w:rFonts w:ascii="Arial" w:hAnsi="Arial" w:cs="Arial"/>
        </w:rPr>
        <w:t>рисник: буџет Републике Србије;</w:t>
      </w:r>
    </w:p>
    <w:p w:rsidR="001B1537" w:rsidRDefault="00315408" w:rsidP="001B1537">
      <w:pPr>
        <w:ind w:firstLine="708"/>
        <w:jc w:val="both"/>
        <w:rPr>
          <w:rFonts w:ascii="Arial" w:hAnsi="Arial" w:cs="Arial"/>
          <w:lang w:val="sr-Cyrl-RS"/>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DF0F3D" w:rsidRDefault="00315408" w:rsidP="00DF0F3D">
      <w:pPr>
        <w:ind w:firstLine="708"/>
        <w:jc w:val="both"/>
        <w:rPr>
          <w:rFonts w:ascii="Arial" w:hAnsi="Arial" w:cs="Arial"/>
          <w:lang w:val="sr-Cyrl-RS"/>
        </w:rPr>
      </w:pPr>
      <w:r w:rsidRPr="00315408">
        <w:rPr>
          <w:rFonts w:ascii="Arial" w:hAnsi="Arial" w:cs="Arial"/>
        </w:rPr>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DF0F3D" w:rsidRPr="00DF0F3D" w:rsidRDefault="00DF0F3D" w:rsidP="00DF0F3D">
      <w:pPr>
        <w:ind w:firstLine="708"/>
        <w:jc w:val="both"/>
        <w:rPr>
          <w:rFonts w:ascii="Arial" w:hAnsi="Arial" w:cs="Arial"/>
          <w:lang w:val="sr-Cyrl-RS"/>
        </w:rPr>
      </w:pPr>
    </w:p>
    <w:p w:rsidR="00DF0F3D" w:rsidRDefault="00DF0F3D" w:rsidP="00DF0F3D">
      <w:pPr>
        <w:ind w:firstLine="708"/>
        <w:jc w:val="both"/>
        <w:rPr>
          <w:rFonts w:ascii="Arial" w:hAnsi="Arial" w:cs="Arial"/>
          <w:lang w:val="sr-Cyrl-RS"/>
        </w:rPr>
      </w:pPr>
      <w:r>
        <w:rPr>
          <w:rFonts w:ascii="Arial" w:hAnsi="Arial" w:cs="Arial"/>
          <w:lang w:val="sr-Cyrl-RS"/>
        </w:rPr>
        <w:t xml:space="preserve">2. </w:t>
      </w:r>
      <w:r w:rsidR="00315408" w:rsidRPr="001B1537">
        <w:rPr>
          <w:rFonts w:ascii="Arial" w:hAnsi="Arial" w:cs="Arial"/>
          <w:b/>
        </w:rPr>
        <w:t>Налог за уплату,</w:t>
      </w:r>
      <w:r w:rsidR="00315408"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00315408" w:rsidRPr="001B1537">
        <w:rPr>
          <w:rFonts w:ascii="Arial" w:hAnsi="Arial" w:cs="Arial"/>
          <w:b/>
        </w:rPr>
        <w:t>или</w:t>
      </w:r>
      <w:r w:rsidR="00315408" w:rsidRPr="00315408">
        <w:rPr>
          <w:rFonts w:ascii="Arial" w:hAnsi="Arial" w:cs="Arial"/>
        </w:rPr>
        <w:t xml:space="preserve"> </w:t>
      </w:r>
    </w:p>
    <w:p w:rsidR="00DF0F3D" w:rsidRPr="00DF0F3D" w:rsidRDefault="00DF0F3D" w:rsidP="00DF0F3D">
      <w:pPr>
        <w:ind w:firstLine="708"/>
        <w:jc w:val="both"/>
        <w:rPr>
          <w:rFonts w:ascii="Arial" w:hAnsi="Arial" w:cs="Arial"/>
          <w:lang w:val="sr-Cyrl-RS"/>
        </w:rPr>
      </w:pPr>
    </w:p>
    <w:p w:rsidR="00DF0F3D" w:rsidRDefault="00DF0F3D" w:rsidP="00DF0F3D">
      <w:pPr>
        <w:ind w:firstLine="708"/>
        <w:jc w:val="both"/>
        <w:rPr>
          <w:rFonts w:ascii="Arial" w:hAnsi="Arial" w:cs="Arial"/>
          <w:b/>
          <w:lang w:val="sr-Cyrl-RS"/>
        </w:rPr>
      </w:pPr>
      <w:r w:rsidRPr="00DF0F3D">
        <w:rPr>
          <w:rFonts w:ascii="Arial" w:hAnsi="Arial" w:cs="Arial"/>
          <w:lang w:val="sr-Cyrl-RS"/>
        </w:rPr>
        <w:t>3.</w:t>
      </w:r>
      <w:r>
        <w:rPr>
          <w:rFonts w:ascii="Arial" w:hAnsi="Arial" w:cs="Arial"/>
          <w:lang w:val="sr-Cyrl-RS"/>
        </w:rPr>
        <w:t xml:space="preserve"> </w:t>
      </w:r>
      <w:r w:rsidR="00315408" w:rsidRPr="001B1537">
        <w:rPr>
          <w:rFonts w:ascii="Arial" w:hAnsi="Arial" w:cs="Arial"/>
          <w:b/>
        </w:rPr>
        <w:t>Потврда издата од стране Републике Србије, Министарства финансија, Управе за трезор,</w:t>
      </w:r>
      <w:r w:rsidR="00315408"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00315408" w:rsidRPr="001B1537">
        <w:rPr>
          <w:rFonts w:ascii="Arial" w:hAnsi="Arial" w:cs="Arial"/>
          <w:b/>
        </w:rPr>
        <w:t xml:space="preserve"> или</w:t>
      </w:r>
    </w:p>
    <w:p w:rsidR="00DF0F3D" w:rsidRPr="00DF0F3D" w:rsidRDefault="00DF0F3D" w:rsidP="00DF0F3D">
      <w:pPr>
        <w:ind w:firstLine="708"/>
        <w:jc w:val="both"/>
        <w:rPr>
          <w:rFonts w:ascii="Arial" w:hAnsi="Arial" w:cs="Arial"/>
          <w:lang w:val="sr-Cyrl-RS"/>
        </w:rPr>
      </w:pPr>
    </w:p>
    <w:p w:rsidR="001B1537" w:rsidRDefault="00DF0F3D" w:rsidP="00DF0F3D">
      <w:pPr>
        <w:ind w:firstLine="708"/>
        <w:jc w:val="both"/>
        <w:rPr>
          <w:rFonts w:ascii="Arial" w:hAnsi="Arial" w:cs="Arial"/>
          <w:lang w:val="sr-Cyrl-RS"/>
        </w:rPr>
      </w:pPr>
      <w:r>
        <w:rPr>
          <w:rFonts w:ascii="Arial" w:hAnsi="Arial" w:cs="Arial"/>
          <w:lang w:val="sr-Cyrl-RS"/>
        </w:rPr>
        <w:t xml:space="preserve">4. </w:t>
      </w:r>
      <w:r w:rsidR="00315408" w:rsidRPr="00DF0F3D">
        <w:rPr>
          <w:rFonts w:ascii="Arial" w:hAnsi="Arial" w:cs="Arial"/>
          <w:b/>
        </w:rPr>
        <w:t xml:space="preserve">Потврда издата од стране Народне банке Србије, </w:t>
      </w:r>
      <w:r w:rsidR="00315408"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9B76F3">
        <w:rPr>
          <w:rFonts w:ascii="Arial" w:hAnsi="Arial" w:cs="Arial"/>
        </w:rPr>
        <w:t>ЗЈН</w:t>
      </w:r>
      <w:r w:rsidR="00315408" w:rsidRPr="001B1537">
        <w:rPr>
          <w:rFonts w:ascii="Arial" w:hAnsi="Arial" w:cs="Arial"/>
        </w:rPr>
        <w:t xml:space="preserve"> и другим </w:t>
      </w:r>
      <w:r w:rsidR="001B1537">
        <w:rPr>
          <w:rFonts w:ascii="Arial" w:hAnsi="Arial" w:cs="Arial"/>
        </w:rPr>
        <w:t>прописом.</w:t>
      </w:r>
    </w:p>
    <w:p w:rsidR="001B1537" w:rsidRDefault="001B1537" w:rsidP="001B1537">
      <w:pPr>
        <w:pStyle w:val="ListParagraph"/>
        <w:rPr>
          <w:rFonts w:ascii="Arial" w:hAnsi="Arial" w:cs="Arial"/>
        </w:rPr>
      </w:pPr>
    </w:p>
    <w:p w:rsidR="00BD5C71" w:rsidRPr="001B1537" w:rsidRDefault="00315408" w:rsidP="001B1537">
      <w:pPr>
        <w:jc w:val="both"/>
        <w:rPr>
          <w:rFonts w:ascii="Arial" w:hAnsi="Arial" w:cs="Arial"/>
          <w:lang w:val="sr-Cyrl-RS"/>
        </w:rPr>
      </w:pPr>
      <w:r w:rsidRPr="001B1537">
        <w:rPr>
          <w:rFonts w:ascii="Arial" w:hAnsi="Arial" w:cs="Arial"/>
        </w:rPr>
        <w:t xml:space="preserve">Поступак заштите права регулисан је одредбама чл. 138. - 166. </w:t>
      </w:r>
      <w:r w:rsidR="009B76F3">
        <w:rPr>
          <w:rFonts w:ascii="Arial" w:hAnsi="Arial" w:cs="Arial"/>
        </w:rPr>
        <w:t>ЗЈН</w:t>
      </w:r>
      <w:r w:rsidRPr="001B1537">
        <w:rPr>
          <w:rFonts w:ascii="Arial" w:hAnsi="Arial" w:cs="Arial"/>
          <w:lang w:val="sr-Cyrl-RS"/>
        </w:rPr>
        <w:t xml:space="preserve">. </w:t>
      </w:r>
    </w:p>
    <w:p w:rsidR="00315408" w:rsidRPr="00315408" w:rsidRDefault="00315408" w:rsidP="00BD5C71">
      <w:pPr>
        <w:jc w:val="both"/>
        <w:rPr>
          <w:rFonts w:ascii="Arial" w:hAnsi="Arial" w:cs="Arial"/>
          <w:lang w:val="sr-Cyrl-RS"/>
        </w:rPr>
      </w:pPr>
    </w:p>
    <w:sectPr w:rsidR="00315408" w:rsidRPr="00315408">
      <w:headerReference w:type="default" r:id="rId9"/>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919" w:rsidRDefault="00384919">
      <w:pPr>
        <w:spacing w:line="240" w:lineRule="auto"/>
      </w:pPr>
      <w:r>
        <w:separator/>
      </w:r>
    </w:p>
  </w:endnote>
  <w:endnote w:type="continuationSeparator" w:id="0">
    <w:p w:rsidR="00384919" w:rsidRDefault="00384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342">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B00F19">
      <w:tc>
        <w:tcPr>
          <w:tcW w:w="8208" w:type="dxa"/>
          <w:tcBorders>
            <w:top w:val="single" w:sz="8" w:space="0" w:color="808080"/>
          </w:tcBorders>
          <w:shd w:val="clear" w:color="auto" w:fill="auto"/>
        </w:tcPr>
        <w:p w:rsidR="00B00F19" w:rsidRPr="00F3503F" w:rsidRDefault="00B00F19" w:rsidP="00F8535D">
          <w:pPr>
            <w:pStyle w:val="Footer"/>
            <w:jc w:val="right"/>
            <w:rPr>
              <w:rFonts w:ascii="Arial" w:hAnsi="Arial" w:cs="Arial"/>
              <w:b/>
              <w:bCs/>
              <w:color w:val="4F81BD"/>
              <w:sz w:val="20"/>
              <w:szCs w:val="20"/>
              <w:lang w:val="sr-Cyrl-CS"/>
            </w:rPr>
          </w:pPr>
          <w:r w:rsidRPr="00F3503F">
            <w:rPr>
              <w:rFonts w:ascii="Arial" w:hAnsi="Arial" w:cs="Arial"/>
              <w:b/>
              <w:bCs/>
              <w:color w:val="4F81BD"/>
              <w:sz w:val="20"/>
              <w:szCs w:val="20"/>
              <w:lang w:val="sr-Cyrl-RS"/>
            </w:rPr>
            <w:t>Конкурсна документација за јав</w:t>
          </w:r>
          <w:r>
            <w:rPr>
              <w:rFonts w:ascii="Arial" w:hAnsi="Arial" w:cs="Arial"/>
              <w:b/>
              <w:bCs/>
              <w:color w:val="4F81BD"/>
              <w:sz w:val="20"/>
              <w:szCs w:val="20"/>
              <w:lang w:val="sr-Cyrl-RS"/>
            </w:rPr>
            <w:t>ну набавку мале вредности ЈН бр</w:t>
          </w:r>
          <w:r>
            <w:rPr>
              <w:rFonts w:ascii="Arial" w:hAnsi="Arial" w:cs="Arial"/>
              <w:b/>
              <w:bCs/>
              <w:color w:val="4F81BD"/>
              <w:sz w:val="20"/>
              <w:szCs w:val="20"/>
              <w:lang w:val="sr-Cyrl-CS"/>
            </w:rPr>
            <w:t>. 0</w:t>
          </w:r>
          <w:r>
            <w:rPr>
              <w:rFonts w:ascii="Arial" w:hAnsi="Arial" w:cs="Arial"/>
              <w:b/>
              <w:bCs/>
              <w:color w:val="4F81BD"/>
              <w:sz w:val="20"/>
              <w:szCs w:val="20"/>
              <w:lang w:val="sr-Latn-RS"/>
            </w:rPr>
            <w:t>3</w:t>
          </w:r>
          <w:r>
            <w:rPr>
              <w:rFonts w:ascii="Arial" w:hAnsi="Arial" w:cs="Arial"/>
              <w:b/>
              <w:bCs/>
              <w:color w:val="4F81BD"/>
              <w:sz w:val="20"/>
              <w:szCs w:val="20"/>
              <w:lang w:val="sr-Cyrl-CS"/>
            </w:rPr>
            <w:t>/2016</w:t>
          </w:r>
        </w:p>
      </w:tc>
      <w:tc>
        <w:tcPr>
          <w:tcW w:w="1034" w:type="dxa"/>
          <w:tcBorders>
            <w:top w:val="single" w:sz="8" w:space="0" w:color="808080"/>
            <w:left w:val="single" w:sz="8" w:space="0" w:color="808080"/>
          </w:tcBorders>
          <w:shd w:val="clear" w:color="auto" w:fill="auto"/>
        </w:tcPr>
        <w:p w:rsidR="00B00F19" w:rsidRPr="00F3503F" w:rsidRDefault="00B00F19">
          <w:pPr>
            <w:pStyle w:val="Footer"/>
            <w:rPr>
              <w:rFonts w:ascii="Arial" w:hAnsi="Arial" w:cs="Arial"/>
              <w:color w:val="1F497D"/>
              <w:sz w:val="20"/>
              <w:szCs w:val="20"/>
            </w:rPr>
          </w:pPr>
          <w:r w:rsidRPr="00F3503F">
            <w:rPr>
              <w:rFonts w:ascii="Arial" w:hAnsi="Arial" w:cs="Arial"/>
              <w:b/>
              <w:bCs/>
              <w:color w:val="4F81BD"/>
              <w:sz w:val="20"/>
              <w:szCs w:val="20"/>
              <w:lang w:val="sr-Cyrl-RS"/>
            </w:rPr>
            <w:t xml:space="preserve"> </w:t>
          </w:r>
          <w:r w:rsidRPr="00F3503F">
            <w:rPr>
              <w:rFonts w:ascii="Arial" w:hAnsi="Arial" w:cs="Arial"/>
              <w:b/>
              <w:bCs/>
              <w:color w:val="4F81BD"/>
              <w:sz w:val="20"/>
              <w:szCs w:val="20"/>
            </w:rPr>
            <w:fldChar w:fldCharType="begin"/>
          </w:r>
          <w:r w:rsidRPr="00F3503F">
            <w:rPr>
              <w:rFonts w:ascii="Arial" w:hAnsi="Arial" w:cs="Arial"/>
              <w:b/>
              <w:bCs/>
              <w:color w:val="4F81BD"/>
              <w:sz w:val="20"/>
              <w:szCs w:val="20"/>
            </w:rPr>
            <w:instrText xml:space="preserve"> PAGE </w:instrText>
          </w:r>
          <w:r w:rsidRPr="00F3503F">
            <w:rPr>
              <w:rFonts w:ascii="Arial" w:hAnsi="Arial" w:cs="Arial"/>
              <w:b/>
              <w:bCs/>
              <w:color w:val="4F81BD"/>
              <w:sz w:val="20"/>
              <w:szCs w:val="20"/>
            </w:rPr>
            <w:fldChar w:fldCharType="separate"/>
          </w:r>
          <w:r w:rsidR="00384919">
            <w:rPr>
              <w:rFonts w:ascii="Arial" w:hAnsi="Arial" w:cs="Arial"/>
              <w:b/>
              <w:bCs/>
              <w:noProof/>
              <w:color w:val="4F81BD"/>
              <w:sz w:val="20"/>
              <w:szCs w:val="20"/>
            </w:rPr>
            <w:t>1</w:t>
          </w:r>
          <w:r w:rsidRPr="00F3503F">
            <w:rPr>
              <w:rFonts w:ascii="Arial" w:hAnsi="Arial" w:cs="Arial"/>
              <w:b/>
              <w:bCs/>
              <w:color w:val="4F81BD"/>
              <w:sz w:val="20"/>
              <w:szCs w:val="20"/>
            </w:rPr>
            <w:fldChar w:fldCharType="end"/>
          </w:r>
          <w:r>
            <w:rPr>
              <w:rFonts w:ascii="Arial" w:hAnsi="Arial" w:cs="Arial"/>
              <w:b/>
              <w:bCs/>
              <w:color w:val="4F81BD"/>
              <w:sz w:val="20"/>
              <w:szCs w:val="20"/>
              <w:lang w:val="sr-Cyrl-RS"/>
            </w:rPr>
            <w:t xml:space="preserve"> </w:t>
          </w:r>
          <w:r w:rsidRPr="00F3503F">
            <w:rPr>
              <w:rFonts w:ascii="Arial" w:hAnsi="Arial" w:cs="Arial"/>
              <w:color w:val="4F81BD"/>
              <w:sz w:val="20"/>
              <w:szCs w:val="20"/>
              <w:lang w:val="sr-Cyrl-RS"/>
            </w:rPr>
            <w:t>/</w:t>
          </w:r>
          <w:r w:rsidRPr="00F3503F">
            <w:rPr>
              <w:rFonts w:ascii="Arial" w:hAnsi="Arial" w:cs="Arial"/>
              <w:color w:val="4F81BD"/>
              <w:sz w:val="20"/>
              <w:szCs w:val="20"/>
            </w:rPr>
            <w:t xml:space="preserve"> </w:t>
          </w:r>
          <w:r w:rsidRPr="00F3503F">
            <w:rPr>
              <w:rFonts w:ascii="Arial" w:hAnsi="Arial" w:cs="Arial"/>
              <w:b/>
              <w:bCs/>
              <w:color w:val="4F81BD"/>
              <w:sz w:val="20"/>
              <w:szCs w:val="20"/>
            </w:rPr>
            <w:fldChar w:fldCharType="begin"/>
          </w:r>
          <w:r w:rsidRPr="00F3503F">
            <w:rPr>
              <w:rFonts w:ascii="Arial" w:hAnsi="Arial" w:cs="Arial"/>
              <w:b/>
              <w:bCs/>
              <w:color w:val="4F81BD"/>
              <w:sz w:val="20"/>
              <w:szCs w:val="20"/>
            </w:rPr>
            <w:instrText xml:space="preserve"> NUMPAGES \*Arabic </w:instrText>
          </w:r>
          <w:r w:rsidRPr="00F3503F">
            <w:rPr>
              <w:rFonts w:ascii="Arial" w:hAnsi="Arial" w:cs="Arial"/>
              <w:b/>
              <w:bCs/>
              <w:color w:val="4F81BD"/>
              <w:sz w:val="20"/>
              <w:szCs w:val="20"/>
            </w:rPr>
            <w:fldChar w:fldCharType="separate"/>
          </w:r>
          <w:r w:rsidR="00384919">
            <w:rPr>
              <w:rFonts w:ascii="Arial" w:hAnsi="Arial" w:cs="Arial"/>
              <w:b/>
              <w:bCs/>
              <w:noProof/>
              <w:color w:val="4F81BD"/>
              <w:sz w:val="20"/>
              <w:szCs w:val="20"/>
            </w:rPr>
            <w:t>1</w:t>
          </w:r>
          <w:r w:rsidRPr="00F3503F">
            <w:rPr>
              <w:rFonts w:ascii="Arial" w:hAnsi="Arial" w:cs="Arial"/>
              <w:b/>
              <w:bCs/>
              <w:color w:val="4F81BD"/>
              <w:sz w:val="20"/>
              <w:szCs w:val="20"/>
            </w:rPr>
            <w:fldChar w:fldCharType="end"/>
          </w:r>
        </w:p>
      </w:tc>
    </w:tr>
  </w:tbl>
  <w:p w:rsidR="00B00F19" w:rsidRDefault="00B00F19">
    <w:pPr>
      <w:pStyle w:val="Footer"/>
      <w:jc w:val="right"/>
    </w:pPr>
    <w:r>
      <w:rPr>
        <w:color w:val="1F497D"/>
      </w:rPr>
      <w:t xml:space="preserve"> </w:t>
    </w:r>
  </w:p>
  <w:p w:rsidR="00B00F19" w:rsidRDefault="00B00F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919" w:rsidRDefault="00384919">
      <w:pPr>
        <w:spacing w:line="240" w:lineRule="auto"/>
      </w:pPr>
      <w:r>
        <w:separator/>
      </w:r>
    </w:p>
  </w:footnote>
  <w:footnote w:type="continuationSeparator" w:id="0">
    <w:p w:rsidR="00384919" w:rsidRDefault="003849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F19" w:rsidRPr="00F8535D" w:rsidRDefault="00B00F19" w:rsidP="00F3503F">
    <w:pPr>
      <w:pStyle w:val="Header"/>
      <w:jc w:val="right"/>
      <w:rPr>
        <w:rFonts w:ascii="Verdana" w:hAnsi="Verdana"/>
        <w:b/>
        <w:bCs/>
        <w:i/>
        <w:iCs/>
        <w:color w:val="003366"/>
        <w:sz w:val="28"/>
        <w:lang w:val="sr-Cyrl-RS"/>
      </w:rPr>
    </w:pPr>
    <w:r>
      <w:rPr>
        <w:lang w:val="sr-Cyrl-CS"/>
      </w:rPr>
      <w:t xml:space="preserve">            </w:t>
    </w:r>
    <w:r>
      <w:rPr>
        <w:rFonts w:ascii="Verdana" w:hAnsi="Verdana"/>
        <w:b/>
        <w:bCs/>
        <w:i/>
        <w:iCs/>
        <w:color w:val="003366"/>
        <w:sz w:val="28"/>
        <w:lang w:val="sr-Cyrl-RS"/>
      </w:rPr>
      <w:t>Дом здравља „1.октобар“ Пландиште</w:t>
    </w:r>
  </w:p>
  <w:p w:rsidR="00B00F19" w:rsidRPr="00F8535D" w:rsidRDefault="00B00F19" w:rsidP="00F3503F">
    <w:pPr>
      <w:pStyle w:val="Header"/>
      <w:jc w:val="right"/>
      <w:rPr>
        <w:rFonts w:ascii="Verdana" w:hAnsi="Verdana"/>
        <w:b/>
        <w:bCs/>
        <w:color w:val="17365D" w:themeColor="text2" w:themeShade="BF"/>
        <w:sz w:val="18"/>
        <w:lang w:val="sr-Cyrl-CS"/>
      </w:rPr>
    </w:pPr>
    <w:r w:rsidRPr="00F8535D">
      <w:rPr>
        <w:rFonts w:ascii="Verdana" w:hAnsi="Verdana"/>
        <w:b/>
        <w:bCs/>
        <w:color w:val="17365D" w:themeColor="text2" w:themeShade="BF"/>
        <w:sz w:val="22"/>
        <w:lang w:val="sr-Cyrl-CS"/>
      </w:rPr>
      <w:tab/>
    </w:r>
    <w:r w:rsidRPr="00F8535D">
      <w:rPr>
        <w:rFonts w:ascii="Verdana" w:hAnsi="Verdana"/>
        <w:b/>
        <w:bCs/>
        <w:color w:val="17365D" w:themeColor="text2" w:themeShade="BF"/>
        <w:sz w:val="18"/>
        <w:lang w:val="sr-Cyrl-CS"/>
      </w:rPr>
      <w:t xml:space="preserve">                                  Пландиште, Карађорђева бр.13, Тел-факс:013/861-230</w:t>
    </w:r>
  </w:p>
  <w:p w:rsidR="00B00F19" w:rsidRPr="00F8535D" w:rsidRDefault="00B00F19" w:rsidP="00F3503F">
    <w:pPr>
      <w:pStyle w:val="Header"/>
      <w:jc w:val="right"/>
      <w:rPr>
        <w:rFonts w:ascii="Verdana" w:hAnsi="Verdana"/>
        <w:b/>
        <w:bCs/>
        <w:color w:val="17365D" w:themeColor="text2" w:themeShade="BF"/>
        <w:sz w:val="18"/>
        <w:lang w:val="sr-Latn-RS"/>
      </w:rPr>
    </w:pPr>
    <w:r w:rsidRPr="00F8535D">
      <w:rPr>
        <w:rFonts w:ascii="Verdana" w:hAnsi="Verdana"/>
        <w:color w:val="17365D" w:themeColor="text2" w:themeShade="BF"/>
        <w:sz w:val="18"/>
        <w:lang w:val="sr-Cyrl-CS"/>
      </w:rPr>
      <w:tab/>
      <w:t xml:space="preserve">                                    </w:t>
    </w:r>
    <w:r w:rsidRPr="00F8535D">
      <w:rPr>
        <w:rFonts w:ascii="Verdana" w:hAnsi="Verdana"/>
        <w:b/>
        <w:bCs/>
        <w:color w:val="17365D" w:themeColor="text2" w:themeShade="BF"/>
        <w:sz w:val="18"/>
        <w:lang w:val="sr-Cyrl-CS"/>
      </w:rPr>
      <w:t>Е-</w:t>
    </w:r>
    <w:r w:rsidRPr="00F8535D">
      <w:rPr>
        <w:rFonts w:ascii="Verdana" w:hAnsi="Verdana"/>
        <w:b/>
        <w:bCs/>
        <w:color w:val="17365D" w:themeColor="text2" w:themeShade="BF"/>
        <w:sz w:val="18"/>
      </w:rPr>
      <w:t xml:space="preserve">mail: </w:t>
    </w:r>
    <w:r w:rsidRPr="00F8535D">
      <w:rPr>
        <w:rFonts w:ascii="Verdana" w:hAnsi="Verdana"/>
        <w:b/>
        <w:bCs/>
        <w:color w:val="17365D" w:themeColor="text2" w:themeShade="BF"/>
        <w:sz w:val="18"/>
        <w:lang w:val="sr-Latn-RS"/>
      </w:rPr>
      <w:t>dom.zdravlja@hemo.net, dzplandiste@gmail.com</w:t>
    </w:r>
  </w:p>
  <w:p w:rsidR="00B00F19" w:rsidRPr="00F8535D" w:rsidRDefault="00B00F19" w:rsidP="00F3503F">
    <w:pPr>
      <w:pStyle w:val="Header"/>
      <w:jc w:val="right"/>
      <w:rPr>
        <w:rFonts w:ascii="Verdana" w:hAnsi="Verdana"/>
        <w:b/>
        <w:bCs/>
        <w:color w:val="17365D" w:themeColor="text2" w:themeShade="BF"/>
        <w:sz w:val="18"/>
        <w:lang w:val="sr-Cyrl-CS"/>
      </w:rPr>
    </w:pPr>
    <w:r w:rsidRPr="00F8535D">
      <w:rPr>
        <w:rFonts w:ascii="Verdana" w:hAnsi="Verdana"/>
        <w:b/>
        <w:bCs/>
        <w:color w:val="17365D" w:themeColor="text2" w:themeShade="BF"/>
        <w:sz w:val="18"/>
        <w:lang w:val="sr-Cyrl-CS"/>
      </w:rPr>
      <w:tab/>
      <w:t xml:space="preserve">                             Број рачуна: 840-157661-20 </w:t>
    </w:r>
  </w:p>
  <w:p w:rsidR="00B00F19" w:rsidRDefault="00B00F19">
    <w:pPr>
      <w:pStyle w:val="Header"/>
    </w:pPr>
    <w:r>
      <w:rPr>
        <w:noProof/>
        <w:lang w:eastAsia="en-US"/>
      </w:rPr>
      <mc:AlternateContent>
        <mc:Choice Requires="wps">
          <w:drawing>
            <wp:anchor distT="0" distB="0" distL="114300" distR="114300" simplePos="0" relativeHeight="251658240" behindDoc="0" locked="0" layoutInCell="1" allowOverlap="1" wp14:anchorId="16FB5C2C" wp14:editId="440BB643">
              <wp:simplePos x="0" y="0"/>
              <wp:positionH relativeFrom="column">
                <wp:posOffset>-342900</wp:posOffset>
              </wp:positionH>
              <wp:positionV relativeFrom="paragraph">
                <wp:posOffset>52705</wp:posOffset>
              </wp:positionV>
              <wp:extent cx="6334125" cy="0"/>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7pt;margin-top:4.15pt;width:49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C3A676A"/>
    <w:lvl w:ilvl="0">
      <w:start w:val="1"/>
      <w:numFmt w:val="bullet"/>
      <w:lvlText w:val=""/>
      <w:lvlJc w:val="left"/>
      <w:pPr>
        <w:tabs>
          <w:tab w:val="num" w:pos="720"/>
        </w:tabs>
        <w:ind w:left="72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1">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2">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0C31683D"/>
    <w:multiLevelType w:val="hybridMultilevel"/>
    <w:tmpl w:val="66565890"/>
    <w:lvl w:ilvl="0" w:tplc="1882AECC">
      <w:start w:val="1"/>
      <w:numFmt w:val="bullet"/>
      <w:lvlText w:val=""/>
      <w:lvlJc w:val="left"/>
      <w:pPr>
        <w:tabs>
          <w:tab w:val="num" w:pos="227"/>
        </w:tabs>
        <w:ind w:left="227" w:firstLine="13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4E23340"/>
    <w:multiLevelType w:val="multilevel"/>
    <w:tmpl w:val="DD989644"/>
    <w:lvl w:ilvl="0">
      <w:start w:val="1"/>
      <w:numFmt w:val="bullet"/>
      <w:lvlText w:val=""/>
      <w:lvlJc w:val="left"/>
      <w:pPr>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nsid w:val="25A316AA"/>
    <w:multiLevelType w:val="hybridMultilevel"/>
    <w:tmpl w:val="2050265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273A21E3"/>
    <w:multiLevelType w:val="hybridMultilevel"/>
    <w:tmpl w:val="8458B7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0">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A3D7816"/>
    <w:multiLevelType w:val="hybridMultilevel"/>
    <w:tmpl w:val="B5DC5F9A"/>
    <w:lvl w:ilvl="0" w:tplc="241A0001">
      <w:start w:val="1"/>
      <w:numFmt w:val="bullet"/>
      <w:lvlText w:val=""/>
      <w:lvlJc w:val="left"/>
      <w:pPr>
        <w:ind w:left="1440" w:hanging="360"/>
      </w:pPr>
      <w:rPr>
        <w:rFonts w:ascii="Symbol" w:hAnsi="Symbol" w:hint="default"/>
      </w:rPr>
    </w:lvl>
    <w:lvl w:ilvl="1" w:tplc="04090011">
      <w:start w:val="1"/>
      <w:numFmt w:val="decimal"/>
      <w:lvlText w:val="%2)"/>
      <w:lvlJc w:val="left"/>
      <w:pPr>
        <w:tabs>
          <w:tab w:val="num" w:pos="2160"/>
        </w:tabs>
        <w:ind w:left="2160" w:hanging="360"/>
      </w:pPr>
      <w:rPr>
        <w:rFonts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7">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3CC3430B"/>
    <w:multiLevelType w:val="hybridMultilevel"/>
    <w:tmpl w:val="6344C5BC"/>
    <w:lvl w:ilvl="0" w:tplc="88084598">
      <w:start w:val="1"/>
      <w:numFmt w:val="bullet"/>
      <w:pStyle w:val="ListBullet2"/>
      <w:lvlText w:val="-"/>
      <w:lvlJc w:val="left"/>
      <w:pPr>
        <w:tabs>
          <w:tab w:val="num" w:pos="720"/>
        </w:tabs>
        <w:ind w:left="720" w:hanging="360"/>
      </w:pPr>
      <w:rPr>
        <w:rFonts w:ascii="Verdana" w:eastAsia="Times New Roman" w:hAnsi="Verdan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4DD77D4C"/>
    <w:multiLevelType w:val="hybridMultilevel"/>
    <w:tmpl w:val="438E3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7">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8A973BD"/>
    <w:multiLevelType w:val="hybridMultilevel"/>
    <w:tmpl w:val="27961A3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nsid w:val="6FA43E78"/>
    <w:multiLevelType w:val="hybridMultilevel"/>
    <w:tmpl w:val="62E0C53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4">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7CF64080"/>
    <w:multiLevelType w:val="hybridMultilevel"/>
    <w:tmpl w:val="531240C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6">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7">
    <w:nsid w:val="7F8D0972"/>
    <w:multiLevelType w:val="hybridMultilevel"/>
    <w:tmpl w:val="112E53E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4"/>
  </w:num>
  <w:num w:numId="12">
    <w:abstractNumId w:val="36"/>
  </w:num>
  <w:num w:numId="13">
    <w:abstractNumId w:val="37"/>
  </w:num>
  <w:num w:numId="14">
    <w:abstractNumId w:val="35"/>
  </w:num>
  <w:num w:numId="15">
    <w:abstractNumId w:val="46"/>
  </w:num>
  <w:num w:numId="16">
    <w:abstractNumId w:val="30"/>
  </w:num>
  <w:num w:numId="17">
    <w:abstractNumId w:val="27"/>
  </w:num>
  <w:num w:numId="18">
    <w:abstractNumId w:val="20"/>
  </w:num>
  <w:num w:numId="19">
    <w:abstractNumId w:val="21"/>
  </w:num>
  <w:num w:numId="20">
    <w:abstractNumId w:val="22"/>
  </w:num>
  <w:num w:numId="21">
    <w:abstractNumId w:val="15"/>
  </w:num>
  <w:num w:numId="22">
    <w:abstractNumId w:val="14"/>
  </w:num>
  <w:num w:numId="23">
    <w:abstractNumId w:val="38"/>
  </w:num>
  <w:num w:numId="24">
    <w:abstractNumId w:val="25"/>
  </w:num>
  <w:num w:numId="25">
    <w:abstractNumId w:val="44"/>
  </w:num>
  <w:num w:numId="26">
    <w:abstractNumId w:val="32"/>
  </w:num>
  <w:num w:numId="27">
    <w:abstractNumId w:val="39"/>
  </w:num>
  <w:num w:numId="28">
    <w:abstractNumId w:val="19"/>
  </w:num>
  <w:num w:numId="29">
    <w:abstractNumId w:val="41"/>
  </w:num>
  <w:num w:numId="30">
    <w:abstractNumId w:val="33"/>
  </w:num>
  <w:num w:numId="31">
    <w:abstractNumId w:val="26"/>
  </w:num>
  <w:num w:numId="32">
    <w:abstractNumId w:val="24"/>
  </w:num>
  <w:num w:numId="33">
    <w:abstractNumId w:val="43"/>
  </w:num>
  <w:num w:numId="34">
    <w:abstractNumId w:val="28"/>
  </w:num>
  <w:num w:numId="35">
    <w:abstractNumId w:val="11"/>
  </w:num>
  <w:num w:numId="36">
    <w:abstractNumId w:val="31"/>
  </w:num>
  <w:num w:numId="37">
    <w:abstractNumId w:val="23"/>
  </w:num>
  <w:num w:numId="38">
    <w:abstractNumId w:val="12"/>
  </w:num>
  <w:num w:numId="39">
    <w:abstractNumId w:val="17"/>
  </w:num>
  <w:num w:numId="40">
    <w:abstractNumId w:val="47"/>
  </w:num>
  <w:num w:numId="41">
    <w:abstractNumId w:val="45"/>
  </w:num>
  <w:num w:numId="42">
    <w:abstractNumId w:val="18"/>
  </w:num>
  <w:num w:numId="43">
    <w:abstractNumId w:val="42"/>
  </w:num>
  <w:num w:numId="44">
    <w:abstractNumId w:val="0"/>
  </w:num>
  <w:num w:numId="45">
    <w:abstractNumId w:val="29"/>
  </w:num>
  <w:num w:numId="46">
    <w:abstractNumId w:val="13"/>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1B4"/>
    <w:rsid w:val="00021FF1"/>
    <w:rsid w:val="00023F18"/>
    <w:rsid w:val="00024BDA"/>
    <w:rsid w:val="0003140C"/>
    <w:rsid w:val="00032B16"/>
    <w:rsid w:val="00033EC0"/>
    <w:rsid w:val="00035E0E"/>
    <w:rsid w:val="00042894"/>
    <w:rsid w:val="00051F3B"/>
    <w:rsid w:val="00053832"/>
    <w:rsid w:val="000539D5"/>
    <w:rsid w:val="00063A7E"/>
    <w:rsid w:val="00072BD4"/>
    <w:rsid w:val="0008142D"/>
    <w:rsid w:val="0008180A"/>
    <w:rsid w:val="00084C33"/>
    <w:rsid w:val="000865F2"/>
    <w:rsid w:val="0009005E"/>
    <w:rsid w:val="00092F07"/>
    <w:rsid w:val="00096544"/>
    <w:rsid w:val="000A0EB5"/>
    <w:rsid w:val="000A2965"/>
    <w:rsid w:val="000B038F"/>
    <w:rsid w:val="000C3861"/>
    <w:rsid w:val="000D0FEA"/>
    <w:rsid w:val="000D735A"/>
    <w:rsid w:val="000E1D75"/>
    <w:rsid w:val="000E7D59"/>
    <w:rsid w:val="000F06F0"/>
    <w:rsid w:val="000F0773"/>
    <w:rsid w:val="000F1F99"/>
    <w:rsid w:val="000F65A4"/>
    <w:rsid w:val="00104C5A"/>
    <w:rsid w:val="00105DFF"/>
    <w:rsid w:val="00111C82"/>
    <w:rsid w:val="00113763"/>
    <w:rsid w:val="0012154D"/>
    <w:rsid w:val="001378A9"/>
    <w:rsid w:val="0014454A"/>
    <w:rsid w:val="0014523D"/>
    <w:rsid w:val="0014555F"/>
    <w:rsid w:val="00145758"/>
    <w:rsid w:val="00146670"/>
    <w:rsid w:val="0015104E"/>
    <w:rsid w:val="0015123D"/>
    <w:rsid w:val="001600EC"/>
    <w:rsid w:val="0016027C"/>
    <w:rsid w:val="00170C9D"/>
    <w:rsid w:val="00172C2B"/>
    <w:rsid w:val="00176110"/>
    <w:rsid w:val="00183473"/>
    <w:rsid w:val="00185D05"/>
    <w:rsid w:val="00187B7C"/>
    <w:rsid w:val="0019796F"/>
    <w:rsid w:val="001A460A"/>
    <w:rsid w:val="001A4E0B"/>
    <w:rsid w:val="001A5E7B"/>
    <w:rsid w:val="001B07E6"/>
    <w:rsid w:val="001B1537"/>
    <w:rsid w:val="001D079D"/>
    <w:rsid w:val="001D43BE"/>
    <w:rsid w:val="001D634D"/>
    <w:rsid w:val="001D73FE"/>
    <w:rsid w:val="001E37AB"/>
    <w:rsid w:val="001F2C92"/>
    <w:rsid w:val="001F4CFB"/>
    <w:rsid w:val="0020712B"/>
    <w:rsid w:val="0020775C"/>
    <w:rsid w:val="00210AFD"/>
    <w:rsid w:val="00213C55"/>
    <w:rsid w:val="00221C6F"/>
    <w:rsid w:val="0023028C"/>
    <w:rsid w:val="00233F40"/>
    <w:rsid w:val="00234BFC"/>
    <w:rsid w:val="002409BB"/>
    <w:rsid w:val="00245828"/>
    <w:rsid w:val="0025027B"/>
    <w:rsid w:val="00251F4E"/>
    <w:rsid w:val="00262DD3"/>
    <w:rsid w:val="0026348E"/>
    <w:rsid w:val="002640E8"/>
    <w:rsid w:val="002673FE"/>
    <w:rsid w:val="00271C78"/>
    <w:rsid w:val="002723D0"/>
    <w:rsid w:val="002731E1"/>
    <w:rsid w:val="002752EE"/>
    <w:rsid w:val="00277681"/>
    <w:rsid w:val="00287823"/>
    <w:rsid w:val="00295CCB"/>
    <w:rsid w:val="002A7A65"/>
    <w:rsid w:val="002B0C71"/>
    <w:rsid w:val="002C2BFB"/>
    <w:rsid w:val="002E1AFE"/>
    <w:rsid w:val="002E4177"/>
    <w:rsid w:val="002F2D34"/>
    <w:rsid w:val="00302E2C"/>
    <w:rsid w:val="00303871"/>
    <w:rsid w:val="00315408"/>
    <w:rsid w:val="00321A4C"/>
    <w:rsid w:val="00325A22"/>
    <w:rsid w:val="00330ECD"/>
    <w:rsid w:val="00330FE0"/>
    <w:rsid w:val="003429C9"/>
    <w:rsid w:val="00346356"/>
    <w:rsid w:val="003541CC"/>
    <w:rsid w:val="0036552E"/>
    <w:rsid w:val="00372553"/>
    <w:rsid w:val="0037333E"/>
    <w:rsid w:val="00373FB7"/>
    <w:rsid w:val="00376501"/>
    <w:rsid w:val="003770B8"/>
    <w:rsid w:val="00380253"/>
    <w:rsid w:val="00382F03"/>
    <w:rsid w:val="00384919"/>
    <w:rsid w:val="00386E5E"/>
    <w:rsid w:val="003A2C22"/>
    <w:rsid w:val="003A3355"/>
    <w:rsid w:val="003B0021"/>
    <w:rsid w:val="003B2B6D"/>
    <w:rsid w:val="003B5A03"/>
    <w:rsid w:val="003B5A2D"/>
    <w:rsid w:val="003C4F85"/>
    <w:rsid w:val="003C7E8A"/>
    <w:rsid w:val="003D3948"/>
    <w:rsid w:val="003D4A56"/>
    <w:rsid w:val="003D6B86"/>
    <w:rsid w:val="003E57AE"/>
    <w:rsid w:val="003E5A40"/>
    <w:rsid w:val="003F2D05"/>
    <w:rsid w:val="0040239A"/>
    <w:rsid w:val="00403738"/>
    <w:rsid w:val="00412CBE"/>
    <w:rsid w:val="004131D1"/>
    <w:rsid w:val="004142E6"/>
    <w:rsid w:val="00417088"/>
    <w:rsid w:val="0042739E"/>
    <w:rsid w:val="004305DB"/>
    <w:rsid w:val="00443BA5"/>
    <w:rsid w:val="00444BC8"/>
    <w:rsid w:val="00447B01"/>
    <w:rsid w:val="00454F35"/>
    <w:rsid w:val="0046292E"/>
    <w:rsid w:val="00462EA8"/>
    <w:rsid w:val="00484E84"/>
    <w:rsid w:val="0048764F"/>
    <w:rsid w:val="00487809"/>
    <w:rsid w:val="004913C9"/>
    <w:rsid w:val="004913E3"/>
    <w:rsid w:val="004C6E39"/>
    <w:rsid w:val="004D19FC"/>
    <w:rsid w:val="004D26D9"/>
    <w:rsid w:val="004D70E7"/>
    <w:rsid w:val="004E516A"/>
    <w:rsid w:val="004F54F1"/>
    <w:rsid w:val="00500814"/>
    <w:rsid w:val="0050368D"/>
    <w:rsid w:val="00514C33"/>
    <w:rsid w:val="005211D4"/>
    <w:rsid w:val="00523A31"/>
    <w:rsid w:val="0052632F"/>
    <w:rsid w:val="00526919"/>
    <w:rsid w:val="005271B3"/>
    <w:rsid w:val="0053376A"/>
    <w:rsid w:val="00534C95"/>
    <w:rsid w:val="00541519"/>
    <w:rsid w:val="00553A1C"/>
    <w:rsid w:val="0055716F"/>
    <w:rsid w:val="005611A9"/>
    <w:rsid w:val="00570E67"/>
    <w:rsid w:val="00572421"/>
    <w:rsid w:val="005808DA"/>
    <w:rsid w:val="0058321F"/>
    <w:rsid w:val="0058478F"/>
    <w:rsid w:val="005865EF"/>
    <w:rsid w:val="00586CE2"/>
    <w:rsid w:val="005A0D2E"/>
    <w:rsid w:val="005B1D73"/>
    <w:rsid w:val="005B2D5C"/>
    <w:rsid w:val="005B6220"/>
    <w:rsid w:val="005C15D1"/>
    <w:rsid w:val="005C476E"/>
    <w:rsid w:val="005C60AC"/>
    <w:rsid w:val="005D2D22"/>
    <w:rsid w:val="005F11F0"/>
    <w:rsid w:val="00623661"/>
    <w:rsid w:val="00640FC0"/>
    <w:rsid w:val="0065033F"/>
    <w:rsid w:val="006536F4"/>
    <w:rsid w:val="00665653"/>
    <w:rsid w:val="006815A0"/>
    <w:rsid w:val="0068724D"/>
    <w:rsid w:val="00692A03"/>
    <w:rsid w:val="006A42D1"/>
    <w:rsid w:val="006A59CA"/>
    <w:rsid w:val="006B5662"/>
    <w:rsid w:val="006C0C0C"/>
    <w:rsid w:val="006C4634"/>
    <w:rsid w:val="006C56B7"/>
    <w:rsid w:val="006D4BA0"/>
    <w:rsid w:val="006D7030"/>
    <w:rsid w:val="006F3FEE"/>
    <w:rsid w:val="00722E80"/>
    <w:rsid w:val="00726125"/>
    <w:rsid w:val="0073383A"/>
    <w:rsid w:val="007346D7"/>
    <w:rsid w:val="00745686"/>
    <w:rsid w:val="00753EAC"/>
    <w:rsid w:val="00765F14"/>
    <w:rsid w:val="00771C6D"/>
    <w:rsid w:val="00774E46"/>
    <w:rsid w:val="00776191"/>
    <w:rsid w:val="00783AFB"/>
    <w:rsid w:val="0078789F"/>
    <w:rsid w:val="007929A9"/>
    <w:rsid w:val="00795FCA"/>
    <w:rsid w:val="007A43A6"/>
    <w:rsid w:val="007A6069"/>
    <w:rsid w:val="007A7C0B"/>
    <w:rsid w:val="007B0275"/>
    <w:rsid w:val="007B4FBD"/>
    <w:rsid w:val="007C1FF9"/>
    <w:rsid w:val="007D216C"/>
    <w:rsid w:val="007D7FD1"/>
    <w:rsid w:val="007E72E2"/>
    <w:rsid w:val="007F0E78"/>
    <w:rsid w:val="007F4740"/>
    <w:rsid w:val="007F7B24"/>
    <w:rsid w:val="008032E8"/>
    <w:rsid w:val="00816605"/>
    <w:rsid w:val="00820603"/>
    <w:rsid w:val="0083149D"/>
    <w:rsid w:val="00833AE0"/>
    <w:rsid w:val="008341E1"/>
    <w:rsid w:val="008433E6"/>
    <w:rsid w:val="008613EF"/>
    <w:rsid w:val="00865C44"/>
    <w:rsid w:val="00866F11"/>
    <w:rsid w:val="00876737"/>
    <w:rsid w:val="008837DC"/>
    <w:rsid w:val="00885F68"/>
    <w:rsid w:val="00894743"/>
    <w:rsid w:val="00897573"/>
    <w:rsid w:val="008B17D4"/>
    <w:rsid w:val="008C1514"/>
    <w:rsid w:val="008C6157"/>
    <w:rsid w:val="008E29E7"/>
    <w:rsid w:val="00904126"/>
    <w:rsid w:val="009115FA"/>
    <w:rsid w:val="009167C3"/>
    <w:rsid w:val="00921B2B"/>
    <w:rsid w:val="00922C5B"/>
    <w:rsid w:val="00925696"/>
    <w:rsid w:val="00933B04"/>
    <w:rsid w:val="009428E6"/>
    <w:rsid w:val="009527E1"/>
    <w:rsid w:val="0097365B"/>
    <w:rsid w:val="00974538"/>
    <w:rsid w:val="009809D5"/>
    <w:rsid w:val="0098379A"/>
    <w:rsid w:val="00985828"/>
    <w:rsid w:val="0099785A"/>
    <w:rsid w:val="009A62AE"/>
    <w:rsid w:val="009A6FAB"/>
    <w:rsid w:val="009B76F3"/>
    <w:rsid w:val="009C03D8"/>
    <w:rsid w:val="009C1E26"/>
    <w:rsid w:val="009D4688"/>
    <w:rsid w:val="009D71BD"/>
    <w:rsid w:val="009F1311"/>
    <w:rsid w:val="00A03D79"/>
    <w:rsid w:val="00A04797"/>
    <w:rsid w:val="00A04B7F"/>
    <w:rsid w:val="00A14C9E"/>
    <w:rsid w:val="00A27711"/>
    <w:rsid w:val="00A30D88"/>
    <w:rsid w:val="00A46823"/>
    <w:rsid w:val="00A507B8"/>
    <w:rsid w:val="00A50E83"/>
    <w:rsid w:val="00A51A3B"/>
    <w:rsid w:val="00A54F8A"/>
    <w:rsid w:val="00A621C5"/>
    <w:rsid w:val="00A651BB"/>
    <w:rsid w:val="00A83BB1"/>
    <w:rsid w:val="00A86331"/>
    <w:rsid w:val="00AA025D"/>
    <w:rsid w:val="00AA4D8C"/>
    <w:rsid w:val="00AB65BC"/>
    <w:rsid w:val="00AC75A1"/>
    <w:rsid w:val="00AE46A6"/>
    <w:rsid w:val="00AE476A"/>
    <w:rsid w:val="00AE5EBD"/>
    <w:rsid w:val="00AF0D98"/>
    <w:rsid w:val="00AF44F5"/>
    <w:rsid w:val="00AF5BE0"/>
    <w:rsid w:val="00AF676F"/>
    <w:rsid w:val="00B00F19"/>
    <w:rsid w:val="00B07FBC"/>
    <w:rsid w:val="00B1515B"/>
    <w:rsid w:val="00B21BCC"/>
    <w:rsid w:val="00B24FF2"/>
    <w:rsid w:val="00B3075A"/>
    <w:rsid w:val="00B3271F"/>
    <w:rsid w:val="00B54730"/>
    <w:rsid w:val="00B5522E"/>
    <w:rsid w:val="00B64353"/>
    <w:rsid w:val="00B64E48"/>
    <w:rsid w:val="00B7157F"/>
    <w:rsid w:val="00B7537B"/>
    <w:rsid w:val="00B832A4"/>
    <w:rsid w:val="00BA732B"/>
    <w:rsid w:val="00BB0389"/>
    <w:rsid w:val="00BB1CEE"/>
    <w:rsid w:val="00BB24C4"/>
    <w:rsid w:val="00BC2674"/>
    <w:rsid w:val="00BD019E"/>
    <w:rsid w:val="00BD5636"/>
    <w:rsid w:val="00BD5C71"/>
    <w:rsid w:val="00BE4814"/>
    <w:rsid w:val="00BF2FA7"/>
    <w:rsid w:val="00BF53FE"/>
    <w:rsid w:val="00BF77AE"/>
    <w:rsid w:val="00C107B4"/>
    <w:rsid w:val="00C16CC1"/>
    <w:rsid w:val="00C17B5E"/>
    <w:rsid w:val="00C21BE7"/>
    <w:rsid w:val="00C22505"/>
    <w:rsid w:val="00C27833"/>
    <w:rsid w:val="00C421B7"/>
    <w:rsid w:val="00C522A7"/>
    <w:rsid w:val="00C548CE"/>
    <w:rsid w:val="00C55403"/>
    <w:rsid w:val="00C57EBC"/>
    <w:rsid w:val="00C672CF"/>
    <w:rsid w:val="00C70AF9"/>
    <w:rsid w:val="00C76AE2"/>
    <w:rsid w:val="00C9021C"/>
    <w:rsid w:val="00C94D61"/>
    <w:rsid w:val="00C9654D"/>
    <w:rsid w:val="00CA0B59"/>
    <w:rsid w:val="00CC3500"/>
    <w:rsid w:val="00CC5CF9"/>
    <w:rsid w:val="00CE3164"/>
    <w:rsid w:val="00CF1902"/>
    <w:rsid w:val="00CF20BE"/>
    <w:rsid w:val="00D1162B"/>
    <w:rsid w:val="00D12D4D"/>
    <w:rsid w:val="00D13B40"/>
    <w:rsid w:val="00D140D6"/>
    <w:rsid w:val="00D24F71"/>
    <w:rsid w:val="00D25AC5"/>
    <w:rsid w:val="00D45C3E"/>
    <w:rsid w:val="00D46355"/>
    <w:rsid w:val="00D477D5"/>
    <w:rsid w:val="00D51635"/>
    <w:rsid w:val="00D54624"/>
    <w:rsid w:val="00D62008"/>
    <w:rsid w:val="00D701C8"/>
    <w:rsid w:val="00D86A91"/>
    <w:rsid w:val="00D955DA"/>
    <w:rsid w:val="00DA56BD"/>
    <w:rsid w:val="00DB3C94"/>
    <w:rsid w:val="00DC199B"/>
    <w:rsid w:val="00DC6EC1"/>
    <w:rsid w:val="00DD1EB7"/>
    <w:rsid w:val="00DD4414"/>
    <w:rsid w:val="00DE1C24"/>
    <w:rsid w:val="00DE3184"/>
    <w:rsid w:val="00DE668E"/>
    <w:rsid w:val="00DF0F3D"/>
    <w:rsid w:val="00E0187B"/>
    <w:rsid w:val="00E01FD3"/>
    <w:rsid w:val="00E05992"/>
    <w:rsid w:val="00E10E9E"/>
    <w:rsid w:val="00E412FE"/>
    <w:rsid w:val="00E42EA6"/>
    <w:rsid w:val="00E60DC8"/>
    <w:rsid w:val="00E6275B"/>
    <w:rsid w:val="00E62F02"/>
    <w:rsid w:val="00E7626E"/>
    <w:rsid w:val="00E87E51"/>
    <w:rsid w:val="00E90296"/>
    <w:rsid w:val="00E927C2"/>
    <w:rsid w:val="00E932EC"/>
    <w:rsid w:val="00E97892"/>
    <w:rsid w:val="00EA02C0"/>
    <w:rsid w:val="00EA6E52"/>
    <w:rsid w:val="00EB02D9"/>
    <w:rsid w:val="00EB07A0"/>
    <w:rsid w:val="00EB5E8E"/>
    <w:rsid w:val="00EC1D24"/>
    <w:rsid w:val="00EC26BE"/>
    <w:rsid w:val="00EC5C16"/>
    <w:rsid w:val="00ED5CFB"/>
    <w:rsid w:val="00EE180A"/>
    <w:rsid w:val="00EF7973"/>
    <w:rsid w:val="00F02B66"/>
    <w:rsid w:val="00F054B1"/>
    <w:rsid w:val="00F10092"/>
    <w:rsid w:val="00F110D0"/>
    <w:rsid w:val="00F11908"/>
    <w:rsid w:val="00F331FD"/>
    <w:rsid w:val="00F3503F"/>
    <w:rsid w:val="00F44140"/>
    <w:rsid w:val="00F44C2D"/>
    <w:rsid w:val="00F57FBA"/>
    <w:rsid w:val="00F67004"/>
    <w:rsid w:val="00F744C8"/>
    <w:rsid w:val="00F7636B"/>
    <w:rsid w:val="00F8535D"/>
    <w:rsid w:val="00F90C0F"/>
    <w:rsid w:val="00F941E7"/>
    <w:rsid w:val="00FA32B3"/>
    <w:rsid w:val="00FA3AC7"/>
    <w:rsid w:val="00FB11C9"/>
    <w:rsid w:val="00FB3DFB"/>
    <w:rsid w:val="00FB5D38"/>
    <w:rsid w:val="00FC07B5"/>
    <w:rsid w:val="00FC709D"/>
    <w:rsid w:val="00FD382C"/>
    <w:rsid w:val="00FD5C95"/>
    <w:rsid w:val="00FD6E5C"/>
    <w:rsid w:val="00FD7FE8"/>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342"/>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42"/>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42"/>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basedOn w:val="DefaultParagraphFont"/>
    <w:rsid w:val="00A621C5"/>
    <w:rPr>
      <w:rFonts w:cs="Times New Roman"/>
      <w:color w:val="0000FF"/>
      <w:u w:val="single"/>
    </w:rPr>
  </w:style>
  <w:style w:type="paragraph" w:styleId="ListBullet2">
    <w:name w:val="List Bullet 2"/>
    <w:basedOn w:val="Normal"/>
    <w:rsid w:val="0097365B"/>
    <w:pPr>
      <w:numPr>
        <w:numId w:val="45"/>
      </w:numPr>
    </w:pPr>
  </w:style>
  <w:style w:type="character" w:customStyle="1" w:styleId="Tableofcontents9">
    <w:name w:val="Table of contents (9)"/>
    <w:link w:val="Tableofcontents91"/>
    <w:locked/>
    <w:rsid w:val="0097365B"/>
    <w:rPr>
      <w:sz w:val="22"/>
      <w:shd w:val="clear" w:color="auto" w:fill="FFFFFF"/>
      <w:lang w:bidi="ar-SA"/>
    </w:rPr>
  </w:style>
  <w:style w:type="paragraph" w:customStyle="1" w:styleId="Tableofcontents91">
    <w:name w:val="Table of contents (9)1"/>
    <w:basedOn w:val="Normal"/>
    <w:link w:val="Tableofcontents9"/>
    <w:rsid w:val="0097365B"/>
    <w:pPr>
      <w:shd w:val="clear" w:color="auto" w:fill="FFFFFF"/>
      <w:suppressAutoHyphens w:val="0"/>
      <w:spacing w:line="518" w:lineRule="exact"/>
      <w:ind w:hanging="660"/>
    </w:pPr>
    <w:rPr>
      <w:rFonts w:eastAsia="Times New Roman"/>
      <w:color w:val="auto"/>
      <w:kern w:val="0"/>
      <w:sz w:val="22"/>
      <w:szCs w:val="20"/>
      <w:shd w:val="clear" w:color="auto" w:fill="FFFFFF"/>
      <w:lang w:eastAsia="en-US"/>
    </w:rPr>
  </w:style>
  <w:style w:type="paragraph" w:customStyle="1" w:styleId="Char">
    <w:name w:val="Char"/>
    <w:basedOn w:val="Normal"/>
    <w:rsid w:val="003D3948"/>
    <w:pPr>
      <w:suppressAutoHyphens w:val="0"/>
      <w:spacing w:before="100" w:beforeAutospacing="1" w:after="100" w:afterAutospacing="1" w:line="240" w:lineRule="auto"/>
    </w:pPr>
    <w:rPr>
      <w:rFonts w:ascii="Tahoma" w:eastAsia="Times New Roman" w:hAnsi="Tahoma"/>
      <w:color w:val="auto"/>
      <w:kern w:val="0"/>
      <w:sz w:val="20"/>
      <w:szCs w:val="20"/>
      <w:lang w:eastAsia="en-US"/>
    </w:rPr>
  </w:style>
  <w:style w:type="paragraph" w:customStyle="1" w:styleId="Normal1">
    <w:name w:val="Normal1"/>
    <w:basedOn w:val="Normal"/>
    <w:rsid w:val="007F7B24"/>
    <w:pPr>
      <w:suppressAutoHyphens w:val="0"/>
      <w:spacing w:before="100" w:beforeAutospacing="1" w:after="100" w:afterAutospacing="1" w:line="240" w:lineRule="auto"/>
    </w:pPr>
    <w:rPr>
      <w:rFonts w:eastAsia="Times New Roman"/>
      <w:color w:val="auto"/>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342"/>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42"/>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42"/>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basedOn w:val="DefaultParagraphFont"/>
    <w:rsid w:val="00A621C5"/>
    <w:rPr>
      <w:rFonts w:cs="Times New Roman"/>
      <w:color w:val="0000FF"/>
      <w:u w:val="single"/>
    </w:rPr>
  </w:style>
  <w:style w:type="paragraph" w:styleId="ListBullet2">
    <w:name w:val="List Bullet 2"/>
    <w:basedOn w:val="Normal"/>
    <w:rsid w:val="0097365B"/>
    <w:pPr>
      <w:numPr>
        <w:numId w:val="45"/>
      </w:numPr>
    </w:pPr>
  </w:style>
  <w:style w:type="character" w:customStyle="1" w:styleId="Tableofcontents9">
    <w:name w:val="Table of contents (9)"/>
    <w:link w:val="Tableofcontents91"/>
    <w:locked/>
    <w:rsid w:val="0097365B"/>
    <w:rPr>
      <w:sz w:val="22"/>
      <w:shd w:val="clear" w:color="auto" w:fill="FFFFFF"/>
      <w:lang w:bidi="ar-SA"/>
    </w:rPr>
  </w:style>
  <w:style w:type="paragraph" w:customStyle="1" w:styleId="Tableofcontents91">
    <w:name w:val="Table of contents (9)1"/>
    <w:basedOn w:val="Normal"/>
    <w:link w:val="Tableofcontents9"/>
    <w:rsid w:val="0097365B"/>
    <w:pPr>
      <w:shd w:val="clear" w:color="auto" w:fill="FFFFFF"/>
      <w:suppressAutoHyphens w:val="0"/>
      <w:spacing w:line="518" w:lineRule="exact"/>
      <w:ind w:hanging="660"/>
    </w:pPr>
    <w:rPr>
      <w:rFonts w:eastAsia="Times New Roman"/>
      <w:color w:val="auto"/>
      <w:kern w:val="0"/>
      <w:sz w:val="22"/>
      <w:szCs w:val="20"/>
      <w:shd w:val="clear" w:color="auto" w:fill="FFFFFF"/>
      <w:lang w:eastAsia="en-US"/>
    </w:rPr>
  </w:style>
  <w:style w:type="paragraph" w:customStyle="1" w:styleId="Char">
    <w:name w:val="Char"/>
    <w:basedOn w:val="Normal"/>
    <w:rsid w:val="003D3948"/>
    <w:pPr>
      <w:suppressAutoHyphens w:val="0"/>
      <w:spacing w:before="100" w:beforeAutospacing="1" w:after="100" w:afterAutospacing="1" w:line="240" w:lineRule="auto"/>
    </w:pPr>
    <w:rPr>
      <w:rFonts w:ascii="Tahoma" w:eastAsia="Times New Roman" w:hAnsi="Tahoma"/>
      <w:color w:val="auto"/>
      <w:kern w:val="0"/>
      <w:sz w:val="20"/>
      <w:szCs w:val="20"/>
      <w:lang w:eastAsia="en-US"/>
    </w:rPr>
  </w:style>
  <w:style w:type="paragraph" w:customStyle="1" w:styleId="Normal1">
    <w:name w:val="Normal1"/>
    <w:basedOn w:val="Normal"/>
    <w:rsid w:val="007F7B24"/>
    <w:pPr>
      <w:suppressAutoHyphens w:val="0"/>
      <w:spacing w:before="100" w:beforeAutospacing="1" w:after="100" w:afterAutospacing="1" w:line="240" w:lineRule="auto"/>
    </w:pPr>
    <w:rPr>
      <w:rFonts w:eastAsia="Times New Roman"/>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0997">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0210C-03C1-45CF-9499-5555A2B83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62</Pages>
  <Words>12008</Words>
  <Characters>68451</Characters>
  <Application>Microsoft Office Word</Application>
  <DocSecurity>0</DocSecurity>
  <Lines>570</Lines>
  <Paragraphs>160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МОДЕЛ</vt:lpstr>
      <vt:lpstr>    </vt:lpstr>
      <vt:lpstr>    Члан 3.</vt:lpstr>
    </vt:vector>
  </TitlesOfParts>
  <Company>Microsoft</Company>
  <LinksUpToDate>false</LinksUpToDate>
  <CharactersWithSpaces>80299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Info</cp:lastModifiedBy>
  <cp:revision>12</cp:revision>
  <cp:lastPrinted>2016-04-25T06:33:00Z</cp:lastPrinted>
  <dcterms:created xsi:type="dcterms:W3CDTF">2016-04-22T11:08:00Z</dcterms:created>
  <dcterms:modified xsi:type="dcterms:W3CDTF">2016-04-25T07:30:00Z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